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3DF8A" w14:textId="77777777" w:rsidR="00113B84" w:rsidRPr="00C06496" w:rsidRDefault="00113B84" w:rsidP="00113B84">
      <w:pPr>
        <w:suppressAutoHyphens/>
        <w:jc w:val="center"/>
        <w:rPr>
          <w:rFonts w:eastAsia="Arial Unicode MS" w:cs="Arial"/>
          <w:b/>
          <w:kern w:val="1"/>
          <w:lang w:eastAsia="ar-SA"/>
        </w:rPr>
      </w:pPr>
      <w:r w:rsidRPr="00C06496">
        <w:rPr>
          <w:rFonts w:eastAsia="Arial Unicode MS" w:cs="Arial"/>
          <w:b/>
          <w:kern w:val="1"/>
          <w:lang w:val="ru-RU" w:eastAsia="ar-SA"/>
        </w:rPr>
        <w:t>ЈАВНО ПРЕДУЗЕЋЕ «ЕЛЕКТРОПРИВРЕДА СРБИЈЕ»</w:t>
      </w:r>
      <w:r w:rsidRPr="00C06496">
        <w:rPr>
          <w:rFonts w:eastAsia="Arial Unicode MS" w:cs="Arial"/>
          <w:b/>
          <w:kern w:val="1"/>
          <w:lang w:eastAsia="ar-SA"/>
        </w:rPr>
        <w:t xml:space="preserve"> БЕОГРАД</w:t>
      </w:r>
    </w:p>
    <w:p w14:paraId="33436968" w14:textId="342E26DD" w:rsidR="00210557" w:rsidRPr="00C06496" w:rsidRDefault="00AF3AF8" w:rsidP="00210557">
      <w:pPr>
        <w:jc w:val="center"/>
        <w:rPr>
          <w:rFonts w:cs="Arial"/>
          <w:b/>
        </w:rPr>
      </w:pPr>
      <w:r w:rsidRPr="00C06496">
        <w:rPr>
          <w:rFonts w:cs="Arial"/>
          <w:b/>
        </w:rPr>
        <w:t xml:space="preserve">ОГРАНАК </w:t>
      </w:r>
      <w:r w:rsidR="00690F1D" w:rsidRPr="00C06496">
        <w:rPr>
          <w:rFonts w:cs="Arial"/>
          <w:b/>
        </w:rPr>
        <w:t>ТЕ</w:t>
      </w:r>
      <w:r w:rsidR="00E04E46">
        <w:rPr>
          <w:rFonts w:cs="Arial"/>
          <w:b/>
        </w:rPr>
        <w:t xml:space="preserve"> </w:t>
      </w:r>
      <w:r w:rsidR="00690F1D" w:rsidRPr="00C06496">
        <w:rPr>
          <w:rFonts w:cs="Arial"/>
          <w:b/>
        </w:rPr>
        <w:t>-</w:t>
      </w:r>
      <w:r w:rsidR="00E04E46">
        <w:rPr>
          <w:rFonts w:cs="Arial"/>
          <w:b/>
        </w:rPr>
        <w:t xml:space="preserve"> </w:t>
      </w:r>
      <w:r w:rsidR="00690F1D" w:rsidRPr="00C06496">
        <w:rPr>
          <w:rFonts w:cs="Arial"/>
          <w:b/>
        </w:rPr>
        <w:t>КО КОСТОЛАЦ</w:t>
      </w:r>
    </w:p>
    <w:p w14:paraId="3C2F7E11" w14:textId="77777777" w:rsidR="00210557" w:rsidRPr="00C06496" w:rsidRDefault="00210557" w:rsidP="00210557">
      <w:pPr>
        <w:jc w:val="center"/>
        <w:rPr>
          <w:rFonts w:cs="Arial"/>
          <w:lang w:val="sr-Latn-CS"/>
        </w:rPr>
      </w:pPr>
    </w:p>
    <w:p w14:paraId="0504305D" w14:textId="77777777" w:rsidR="00210557" w:rsidRPr="00C06496" w:rsidRDefault="00210557" w:rsidP="00210557">
      <w:pPr>
        <w:jc w:val="center"/>
        <w:rPr>
          <w:rFonts w:cs="Arial"/>
          <w:lang w:val="ru-RU"/>
        </w:rPr>
      </w:pPr>
    </w:p>
    <w:p w14:paraId="0CC01FA1" w14:textId="77777777" w:rsidR="00210557" w:rsidRPr="00C06496" w:rsidRDefault="00B67C02" w:rsidP="00210557">
      <w:pPr>
        <w:jc w:val="center"/>
        <w:rPr>
          <w:rFonts w:cs="Arial"/>
          <w:lang w:val="sr-Latn-CS"/>
        </w:rPr>
      </w:pPr>
      <w:r w:rsidRPr="00C06496">
        <w:rPr>
          <w:rFonts w:cs="Arial"/>
          <w:noProof/>
        </w:rPr>
        <w:drawing>
          <wp:inline distT="0" distB="0" distL="0" distR="0" wp14:anchorId="0BE9D791" wp14:editId="24FF8D8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18A0DAC" w14:textId="77777777" w:rsidR="00210557" w:rsidRPr="00C06496" w:rsidRDefault="00210557" w:rsidP="00210557">
      <w:pPr>
        <w:jc w:val="center"/>
        <w:rPr>
          <w:rFonts w:cs="Arial"/>
          <w:lang w:val="sr-Latn-CS"/>
        </w:rPr>
      </w:pPr>
    </w:p>
    <w:p w14:paraId="683B6370" w14:textId="77777777" w:rsidR="00210557" w:rsidRPr="00C06496" w:rsidRDefault="00210557" w:rsidP="00210557">
      <w:pPr>
        <w:jc w:val="center"/>
        <w:rPr>
          <w:rFonts w:cs="Arial"/>
          <w:b/>
          <w:lang w:val="sr-Latn-CS"/>
        </w:rPr>
      </w:pPr>
    </w:p>
    <w:p w14:paraId="4962A55D" w14:textId="77777777" w:rsidR="00210557" w:rsidRPr="00C06496" w:rsidRDefault="00210557" w:rsidP="00874F5B">
      <w:pPr>
        <w:jc w:val="center"/>
        <w:rPr>
          <w:rFonts w:cs="Arial"/>
          <w:b/>
          <w:lang w:val="ru-RU"/>
        </w:rPr>
      </w:pPr>
      <w:bookmarkStart w:id="0" w:name="_Toc441215596"/>
      <w:bookmarkStart w:id="1" w:name="_Toc441651535"/>
      <w:bookmarkStart w:id="2" w:name="_Toc442559872"/>
      <w:r w:rsidRPr="00C06496">
        <w:rPr>
          <w:rFonts w:cs="Arial"/>
          <w:b/>
          <w:lang w:val="ru-RU"/>
        </w:rPr>
        <w:t>КОНКУРСНА ДОКУМЕНТАЦИЈА</w:t>
      </w:r>
      <w:bookmarkEnd w:id="0"/>
      <w:bookmarkEnd w:id="1"/>
      <w:bookmarkEnd w:id="2"/>
    </w:p>
    <w:p w14:paraId="686ECD47" w14:textId="77777777" w:rsidR="00210557" w:rsidRPr="00C06496" w:rsidRDefault="00D516F7" w:rsidP="00210557">
      <w:pPr>
        <w:jc w:val="center"/>
        <w:rPr>
          <w:rFonts w:cs="Arial"/>
          <w:lang w:val="sr-Cyrl-CS"/>
        </w:rPr>
      </w:pPr>
      <w:r w:rsidRPr="00C06496">
        <w:rPr>
          <w:rFonts w:cs="Arial"/>
          <w:lang w:val="sr-Cyrl-CS"/>
        </w:rPr>
        <w:t xml:space="preserve">за подношење понуда </w:t>
      </w:r>
      <w:r w:rsidR="00210557" w:rsidRPr="00C06496">
        <w:rPr>
          <w:rFonts w:cs="Arial"/>
          <w:lang w:val="ru-RU"/>
        </w:rPr>
        <w:t xml:space="preserve">у </w:t>
      </w:r>
      <w:r w:rsidR="00D34466" w:rsidRPr="00C06496">
        <w:rPr>
          <w:rFonts w:cs="Arial"/>
        </w:rPr>
        <w:t xml:space="preserve">oтвореном </w:t>
      </w:r>
      <w:r w:rsidR="001C0F2C" w:rsidRPr="00C06496">
        <w:rPr>
          <w:rFonts w:cs="Arial"/>
          <w:lang w:val="ru-RU"/>
        </w:rPr>
        <w:t>поступк</w:t>
      </w:r>
      <w:r w:rsidR="001C0F2C" w:rsidRPr="00C06496">
        <w:rPr>
          <w:rFonts w:cs="Arial"/>
          <w:lang w:val="sr-Cyrl-CS"/>
        </w:rPr>
        <w:t>у</w:t>
      </w:r>
    </w:p>
    <w:p w14:paraId="7DC61D97" w14:textId="2E7C2427" w:rsidR="00210557" w:rsidRPr="00C06496" w:rsidRDefault="00210557" w:rsidP="00874F5B">
      <w:pPr>
        <w:jc w:val="center"/>
        <w:rPr>
          <w:rFonts w:cs="Arial"/>
        </w:rPr>
      </w:pPr>
      <w:bookmarkStart w:id="3" w:name="_Toc441215597"/>
      <w:bookmarkStart w:id="4" w:name="_Toc441651536"/>
      <w:bookmarkStart w:id="5" w:name="_Toc442559873"/>
      <w:r w:rsidRPr="00C06496">
        <w:rPr>
          <w:rFonts w:cs="Arial"/>
          <w:lang w:val="ru-RU"/>
        </w:rPr>
        <w:t>за јавну набавку добара бр</w:t>
      </w:r>
      <w:bookmarkEnd w:id="3"/>
      <w:bookmarkEnd w:id="4"/>
      <w:bookmarkEnd w:id="5"/>
      <w:r w:rsidR="00113B84" w:rsidRPr="00C06496">
        <w:rPr>
          <w:rFonts w:cs="Arial"/>
          <w:lang w:val="ru-RU"/>
        </w:rPr>
        <w:t>.</w:t>
      </w:r>
      <w:r w:rsidR="00A81CD6">
        <w:rPr>
          <w:rFonts w:cs="Arial"/>
          <w:lang w:val="sr-Latn-RS"/>
        </w:rPr>
        <w:t xml:space="preserve"> </w:t>
      </w:r>
      <w:r w:rsidR="00B374F9">
        <w:rPr>
          <w:rFonts w:cs="Arial"/>
        </w:rPr>
        <w:t>3100/0439/2019</w:t>
      </w:r>
    </w:p>
    <w:p w14:paraId="346A3346" w14:textId="77777777" w:rsidR="00210557" w:rsidRPr="00C06496" w:rsidRDefault="00210557" w:rsidP="00874F5B">
      <w:pPr>
        <w:rPr>
          <w:rFonts w:cs="Arial"/>
          <w:lang w:val="ru-RU"/>
        </w:rPr>
      </w:pPr>
    </w:p>
    <w:p w14:paraId="693DE35D" w14:textId="77777777" w:rsidR="00210557" w:rsidRPr="00341B36" w:rsidRDefault="00210557" w:rsidP="00210557">
      <w:pPr>
        <w:jc w:val="center"/>
        <w:rPr>
          <w:rFonts w:cs="Arial"/>
          <w:sz w:val="32"/>
          <w:szCs w:val="32"/>
          <w:lang w:val="ru-RU"/>
        </w:rPr>
      </w:pPr>
    </w:p>
    <w:p w14:paraId="064845F3" w14:textId="41C26CA7" w:rsidR="00210557" w:rsidRPr="00B374F9" w:rsidRDefault="00B374F9" w:rsidP="00210557">
      <w:pPr>
        <w:pStyle w:val="Title"/>
        <w:spacing w:before="0"/>
        <w:rPr>
          <w:rFonts w:cs="Arial"/>
          <w:i/>
          <w:sz w:val="36"/>
          <w:szCs w:val="36"/>
        </w:rPr>
      </w:pPr>
      <w:r w:rsidRPr="00B374F9">
        <w:rPr>
          <w:rFonts w:cs="Arial"/>
          <w:sz w:val="36"/>
          <w:szCs w:val="36"/>
        </w:rPr>
        <w:t>НАБАВКА МАСТИ И МАЗИВА</w:t>
      </w:r>
    </w:p>
    <w:p w14:paraId="1DB0229E" w14:textId="77777777" w:rsidR="00210557" w:rsidRPr="00C06496" w:rsidRDefault="00210557" w:rsidP="00210557">
      <w:pPr>
        <w:pStyle w:val="Title"/>
        <w:spacing w:before="0"/>
        <w:rPr>
          <w:rFonts w:cs="Arial"/>
          <w:sz w:val="22"/>
          <w:szCs w:val="22"/>
        </w:rPr>
      </w:pPr>
    </w:p>
    <w:p w14:paraId="092CC8BD" w14:textId="77777777" w:rsidR="00210557" w:rsidRPr="00C06496" w:rsidRDefault="00210557" w:rsidP="00210557">
      <w:pPr>
        <w:pStyle w:val="Title"/>
        <w:spacing w:before="0"/>
        <w:rPr>
          <w:rFonts w:cs="Arial"/>
          <w:b w:val="0"/>
          <w:sz w:val="22"/>
          <w:szCs w:val="22"/>
        </w:rPr>
      </w:pPr>
    </w:p>
    <w:p w14:paraId="161DBD20" w14:textId="77777777" w:rsidR="009642F1" w:rsidRPr="00C06496" w:rsidRDefault="009642F1" w:rsidP="009642F1">
      <w:pPr>
        <w:rPr>
          <w:rFonts w:eastAsia="Arial Unicode MS" w:cs="Arial"/>
          <w:b/>
          <w:kern w:val="2"/>
          <w:lang w:val="ru-RU"/>
        </w:rPr>
      </w:pPr>
      <w:r w:rsidRPr="00C06496">
        <w:rPr>
          <w:rFonts w:eastAsia="Arial Unicode MS" w:cs="Arial"/>
          <w:b/>
          <w:kern w:val="2"/>
          <w:lang w:val="ru-RU"/>
        </w:rPr>
        <w:t xml:space="preserve">                                                                                    К О М И С И Ј А</w:t>
      </w:r>
    </w:p>
    <w:p w14:paraId="0DED2C86" w14:textId="37368495" w:rsidR="009642F1" w:rsidRPr="00C06496" w:rsidRDefault="009642F1" w:rsidP="009642F1">
      <w:pPr>
        <w:rPr>
          <w:rFonts w:eastAsia="Arial Unicode MS" w:cs="Arial"/>
          <w:kern w:val="2"/>
        </w:rPr>
      </w:pPr>
      <w:r w:rsidRPr="00C06496">
        <w:rPr>
          <w:rFonts w:eastAsia="Arial Unicode MS" w:cs="Arial"/>
          <w:kern w:val="2"/>
          <w:lang w:val="ru-RU"/>
        </w:rPr>
        <w:t xml:space="preserve">                                                                      за спровођење ЈН</w:t>
      </w:r>
      <w:r w:rsidR="00690F1D" w:rsidRPr="00C06496">
        <w:rPr>
          <w:rFonts w:eastAsia="Arial Unicode MS" w:cs="Arial"/>
          <w:kern w:val="2"/>
        </w:rPr>
        <w:t xml:space="preserve"> </w:t>
      </w:r>
      <w:r w:rsidR="00B374F9">
        <w:rPr>
          <w:rFonts w:eastAsia="Arial Unicode MS" w:cs="Arial"/>
          <w:kern w:val="2"/>
        </w:rPr>
        <w:t>3100/0439/2019</w:t>
      </w:r>
    </w:p>
    <w:p w14:paraId="5ED1D77C" w14:textId="7581A633" w:rsidR="009642F1" w:rsidRPr="005B77B4" w:rsidRDefault="009642F1" w:rsidP="009642F1">
      <w:pPr>
        <w:rPr>
          <w:rFonts w:eastAsia="Arial Unicode MS" w:cs="Arial"/>
          <w:kern w:val="2"/>
          <w:lang w:val="sr-Cyrl-RS"/>
        </w:rPr>
      </w:pPr>
      <w:r w:rsidRPr="00C06496">
        <w:rPr>
          <w:rFonts w:eastAsia="Arial Unicode MS" w:cs="Arial"/>
          <w:kern w:val="2"/>
          <w:lang w:val="ru-RU"/>
        </w:rPr>
        <w:t xml:space="preserve">                       </w:t>
      </w:r>
      <w:r w:rsidR="005B77B4">
        <w:rPr>
          <w:rFonts w:eastAsia="Arial Unicode MS" w:cs="Arial"/>
          <w:kern w:val="2"/>
          <w:lang w:val="ru-RU"/>
        </w:rPr>
        <w:t xml:space="preserve">       </w:t>
      </w:r>
      <w:r w:rsidRPr="00C06496">
        <w:rPr>
          <w:rFonts w:eastAsia="Arial Unicode MS" w:cs="Arial"/>
          <w:kern w:val="2"/>
          <w:lang w:val="ru-RU"/>
        </w:rPr>
        <w:t xml:space="preserve">формирана Решењем бр. </w:t>
      </w:r>
      <w:r w:rsidR="005B77B4">
        <w:rPr>
          <w:rFonts w:eastAsia="Arial Unicode MS" w:cs="Arial"/>
          <w:kern w:val="2"/>
          <w:lang w:val="sr-Cyrl-RS"/>
        </w:rPr>
        <w:t>Е.05.01. – 435437/3-19 од дана 28.08.2019.</w:t>
      </w:r>
    </w:p>
    <w:p w14:paraId="3344A2D7" w14:textId="77777777" w:rsidR="009642F1" w:rsidRPr="00C06496" w:rsidRDefault="009642F1" w:rsidP="009642F1">
      <w:pPr>
        <w:pStyle w:val="Title"/>
        <w:spacing w:before="0"/>
        <w:rPr>
          <w:rFonts w:cs="Arial"/>
          <w:b w:val="0"/>
          <w:sz w:val="22"/>
          <w:szCs w:val="22"/>
        </w:rPr>
      </w:pPr>
    </w:p>
    <w:p w14:paraId="6B27D012" w14:textId="77777777" w:rsidR="009642F1" w:rsidRPr="00C06496" w:rsidRDefault="009642F1" w:rsidP="009642F1">
      <w:pPr>
        <w:pStyle w:val="Title"/>
        <w:tabs>
          <w:tab w:val="left" w:pos="7035"/>
        </w:tabs>
        <w:spacing w:before="0"/>
        <w:jc w:val="left"/>
        <w:rPr>
          <w:rFonts w:cs="Arial"/>
          <w:b w:val="0"/>
          <w:sz w:val="22"/>
          <w:szCs w:val="22"/>
        </w:rPr>
      </w:pPr>
      <w:r w:rsidRPr="00C06496">
        <w:rPr>
          <w:rFonts w:cs="Arial"/>
          <w:b w:val="0"/>
          <w:sz w:val="22"/>
          <w:szCs w:val="22"/>
        </w:rPr>
        <w:t xml:space="preserve">                           </w:t>
      </w:r>
      <w:r w:rsidR="00113B84" w:rsidRPr="00C06496">
        <w:rPr>
          <w:rFonts w:cs="Arial"/>
          <w:b w:val="0"/>
          <w:sz w:val="22"/>
          <w:szCs w:val="22"/>
        </w:rPr>
        <w:t xml:space="preserve">                                         </w:t>
      </w:r>
      <w:r w:rsidR="007731DD">
        <w:rPr>
          <w:rFonts w:cs="Arial"/>
          <w:b w:val="0"/>
          <w:sz w:val="22"/>
          <w:szCs w:val="22"/>
          <w:lang w:val="sr-Latn-CS"/>
        </w:rPr>
        <w:t xml:space="preserve">      </w:t>
      </w:r>
      <w:r w:rsidRPr="00C06496">
        <w:rPr>
          <w:rFonts w:cs="Arial"/>
          <w:b w:val="0"/>
          <w:sz w:val="22"/>
          <w:szCs w:val="22"/>
        </w:rPr>
        <w:t>____________________________</w:t>
      </w:r>
    </w:p>
    <w:p w14:paraId="716624B1" w14:textId="77777777" w:rsidR="00210557" w:rsidRPr="00C06496" w:rsidRDefault="00113B84" w:rsidP="00210557">
      <w:pPr>
        <w:pStyle w:val="Title"/>
        <w:spacing w:before="0"/>
        <w:rPr>
          <w:rFonts w:cs="Arial"/>
          <w:b w:val="0"/>
          <w:sz w:val="22"/>
          <w:szCs w:val="22"/>
        </w:rPr>
      </w:pPr>
      <w:r w:rsidRPr="00C06496">
        <w:rPr>
          <w:rFonts w:cs="Arial"/>
          <w:i/>
          <w:sz w:val="22"/>
          <w:szCs w:val="22"/>
        </w:rPr>
        <w:t xml:space="preserve">                                                      (потпис члана Комисије)</w:t>
      </w:r>
    </w:p>
    <w:p w14:paraId="769A98B4" w14:textId="77777777" w:rsidR="00210557" w:rsidRPr="00C06496" w:rsidRDefault="00210557" w:rsidP="00210557">
      <w:pPr>
        <w:pStyle w:val="Title"/>
        <w:spacing w:before="0"/>
        <w:rPr>
          <w:rFonts w:cs="Arial"/>
          <w:b w:val="0"/>
          <w:sz w:val="22"/>
          <w:szCs w:val="22"/>
        </w:rPr>
      </w:pPr>
    </w:p>
    <w:p w14:paraId="23E11BB7" w14:textId="77777777" w:rsidR="00150FCE" w:rsidRPr="00C06496" w:rsidRDefault="00150FCE" w:rsidP="000C50A0">
      <w:pPr>
        <w:pStyle w:val="BodyText"/>
        <w:spacing w:before="0"/>
        <w:jc w:val="center"/>
        <w:rPr>
          <w:rFonts w:cs="Arial"/>
          <w:sz w:val="22"/>
          <w:szCs w:val="22"/>
          <w:lang w:val="ru-RU"/>
        </w:rPr>
      </w:pPr>
    </w:p>
    <w:p w14:paraId="0DF10BBB" w14:textId="77777777" w:rsidR="00150FCE" w:rsidRPr="00C06496" w:rsidRDefault="00150FCE" w:rsidP="000C50A0">
      <w:pPr>
        <w:pStyle w:val="BodyText"/>
        <w:spacing w:before="0"/>
        <w:jc w:val="center"/>
        <w:rPr>
          <w:rFonts w:cs="Arial"/>
          <w:sz w:val="22"/>
          <w:szCs w:val="22"/>
          <w:lang w:val="ru-RU"/>
        </w:rPr>
      </w:pPr>
    </w:p>
    <w:p w14:paraId="735BCD03" w14:textId="77777777" w:rsidR="00150FCE" w:rsidRPr="00C06496" w:rsidRDefault="00150FCE" w:rsidP="000C50A0">
      <w:pPr>
        <w:pStyle w:val="BodyText"/>
        <w:spacing w:before="0"/>
        <w:jc w:val="center"/>
        <w:rPr>
          <w:rFonts w:cs="Arial"/>
          <w:sz w:val="22"/>
          <w:szCs w:val="22"/>
          <w:lang w:val="ru-RU"/>
        </w:rPr>
      </w:pPr>
    </w:p>
    <w:p w14:paraId="23D4E241" w14:textId="10BDA600" w:rsidR="00EB2C6E" w:rsidRPr="00C06496" w:rsidRDefault="00EB2C6E" w:rsidP="000C50A0">
      <w:pPr>
        <w:spacing w:before="0"/>
        <w:jc w:val="center"/>
        <w:rPr>
          <w:rFonts w:eastAsia="Arial Unicode MS" w:cs="Arial"/>
          <w:kern w:val="2"/>
          <w:lang w:val="ru-RU"/>
        </w:rPr>
      </w:pPr>
      <w:r w:rsidRPr="00C06496">
        <w:rPr>
          <w:rFonts w:eastAsia="Arial Unicode MS" w:cs="Arial"/>
          <w:kern w:val="2"/>
          <w:lang w:val="ru-RU"/>
        </w:rPr>
        <w:t xml:space="preserve">(заведено у ЈП ЕПС број </w:t>
      </w:r>
      <w:r w:rsidR="006E713E">
        <w:rPr>
          <w:rFonts w:eastAsia="Arial Unicode MS" w:cs="Arial"/>
          <w:kern w:val="2"/>
          <w:lang w:val="sr-Latn-CS"/>
        </w:rPr>
        <w:t>05.01. – 435437/6-2019</w:t>
      </w:r>
      <w:r w:rsidRPr="00C06496">
        <w:rPr>
          <w:rFonts w:eastAsia="Arial Unicode MS" w:cs="Arial"/>
          <w:kern w:val="2"/>
          <w:lang w:val="ru-RU"/>
        </w:rPr>
        <w:t xml:space="preserve"> од </w:t>
      </w:r>
      <w:r w:rsidR="006E713E">
        <w:rPr>
          <w:rFonts w:eastAsia="Arial Unicode MS" w:cs="Arial"/>
          <w:kern w:val="2"/>
          <w:lang w:val="sr-Latn-CS"/>
        </w:rPr>
        <w:t>10.09.2019.</w:t>
      </w:r>
      <w:r w:rsidRPr="00C06496">
        <w:rPr>
          <w:rFonts w:eastAsia="Arial Unicode MS" w:cs="Arial"/>
          <w:kern w:val="2"/>
          <w:lang w:val="ru-RU"/>
        </w:rPr>
        <w:t xml:space="preserve"> године)</w:t>
      </w:r>
    </w:p>
    <w:p w14:paraId="38F89C53" w14:textId="77777777" w:rsidR="000C50A0" w:rsidRPr="00C06496" w:rsidRDefault="000C50A0" w:rsidP="000C50A0">
      <w:pPr>
        <w:spacing w:before="0"/>
        <w:jc w:val="center"/>
        <w:rPr>
          <w:rFonts w:eastAsia="Arial Unicode MS" w:cs="Arial"/>
          <w:kern w:val="2"/>
          <w:lang w:val="ru-RU"/>
        </w:rPr>
      </w:pPr>
    </w:p>
    <w:p w14:paraId="4E36F9AF" w14:textId="77777777" w:rsidR="00C53AC6" w:rsidRPr="00C06496" w:rsidRDefault="00C53AC6" w:rsidP="00341B36">
      <w:pPr>
        <w:pStyle w:val="BodyText"/>
        <w:spacing w:before="0"/>
        <w:rPr>
          <w:rFonts w:cs="Arial"/>
          <w:sz w:val="22"/>
          <w:szCs w:val="22"/>
        </w:rPr>
      </w:pPr>
    </w:p>
    <w:p w14:paraId="2E159C58" w14:textId="77777777" w:rsidR="00C53AC6" w:rsidRPr="00C06496" w:rsidRDefault="00C53AC6" w:rsidP="000C50A0">
      <w:pPr>
        <w:pStyle w:val="BodyText"/>
        <w:spacing w:before="0"/>
        <w:jc w:val="center"/>
        <w:rPr>
          <w:rFonts w:cs="Arial"/>
          <w:sz w:val="22"/>
          <w:szCs w:val="22"/>
          <w:lang w:val="ru-RU"/>
        </w:rPr>
      </w:pPr>
    </w:p>
    <w:p w14:paraId="0E1BB9C8" w14:textId="77777777" w:rsidR="000C50A0" w:rsidRDefault="000C50A0" w:rsidP="000C50A0">
      <w:pPr>
        <w:pStyle w:val="BodyText"/>
        <w:spacing w:before="0"/>
        <w:jc w:val="center"/>
        <w:rPr>
          <w:rFonts w:cs="Arial"/>
          <w:sz w:val="22"/>
          <w:szCs w:val="22"/>
          <w:lang w:val="sr-Latn-CS"/>
        </w:rPr>
      </w:pPr>
    </w:p>
    <w:p w14:paraId="58B2F104" w14:textId="77777777" w:rsidR="00022EB5" w:rsidRDefault="00022EB5" w:rsidP="000C50A0">
      <w:pPr>
        <w:pStyle w:val="BodyText"/>
        <w:spacing w:before="0"/>
        <w:jc w:val="center"/>
        <w:rPr>
          <w:rFonts w:cs="Arial"/>
          <w:sz w:val="22"/>
          <w:szCs w:val="22"/>
          <w:lang w:val="sr-Latn-CS"/>
        </w:rPr>
      </w:pPr>
    </w:p>
    <w:p w14:paraId="63D50B9B" w14:textId="77777777" w:rsidR="00022EB5" w:rsidRDefault="00022EB5" w:rsidP="000C50A0">
      <w:pPr>
        <w:pStyle w:val="BodyText"/>
        <w:spacing w:before="0"/>
        <w:jc w:val="center"/>
        <w:rPr>
          <w:rFonts w:cs="Arial"/>
          <w:sz w:val="22"/>
          <w:szCs w:val="22"/>
          <w:lang w:val="sr-Latn-CS"/>
        </w:rPr>
      </w:pPr>
    </w:p>
    <w:p w14:paraId="7F2B1B63" w14:textId="77777777" w:rsidR="00022EB5" w:rsidRDefault="00022EB5" w:rsidP="000C50A0">
      <w:pPr>
        <w:pStyle w:val="BodyText"/>
        <w:spacing w:before="0"/>
        <w:jc w:val="center"/>
        <w:rPr>
          <w:rFonts w:cs="Arial"/>
          <w:sz w:val="22"/>
          <w:szCs w:val="22"/>
          <w:lang w:val="sr-Latn-CS"/>
        </w:rPr>
      </w:pPr>
    </w:p>
    <w:p w14:paraId="33C69C40" w14:textId="77777777" w:rsidR="00022EB5" w:rsidRDefault="00022EB5" w:rsidP="000C50A0">
      <w:pPr>
        <w:pStyle w:val="BodyText"/>
        <w:spacing w:before="0"/>
        <w:jc w:val="center"/>
        <w:rPr>
          <w:rFonts w:cs="Arial"/>
          <w:sz w:val="22"/>
          <w:szCs w:val="22"/>
          <w:lang w:val="sr-Latn-CS"/>
        </w:rPr>
      </w:pPr>
    </w:p>
    <w:p w14:paraId="656523AE" w14:textId="77777777" w:rsidR="00022EB5" w:rsidRPr="00022EB5" w:rsidRDefault="00022EB5" w:rsidP="000C50A0">
      <w:pPr>
        <w:pStyle w:val="BodyText"/>
        <w:spacing w:before="0"/>
        <w:jc w:val="center"/>
        <w:rPr>
          <w:rFonts w:cs="Arial"/>
          <w:sz w:val="22"/>
          <w:szCs w:val="22"/>
          <w:lang w:val="sr-Latn-CS"/>
        </w:rPr>
      </w:pPr>
    </w:p>
    <w:p w14:paraId="7416C1A5" w14:textId="0E2255A4" w:rsidR="00B37917" w:rsidRPr="00C06496" w:rsidRDefault="002F05C4" w:rsidP="000C50A0">
      <w:pPr>
        <w:spacing w:before="0"/>
        <w:jc w:val="center"/>
        <w:rPr>
          <w:rFonts w:cs="Arial"/>
          <w:lang w:val="ru-RU"/>
        </w:rPr>
      </w:pPr>
      <w:r w:rsidRPr="00C06496">
        <w:rPr>
          <w:rFonts w:cs="Arial"/>
          <w:lang w:val="ru-RU"/>
        </w:rPr>
        <w:t>Костолац</w:t>
      </w:r>
      <w:r w:rsidR="00EB2566" w:rsidRPr="00C06496">
        <w:rPr>
          <w:rFonts w:cs="Arial"/>
          <w:lang w:val="ru-RU"/>
        </w:rPr>
        <w:t>,</w:t>
      </w:r>
      <w:r w:rsidRPr="00C06496">
        <w:rPr>
          <w:rFonts w:cs="Arial"/>
          <w:lang w:val="ru-RU"/>
        </w:rPr>
        <w:t xml:space="preserve"> </w:t>
      </w:r>
      <w:r w:rsidR="005B77B4">
        <w:rPr>
          <w:rFonts w:cs="Arial"/>
          <w:lang w:val="sr-Cyrl-CS"/>
        </w:rPr>
        <w:t>септембар</w:t>
      </w:r>
      <w:r w:rsidR="00086050">
        <w:rPr>
          <w:rFonts w:cs="Arial"/>
          <w:lang w:val="sr-Cyrl-CS"/>
        </w:rPr>
        <w:t xml:space="preserve"> </w:t>
      </w:r>
      <w:r w:rsidRPr="00C06496">
        <w:rPr>
          <w:rFonts w:cs="Arial"/>
          <w:lang w:val="ru-RU"/>
        </w:rPr>
        <w:t xml:space="preserve"> </w:t>
      </w:r>
      <w:r w:rsidR="001F62BF" w:rsidRPr="00C06496">
        <w:rPr>
          <w:rFonts w:cs="Arial"/>
          <w:lang w:val="ru-RU"/>
        </w:rPr>
        <w:t>201</w:t>
      </w:r>
      <w:r w:rsidR="008B0528">
        <w:rPr>
          <w:rFonts w:cs="Arial"/>
          <w:lang w:val="ru-RU"/>
        </w:rPr>
        <w:t>9</w:t>
      </w:r>
      <w:r w:rsidR="001F62BF" w:rsidRPr="00C06496">
        <w:rPr>
          <w:rFonts w:cs="Arial"/>
          <w:lang w:val="ru-RU"/>
        </w:rPr>
        <w:t xml:space="preserve">. </w:t>
      </w:r>
      <w:r w:rsidR="00210557" w:rsidRPr="00C06496">
        <w:rPr>
          <w:rFonts w:cs="Arial"/>
          <w:lang w:val="ru-RU"/>
        </w:rPr>
        <w:t>г</w:t>
      </w:r>
      <w:r w:rsidR="001F62BF" w:rsidRPr="00C06496">
        <w:rPr>
          <w:rFonts w:cs="Arial"/>
          <w:lang w:val="ru-RU"/>
        </w:rPr>
        <w:t>одине</w:t>
      </w:r>
    </w:p>
    <w:p w14:paraId="280FC550" w14:textId="77777777" w:rsidR="000C50A0" w:rsidRPr="00C06496" w:rsidRDefault="000C50A0" w:rsidP="000C50A0">
      <w:pPr>
        <w:spacing w:before="0"/>
        <w:jc w:val="center"/>
        <w:rPr>
          <w:rFonts w:cs="Arial"/>
          <w:b/>
          <w:lang w:val="ru-RU"/>
        </w:rPr>
      </w:pPr>
    </w:p>
    <w:p w14:paraId="5ED055F5" w14:textId="00AFC28D" w:rsidR="005B77B4" w:rsidRPr="005B77B4" w:rsidRDefault="000C50A0" w:rsidP="005B77B4">
      <w:pPr>
        <w:rPr>
          <w:rFonts w:eastAsia="Arial Unicode MS" w:cs="Arial"/>
          <w:kern w:val="2"/>
          <w:lang w:val="sr-Cyrl-RS"/>
        </w:rPr>
      </w:pPr>
      <w:r w:rsidRPr="00C06496">
        <w:rPr>
          <w:rFonts w:eastAsia="TimesNewRomanPSMT" w:cs="Arial"/>
          <w:kern w:val="2"/>
          <w:lang w:val="ru-RU"/>
        </w:rPr>
        <w:br w:type="page"/>
      </w:r>
      <w:r w:rsidR="00261778" w:rsidRPr="00C06496">
        <w:rPr>
          <w:rFonts w:eastAsia="TimesNewRomanPSMT" w:cs="Arial"/>
          <w:kern w:val="2"/>
          <w:lang w:val="ru-RU"/>
        </w:rPr>
        <w:lastRenderedPageBreak/>
        <w:t>На основу чл</w:t>
      </w:r>
      <w:r w:rsidR="00472BF8" w:rsidRPr="00C06496">
        <w:rPr>
          <w:rFonts w:eastAsia="TimesNewRomanPSMT" w:cs="Arial"/>
          <w:kern w:val="2"/>
          <w:lang w:val="ru-RU"/>
        </w:rPr>
        <w:t>ана</w:t>
      </w:r>
      <w:r w:rsidR="00261778" w:rsidRPr="00C06496">
        <w:rPr>
          <w:rFonts w:eastAsia="TimesNewRomanPSMT" w:cs="Arial"/>
          <w:kern w:val="2"/>
          <w:lang w:val="ru-RU"/>
        </w:rPr>
        <w:t xml:space="preserve"> 3</w:t>
      </w:r>
      <w:r w:rsidR="00D34466" w:rsidRPr="00C06496">
        <w:rPr>
          <w:rFonts w:eastAsia="TimesNewRomanPSMT" w:cs="Arial"/>
          <w:kern w:val="2"/>
          <w:lang w:val="ru-RU"/>
        </w:rPr>
        <w:t>2</w:t>
      </w:r>
      <w:r w:rsidR="009D3699" w:rsidRPr="00C06496">
        <w:rPr>
          <w:rFonts w:eastAsia="TimesNewRomanPSMT" w:cs="Arial"/>
          <w:kern w:val="2"/>
          <w:lang w:val="ru-RU"/>
        </w:rPr>
        <w:t>,</w:t>
      </w:r>
      <w:r w:rsidR="00D34466" w:rsidRPr="00C06496">
        <w:rPr>
          <w:rFonts w:eastAsia="TimesNewRomanPSMT" w:cs="Arial"/>
          <w:kern w:val="2"/>
          <w:lang w:val="ru-RU"/>
        </w:rPr>
        <w:t>50</w:t>
      </w:r>
      <w:r w:rsidR="009D3699" w:rsidRPr="00C06496">
        <w:rPr>
          <w:rFonts w:eastAsia="TimesNewRomanPSMT" w:cs="Arial"/>
          <w:kern w:val="2"/>
          <w:lang w:val="ru-RU"/>
        </w:rPr>
        <w:t xml:space="preserve"> и </w:t>
      </w:r>
      <w:r w:rsidR="00D34466" w:rsidRPr="00C06496">
        <w:rPr>
          <w:rFonts w:eastAsia="TimesNewRomanPSMT" w:cs="Arial"/>
          <w:kern w:val="2"/>
          <w:lang w:val="ru-RU"/>
        </w:rPr>
        <w:t>61</w:t>
      </w:r>
      <w:r w:rsidR="009D3699" w:rsidRPr="00C06496">
        <w:rPr>
          <w:rFonts w:eastAsia="TimesNewRomanPSMT" w:cs="Arial"/>
          <w:kern w:val="2"/>
          <w:lang w:val="ru-RU"/>
        </w:rPr>
        <w:t>.</w:t>
      </w:r>
      <w:r w:rsidR="00261778" w:rsidRPr="00C06496">
        <w:rPr>
          <w:rFonts w:eastAsia="TimesNewRomanPSMT" w:cs="Arial"/>
          <w:kern w:val="2"/>
          <w:lang w:val="ru-RU"/>
        </w:rPr>
        <w:t xml:space="preserve"> Закона о јавним набавкама („Сл. гласник РС” бр. </w:t>
      </w:r>
      <w:r w:rsidR="00750519" w:rsidRPr="00C06496">
        <w:rPr>
          <w:rFonts w:eastAsia="TimesNewRomanPSMT" w:cs="Arial"/>
          <w:kern w:val="2"/>
          <w:lang w:val="ru-RU"/>
        </w:rPr>
        <w:t>124/</w:t>
      </w:r>
      <w:r w:rsidR="009060E7" w:rsidRPr="00C06496">
        <w:rPr>
          <w:rFonts w:eastAsia="TimesNewRomanPSMT" w:cs="Arial"/>
          <w:kern w:val="2"/>
          <w:lang w:val="ru-RU"/>
        </w:rPr>
        <w:t>12, 14/15 и 68/15</w:t>
      </w:r>
      <w:r w:rsidR="000F57ED" w:rsidRPr="00C06496">
        <w:rPr>
          <w:rFonts w:eastAsia="TimesNewRomanPSMT" w:cs="Arial"/>
          <w:kern w:val="2"/>
          <w:lang w:val="ru-RU"/>
        </w:rPr>
        <w:t>, у даљем тексту</w:t>
      </w:r>
      <w:r w:rsidR="005C7CDE" w:rsidRPr="00C06496">
        <w:rPr>
          <w:rFonts w:eastAsia="TimesNewRomanPSMT" w:cs="Arial"/>
          <w:kern w:val="2"/>
          <w:lang w:val="ru-RU"/>
        </w:rPr>
        <w:t xml:space="preserve"> </w:t>
      </w:r>
      <w:r w:rsidR="00BA1E63" w:rsidRPr="00C06496">
        <w:rPr>
          <w:rFonts w:eastAsia="Calibri" w:cs="Arial"/>
          <w:bCs/>
          <w:lang w:val="ru-RU"/>
        </w:rPr>
        <w:t>Закон</w:t>
      </w:r>
      <w:r w:rsidR="00261778" w:rsidRPr="00C06496">
        <w:rPr>
          <w:rFonts w:eastAsia="TimesNewRomanPSMT" w:cs="Arial"/>
          <w:kern w:val="2"/>
          <w:lang w:val="ru-RU"/>
        </w:rPr>
        <w:t>),чл</w:t>
      </w:r>
      <w:r w:rsidR="00472BF8" w:rsidRPr="00C06496">
        <w:rPr>
          <w:rFonts w:eastAsia="TimesNewRomanPSMT" w:cs="Arial"/>
          <w:kern w:val="2"/>
          <w:lang w:val="ru-RU"/>
        </w:rPr>
        <w:t>ана</w:t>
      </w:r>
      <w:r w:rsidR="00EC5BB4" w:rsidRPr="00C06496">
        <w:rPr>
          <w:rFonts w:eastAsia="TimesNewRomanPSMT" w:cs="Arial"/>
          <w:kern w:val="2"/>
          <w:lang w:val="ru-RU"/>
        </w:rPr>
        <w:t xml:space="preserve"> </w:t>
      </w:r>
      <w:r w:rsidR="00D34466" w:rsidRPr="00C06496">
        <w:rPr>
          <w:rFonts w:eastAsia="TimesNewRomanPSMT" w:cs="Arial"/>
          <w:kern w:val="2"/>
          <w:lang w:val="ru-RU"/>
        </w:rPr>
        <w:t>2</w:t>
      </w:r>
      <w:r w:rsidR="00261778" w:rsidRPr="00C06496">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06496">
        <w:rPr>
          <w:rFonts w:eastAsia="TimesNewRomanPSMT" w:cs="Arial"/>
          <w:kern w:val="2"/>
          <w:lang w:val="ru-RU"/>
        </w:rPr>
        <w:t xml:space="preserve">лова („Сл. гласник РС” бр. </w:t>
      </w:r>
      <w:r w:rsidR="00DB369C" w:rsidRPr="00C06496">
        <w:rPr>
          <w:rFonts w:eastAsia="TimesNewRomanPSMT" w:cs="Arial"/>
          <w:kern w:val="2"/>
          <w:lang w:val="ru-RU"/>
        </w:rPr>
        <w:t>86/15</w:t>
      </w:r>
      <w:r w:rsidR="00261778" w:rsidRPr="00C06496">
        <w:rPr>
          <w:rFonts w:eastAsia="TimesNewRomanPSMT" w:cs="Arial"/>
          <w:kern w:val="2"/>
          <w:lang w:val="ru-RU"/>
        </w:rPr>
        <w:t xml:space="preserve">), </w:t>
      </w:r>
      <w:r w:rsidR="00261778" w:rsidRPr="00C06496">
        <w:rPr>
          <w:rFonts w:eastAsia="Arial Unicode MS" w:cs="Arial"/>
          <w:kern w:val="2"/>
          <w:lang w:val="ru-RU"/>
        </w:rPr>
        <w:t xml:space="preserve">Одлуке о покретању поступка јавне набавке број </w:t>
      </w:r>
      <w:r w:rsidR="005B77B4">
        <w:rPr>
          <w:rFonts w:eastAsia="Arial Unicode MS" w:cs="Arial"/>
          <w:kern w:val="2"/>
          <w:lang w:val="sr-Cyrl-RS"/>
        </w:rPr>
        <w:t xml:space="preserve">Е.05.01. – 435437/2-19 од дана 28.08.2019. </w:t>
      </w:r>
      <w:r w:rsidR="00261778" w:rsidRPr="00C06496">
        <w:rPr>
          <w:rFonts w:eastAsia="Arial Unicode MS" w:cs="Arial"/>
          <w:kern w:val="2"/>
          <w:lang w:val="ru-RU"/>
        </w:rPr>
        <w:t>године и Решења о образовању комисије за јавну набавку број</w:t>
      </w:r>
      <w:r w:rsidR="005B77B4" w:rsidRPr="005B77B4">
        <w:rPr>
          <w:rFonts w:eastAsia="Arial Unicode MS" w:cs="Arial"/>
          <w:kern w:val="2"/>
          <w:lang w:val="sr-Cyrl-RS"/>
        </w:rPr>
        <w:t xml:space="preserve"> </w:t>
      </w:r>
      <w:r w:rsidR="005B77B4">
        <w:rPr>
          <w:rFonts w:eastAsia="Arial Unicode MS" w:cs="Arial"/>
          <w:kern w:val="2"/>
          <w:lang w:val="sr-Cyrl-RS"/>
        </w:rPr>
        <w:t>Е.05.01. – 435437/3-19 од дана 28.08.2019.</w:t>
      </w:r>
    </w:p>
    <w:p w14:paraId="001156F9" w14:textId="030480DD" w:rsidR="00261778" w:rsidRPr="00C06496" w:rsidRDefault="00261778" w:rsidP="000C50A0">
      <w:pPr>
        <w:spacing w:before="0"/>
        <w:rPr>
          <w:rFonts w:eastAsia="TimesNewRomanPSMT" w:cs="Arial"/>
          <w:kern w:val="2"/>
          <w:lang w:val="ru-RU"/>
        </w:rPr>
      </w:pPr>
      <w:r w:rsidRPr="00C06496">
        <w:rPr>
          <w:rFonts w:eastAsia="Arial Unicode MS" w:cs="Arial"/>
          <w:kern w:val="2"/>
          <w:lang w:val="ru-RU"/>
        </w:rPr>
        <w:t>године припремљена је:</w:t>
      </w:r>
    </w:p>
    <w:p w14:paraId="344237D2" w14:textId="77777777" w:rsidR="00261778" w:rsidRPr="00C06496" w:rsidRDefault="00261778" w:rsidP="000C50A0">
      <w:pPr>
        <w:pStyle w:val="BodyText"/>
        <w:spacing w:before="0"/>
        <w:rPr>
          <w:rFonts w:cs="Arial"/>
          <w:b/>
          <w:spacing w:val="80"/>
          <w:sz w:val="22"/>
          <w:szCs w:val="22"/>
          <w:lang w:val="ru-RU"/>
        </w:rPr>
      </w:pPr>
    </w:p>
    <w:p w14:paraId="6B6430F4" w14:textId="77777777" w:rsidR="000C50A0" w:rsidRPr="00C06496" w:rsidRDefault="000C50A0" w:rsidP="000C50A0">
      <w:pPr>
        <w:pStyle w:val="BodyText"/>
        <w:spacing w:before="0"/>
        <w:rPr>
          <w:rFonts w:cs="Arial"/>
          <w:b/>
          <w:spacing w:val="80"/>
          <w:sz w:val="22"/>
          <w:szCs w:val="22"/>
          <w:lang w:val="ru-RU"/>
        </w:rPr>
      </w:pPr>
    </w:p>
    <w:p w14:paraId="7DB6FAEC" w14:textId="77777777" w:rsidR="00210557" w:rsidRPr="00C06496" w:rsidRDefault="00210557" w:rsidP="00874F5B">
      <w:pPr>
        <w:jc w:val="center"/>
        <w:rPr>
          <w:rFonts w:cs="Arial"/>
          <w:b/>
          <w:lang w:val="ru-RU"/>
        </w:rPr>
      </w:pPr>
      <w:bookmarkStart w:id="6" w:name="_Toc441215598"/>
      <w:bookmarkStart w:id="7" w:name="_Toc441651537"/>
      <w:bookmarkStart w:id="8" w:name="_Toc442559874"/>
      <w:r w:rsidRPr="00C06496">
        <w:rPr>
          <w:rFonts w:cs="Arial"/>
          <w:b/>
          <w:lang w:val="ru-RU"/>
        </w:rPr>
        <w:t>КОНКУРСНА ДОКУМЕНТАЦИЈА</w:t>
      </w:r>
      <w:bookmarkEnd w:id="6"/>
      <w:bookmarkEnd w:id="7"/>
      <w:bookmarkEnd w:id="8"/>
    </w:p>
    <w:p w14:paraId="6FC51A5B" w14:textId="77777777" w:rsidR="00210557" w:rsidRPr="00C06496" w:rsidRDefault="00D516F7" w:rsidP="00210557">
      <w:pPr>
        <w:jc w:val="center"/>
        <w:rPr>
          <w:rFonts w:cs="Arial"/>
          <w:lang w:val="ru-RU"/>
        </w:rPr>
      </w:pPr>
      <w:r w:rsidRPr="00C06496">
        <w:rPr>
          <w:rFonts w:cs="Arial"/>
          <w:lang w:val="sr-Cyrl-CS"/>
        </w:rPr>
        <w:t xml:space="preserve">за подношење понуда </w:t>
      </w:r>
      <w:r w:rsidR="00210557" w:rsidRPr="00C06496">
        <w:rPr>
          <w:rFonts w:cs="Arial"/>
          <w:lang w:val="ru-RU"/>
        </w:rPr>
        <w:t xml:space="preserve">у </w:t>
      </w:r>
      <w:r w:rsidR="00D34466" w:rsidRPr="00C06496">
        <w:rPr>
          <w:rFonts w:cs="Arial"/>
        </w:rPr>
        <w:t xml:space="preserve">отвореном </w:t>
      </w:r>
      <w:r w:rsidR="00210557" w:rsidRPr="00C06496">
        <w:rPr>
          <w:rFonts w:cs="Arial"/>
          <w:lang w:val="ru-RU"/>
        </w:rPr>
        <w:t>посту</w:t>
      </w:r>
      <w:r w:rsidR="00D34466" w:rsidRPr="00C06496">
        <w:rPr>
          <w:rFonts w:cs="Arial"/>
          <w:lang w:val="ru-RU"/>
        </w:rPr>
        <w:t xml:space="preserve">пку </w:t>
      </w:r>
    </w:p>
    <w:p w14:paraId="7791012D" w14:textId="455BF398" w:rsidR="00210557" w:rsidRPr="00C06496" w:rsidRDefault="00210557" w:rsidP="00874F5B">
      <w:pPr>
        <w:jc w:val="center"/>
        <w:rPr>
          <w:rFonts w:cs="Arial"/>
          <w:b/>
        </w:rPr>
      </w:pPr>
      <w:bookmarkStart w:id="9" w:name="_Toc441215599"/>
      <w:bookmarkStart w:id="10" w:name="_Toc441651538"/>
      <w:bookmarkStart w:id="11" w:name="_Toc442559875"/>
      <w:r w:rsidRPr="00C06496">
        <w:rPr>
          <w:rFonts w:cs="Arial"/>
          <w:b/>
          <w:lang w:val="ru-RU"/>
        </w:rPr>
        <w:t>за јавну набавку добара бр</w:t>
      </w:r>
      <w:bookmarkEnd w:id="9"/>
      <w:bookmarkEnd w:id="10"/>
      <w:bookmarkEnd w:id="11"/>
      <w:r w:rsidR="00690F1D" w:rsidRPr="00C06496">
        <w:rPr>
          <w:rFonts w:cs="Arial"/>
          <w:b/>
        </w:rPr>
        <w:t xml:space="preserve"> </w:t>
      </w:r>
      <w:r w:rsidR="00B374F9">
        <w:rPr>
          <w:rFonts w:cs="Arial"/>
          <w:b/>
        </w:rPr>
        <w:t>3100/0439/2019</w:t>
      </w:r>
    </w:p>
    <w:p w14:paraId="10E71FC0" w14:textId="77777777" w:rsidR="009D3699" w:rsidRPr="00C06496" w:rsidRDefault="009D3699" w:rsidP="000C50A0">
      <w:pPr>
        <w:pStyle w:val="BodyText"/>
        <w:spacing w:before="0"/>
        <w:rPr>
          <w:rFonts w:cs="Arial"/>
          <w:i/>
          <w:sz w:val="22"/>
          <w:szCs w:val="22"/>
          <w:lang w:val="sr-Latn-CS"/>
        </w:rPr>
      </w:pPr>
    </w:p>
    <w:p w14:paraId="0DB9BABB" w14:textId="77777777" w:rsidR="009D3699" w:rsidRPr="00C06496" w:rsidRDefault="009D3699" w:rsidP="000C50A0">
      <w:pPr>
        <w:pStyle w:val="BodyText"/>
        <w:spacing w:before="0"/>
        <w:rPr>
          <w:rFonts w:cs="Arial"/>
          <w:i/>
          <w:sz w:val="22"/>
          <w:szCs w:val="22"/>
          <w:lang w:val="sr-Latn-CS"/>
        </w:rPr>
      </w:pPr>
    </w:p>
    <w:p w14:paraId="293D5155" w14:textId="77777777" w:rsidR="009D3699" w:rsidRPr="00C06496" w:rsidRDefault="009D3699" w:rsidP="000C50A0">
      <w:pPr>
        <w:pStyle w:val="BodyText"/>
        <w:spacing w:before="0"/>
        <w:rPr>
          <w:rFonts w:cs="Arial"/>
          <w:i/>
          <w:sz w:val="22"/>
          <w:szCs w:val="22"/>
          <w:lang w:val="sr-Latn-CS"/>
        </w:rPr>
      </w:pPr>
    </w:p>
    <w:p w14:paraId="3065E29A" w14:textId="77777777" w:rsidR="00C62AA7" w:rsidRPr="00C06496" w:rsidRDefault="00C62AA7" w:rsidP="00C62AA7">
      <w:pPr>
        <w:pStyle w:val="Title"/>
        <w:rPr>
          <w:rFonts w:cs="Arial"/>
          <w:sz w:val="22"/>
          <w:szCs w:val="22"/>
          <w:lang w:val="de-DE"/>
        </w:rPr>
      </w:pPr>
      <w:r w:rsidRPr="00C06496">
        <w:rPr>
          <w:rFonts w:cs="Arial"/>
          <w:sz w:val="22"/>
          <w:szCs w:val="22"/>
          <w:lang w:val="de-DE"/>
        </w:rPr>
        <w:t>Садр</w:t>
      </w:r>
      <w:r w:rsidRPr="00C06496">
        <w:rPr>
          <w:rFonts w:cs="Arial"/>
          <w:sz w:val="22"/>
          <w:szCs w:val="22"/>
          <w:lang w:val="ru-RU"/>
        </w:rPr>
        <w:t>ж</w:t>
      </w:r>
      <w:r w:rsidRPr="00C06496">
        <w:rPr>
          <w:rFonts w:cs="Arial"/>
          <w:sz w:val="22"/>
          <w:szCs w:val="22"/>
          <w:lang w:val="de-DE"/>
        </w:rPr>
        <w:t>ај</w:t>
      </w:r>
      <w:r w:rsidRPr="00C06496">
        <w:rPr>
          <w:rFonts w:cs="Arial"/>
          <w:sz w:val="22"/>
          <w:szCs w:val="22"/>
          <w:lang w:val="ru-RU"/>
        </w:rPr>
        <w:t xml:space="preserve"> к</w:t>
      </w:r>
      <w:r w:rsidRPr="00C06496">
        <w:rPr>
          <w:rFonts w:cs="Arial"/>
          <w:sz w:val="22"/>
          <w:szCs w:val="22"/>
          <w:lang w:val="de-DE"/>
        </w:rPr>
        <w:t>онкурсне</w:t>
      </w:r>
      <w:r w:rsidRPr="00C06496">
        <w:rPr>
          <w:rFonts w:cs="Arial"/>
          <w:sz w:val="22"/>
          <w:szCs w:val="22"/>
          <w:lang w:val="ru-RU"/>
        </w:rPr>
        <w:t xml:space="preserve"> </w:t>
      </w:r>
      <w:r w:rsidRPr="00C06496">
        <w:rPr>
          <w:rFonts w:cs="Arial"/>
          <w:sz w:val="22"/>
          <w:szCs w:val="22"/>
          <w:lang w:val="de-DE"/>
        </w:rPr>
        <w:t>документације:</w:t>
      </w:r>
    </w:p>
    <w:p w14:paraId="4FB2F4AD" w14:textId="77777777" w:rsidR="00C62AA7" w:rsidRPr="00C06496" w:rsidRDefault="00C62AA7" w:rsidP="00C62AA7">
      <w:pPr>
        <w:pStyle w:val="Title"/>
        <w:rPr>
          <w:rFonts w:cs="Arial"/>
          <w:b w:val="0"/>
          <w:sz w:val="22"/>
          <w:szCs w:val="22"/>
          <w:lang w:val="ru-RU"/>
        </w:rPr>
      </w:pP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t xml:space="preserve">    </w:t>
      </w:r>
      <w:r w:rsidRPr="00C06496">
        <w:rPr>
          <w:rFonts w:cs="Arial"/>
          <w:b w:val="0"/>
          <w:sz w:val="22"/>
          <w:szCs w:val="22"/>
          <w:lang w:val="ru-RU"/>
        </w:rPr>
        <w:t>страна</w:t>
      </w:r>
      <w:r w:rsidRPr="00C06496">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06496" w:rsidRPr="00C06496" w14:paraId="550901C7" w14:textId="77777777" w:rsidTr="00C62AA7">
        <w:tc>
          <w:tcPr>
            <w:tcW w:w="564" w:type="dxa"/>
          </w:tcPr>
          <w:p w14:paraId="1F617CAC"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1.</w:t>
            </w:r>
          </w:p>
        </w:tc>
        <w:tc>
          <w:tcPr>
            <w:tcW w:w="7574" w:type="dxa"/>
          </w:tcPr>
          <w:p w14:paraId="79F89491" w14:textId="77777777" w:rsidR="00C62AA7" w:rsidRPr="00C06496" w:rsidRDefault="00C62AA7" w:rsidP="004C3B38">
            <w:pPr>
              <w:tabs>
                <w:tab w:val="left" w:pos="360"/>
                <w:tab w:val="left" w:pos="567"/>
                <w:tab w:val="right" w:leader="dot" w:pos="9639"/>
              </w:tabs>
              <w:rPr>
                <w:rFonts w:cs="Arial"/>
              </w:rPr>
            </w:pPr>
            <w:r w:rsidRPr="00C06496">
              <w:rPr>
                <w:rFonts w:cs="Arial"/>
              </w:rPr>
              <w:t>Општи подаци о јавној набавци</w:t>
            </w:r>
          </w:p>
        </w:tc>
        <w:tc>
          <w:tcPr>
            <w:tcW w:w="810" w:type="dxa"/>
          </w:tcPr>
          <w:p w14:paraId="506886D2" w14:textId="77777777" w:rsidR="00C62AA7" w:rsidRPr="00C06496" w:rsidRDefault="009078DF" w:rsidP="004C3B38">
            <w:pPr>
              <w:tabs>
                <w:tab w:val="left" w:pos="360"/>
                <w:tab w:val="left" w:pos="567"/>
                <w:tab w:val="right" w:leader="dot" w:pos="9639"/>
              </w:tabs>
              <w:jc w:val="center"/>
              <w:rPr>
                <w:rFonts w:cs="Arial"/>
              </w:rPr>
            </w:pPr>
            <w:r w:rsidRPr="00C06496">
              <w:rPr>
                <w:rFonts w:cs="Arial"/>
              </w:rPr>
              <w:t>3.</w:t>
            </w:r>
          </w:p>
        </w:tc>
      </w:tr>
      <w:tr w:rsidR="00C06496" w:rsidRPr="00C06496" w14:paraId="6A2D32E8" w14:textId="77777777" w:rsidTr="00C62AA7">
        <w:tc>
          <w:tcPr>
            <w:tcW w:w="564" w:type="dxa"/>
          </w:tcPr>
          <w:p w14:paraId="559600D0"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2.</w:t>
            </w:r>
          </w:p>
        </w:tc>
        <w:tc>
          <w:tcPr>
            <w:tcW w:w="7574" w:type="dxa"/>
          </w:tcPr>
          <w:p w14:paraId="76AA1D60" w14:textId="77777777" w:rsidR="00C62AA7" w:rsidRPr="00C06496" w:rsidRDefault="00C62AA7" w:rsidP="004C3B38">
            <w:pPr>
              <w:tabs>
                <w:tab w:val="left" w:pos="317"/>
                <w:tab w:val="left" w:pos="360"/>
                <w:tab w:val="right" w:leader="dot" w:pos="9639"/>
              </w:tabs>
              <w:rPr>
                <w:rFonts w:cs="Arial"/>
              </w:rPr>
            </w:pPr>
            <w:r w:rsidRPr="00C06496">
              <w:rPr>
                <w:rFonts w:cs="Arial"/>
              </w:rPr>
              <w:t>Подаци о предмету набавке</w:t>
            </w:r>
          </w:p>
        </w:tc>
        <w:tc>
          <w:tcPr>
            <w:tcW w:w="810" w:type="dxa"/>
          </w:tcPr>
          <w:p w14:paraId="7735E8B4" w14:textId="77777777" w:rsidR="00C62AA7" w:rsidRPr="00C06496" w:rsidRDefault="009078DF" w:rsidP="004C3B38">
            <w:pPr>
              <w:tabs>
                <w:tab w:val="left" w:pos="360"/>
                <w:tab w:val="left" w:pos="567"/>
                <w:tab w:val="right" w:leader="dot" w:pos="9639"/>
              </w:tabs>
              <w:jc w:val="center"/>
              <w:rPr>
                <w:rFonts w:cs="Arial"/>
              </w:rPr>
            </w:pPr>
            <w:r w:rsidRPr="00C06496">
              <w:rPr>
                <w:rFonts w:cs="Arial"/>
              </w:rPr>
              <w:t>3.</w:t>
            </w:r>
          </w:p>
        </w:tc>
      </w:tr>
      <w:tr w:rsidR="00C06496" w:rsidRPr="00C06496" w14:paraId="33D26FAC" w14:textId="77777777" w:rsidTr="00C62AA7">
        <w:tc>
          <w:tcPr>
            <w:tcW w:w="564" w:type="dxa"/>
          </w:tcPr>
          <w:p w14:paraId="6306CF50"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3.</w:t>
            </w:r>
          </w:p>
        </w:tc>
        <w:tc>
          <w:tcPr>
            <w:tcW w:w="7574" w:type="dxa"/>
          </w:tcPr>
          <w:p w14:paraId="174C1285" w14:textId="77777777" w:rsidR="00C62AA7" w:rsidRPr="00C06496" w:rsidRDefault="00C62AA7" w:rsidP="004C3B38">
            <w:pPr>
              <w:tabs>
                <w:tab w:val="left" w:pos="317"/>
                <w:tab w:val="left" w:pos="360"/>
                <w:tab w:val="right" w:leader="dot" w:pos="9639"/>
              </w:tabs>
              <w:rPr>
                <w:rFonts w:cs="Arial"/>
              </w:rPr>
            </w:pPr>
            <w:r w:rsidRPr="00C06496">
              <w:rPr>
                <w:rFonts w:cs="Arial"/>
              </w:rPr>
              <w:t>Техничка спецификација (врста, техничке карактеристике, квалитет, количина и опис добара...)</w:t>
            </w:r>
          </w:p>
        </w:tc>
        <w:tc>
          <w:tcPr>
            <w:tcW w:w="810" w:type="dxa"/>
          </w:tcPr>
          <w:p w14:paraId="5C6F45B7" w14:textId="77777777" w:rsidR="00C62AA7" w:rsidRPr="00C06496" w:rsidRDefault="009078DF" w:rsidP="004C3B38">
            <w:pPr>
              <w:tabs>
                <w:tab w:val="left" w:pos="360"/>
                <w:tab w:val="left" w:pos="567"/>
                <w:tab w:val="right" w:leader="dot" w:pos="9639"/>
              </w:tabs>
              <w:jc w:val="center"/>
              <w:rPr>
                <w:rFonts w:cs="Arial"/>
              </w:rPr>
            </w:pPr>
            <w:r w:rsidRPr="00C06496">
              <w:rPr>
                <w:rFonts w:cs="Arial"/>
              </w:rPr>
              <w:t>4.</w:t>
            </w:r>
          </w:p>
        </w:tc>
      </w:tr>
      <w:tr w:rsidR="00C06496" w:rsidRPr="00C06496" w14:paraId="3DA10191" w14:textId="77777777" w:rsidTr="00C62AA7">
        <w:tc>
          <w:tcPr>
            <w:tcW w:w="564" w:type="dxa"/>
          </w:tcPr>
          <w:p w14:paraId="2B12EC6E"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4.</w:t>
            </w:r>
          </w:p>
        </w:tc>
        <w:tc>
          <w:tcPr>
            <w:tcW w:w="7574" w:type="dxa"/>
          </w:tcPr>
          <w:p w14:paraId="100514BA" w14:textId="77777777" w:rsidR="00C62AA7" w:rsidRPr="00C06496" w:rsidRDefault="00C62AA7" w:rsidP="004C3B38">
            <w:pPr>
              <w:tabs>
                <w:tab w:val="left" w:pos="317"/>
                <w:tab w:val="left" w:pos="360"/>
                <w:tab w:val="right" w:leader="dot" w:pos="9639"/>
              </w:tabs>
              <w:rPr>
                <w:rFonts w:cs="Arial"/>
                <w:lang w:val="ru-RU"/>
              </w:rPr>
            </w:pPr>
            <w:r w:rsidRPr="00C06496">
              <w:rPr>
                <w:rFonts w:cs="Arial"/>
              </w:rPr>
              <w:t>Услови за учешће у поступку ЈН и упутство како се доказује испуњеност услова</w:t>
            </w:r>
          </w:p>
        </w:tc>
        <w:tc>
          <w:tcPr>
            <w:tcW w:w="810" w:type="dxa"/>
          </w:tcPr>
          <w:p w14:paraId="2DF8D21A" w14:textId="757C67B2" w:rsidR="00C62AA7" w:rsidRPr="00C06496" w:rsidRDefault="00845028" w:rsidP="004C3B38">
            <w:pPr>
              <w:tabs>
                <w:tab w:val="left" w:pos="360"/>
                <w:tab w:val="left" w:pos="567"/>
                <w:tab w:val="right" w:leader="dot" w:pos="9639"/>
              </w:tabs>
              <w:jc w:val="center"/>
              <w:rPr>
                <w:rFonts w:cs="Arial"/>
              </w:rPr>
            </w:pPr>
            <w:r>
              <w:rPr>
                <w:rFonts w:cs="Arial"/>
                <w:lang w:val="sr-Latn-RS"/>
              </w:rPr>
              <w:t>7</w:t>
            </w:r>
            <w:r w:rsidR="009078DF" w:rsidRPr="00C06496">
              <w:rPr>
                <w:rFonts w:cs="Arial"/>
              </w:rPr>
              <w:t>.</w:t>
            </w:r>
          </w:p>
        </w:tc>
      </w:tr>
      <w:tr w:rsidR="00C06496" w:rsidRPr="00C06496" w14:paraId="36729B4A" w14:textId="77777777" w:rsidTr="00C62AA7">
        <w:tc>
          <w:tcPr>
            <w:tcW w:w="564" w:type="dxa"/>
          </w:tcPr>
          <w:p w14:paraId="64C5F483"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5.</w:t>
            </w:r>
          </w:p>
        </w:tc>
        <w:tc>
          <w:tcPr>
            <w:tcW w:w="7574" w:type="dxa"/>
          </w:tcPr>
          <w:p w14:paraId="19422174" w14:textId="77777777" w:rsidR="00C62AA7" w:rsidRPr="00C06496" w:rsidRDefault="00C62AA7" w:rsidP="004C3B38">
            <w:pPr>
              <w:tabs>
                <w:tab w:val="left" w:pos="317"/>
                <w:tab w:val="left" w:pos="360"/>
                <w:tab w:val="right" w:leader="dot" w:pos="9639"/>
              </w:tabs>
              <w:rPr>
                <w:rFonts w:cs="Arial"/>
              </w:rPr>
            </w:pPr>
            <w:r w:rsidRPr="00C06496">
              <w:rPr>
                <w:rFonts w:cs="Arial"/>
              </w:rPr>
              <w:t>Критеријум за доделу уговора</w:t>
            </w:r>
          </w:p>
        </w:tc>
        <w:tc>
          <w:tcPr>
            <w:tcW w:w="810" w:type="dxa"/>
          </w:tcPr>
          <w:p w14:paraId="190A2D25" w14:textId="1764C079" w:rsidR="00C62AA7" w:rsidRPr="00C06496" w:rsidRDefault="00845028" w:rsidP="003F7FAA">
            <w:pPr>
              <w:tabs>
                <w:tab w:val="left" w:pos="360"/>
                <w:tab w:val="left" w:pos="567"/>
                <w:tab w:val="right" w:leader="dot" w:pos="9639"/>
              </w:tabs>
              <w:jc w:val="center"/>
              <w:rPr>
                <w:rFonts w:cs="Arial"/>
                <w:lang w:val="sr-Cyrl-CS"/>
              </w:rPr>
            </w:pPr>
            <w:r>
              <w:rPr>
                <w:rFonts w:cs="Arial"/>
                <w:lang w:val="sr-Latn-RS"/>
              </w:rPr>
              <w:t>11</w:t>
            </w:r>
            <w:r w:rsidR="009C41F3" w:rsidRPr="00C06496">
              <w:rPr>
                <w:rFonts w:cs="Arial"/>
              </w:rPr>
              <w:t>.</w:t>
            </w:r>
          </w:p>
        </w:tc>
      </w:tr>
      <w:tr w:rsidR="00C06496" w:rsidRPr="00C06496" w14:paraId="5427BE29" w14:textId="77777777" w:rsidTr="00C62AA7">
        <w:tc>
          <w:tcPr>
            <w:tcW w:w="564" w:type="dxa"/>
          </w:tcPr>
          <w:p w14:paraId="65BC3E39"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6.</w:t>
            </w:r>
          </w:p>
        </w:tc>
        <w:tc>
          <w:tcPr>
            <w:tcW w:w="7574" w:type="dxa"/>
          </w:tcPr>
          <w:p w14:paraId="01ABF078" w14:textId="77777777" w:rsidR="00C62AA7" w:rsidRPr="00C06496" w:rsidRDefault="00C62AA7" w:rsidP="004C3B38">
            <w:pPr>
              <w:tabs>
                <w:tab w:val="left" w:pos="360"/>
                <w:tab w:val="left" w:pos="567"/>
                <w:tab w:val="right" w:leader="dot" w:pos="9639"/>
              </w:tabs>
              <w:rPr>
                <w:rFonts w:cs="Arial"/>
              </w:rPr>
            </w:pPr>
            <w:r w:rsidRPr="00C06496">
              <w:rPr>
                <w:rFonts w:cs="Arial"/>
              </w:rPr>
              <w:t>Упутство понуђачима како да сачине понуду</w:t>
            </w:r>
          </w:p>
        </w:tc>
        <w:tc>
          <w:tcPr>
            <w:tcW w:w="810" w:type="dxa"/>
          </w:tcPr>
          <w:p w14:paraId="3C34E451" w14:textId="6D92965A" w:rsidR="00C62AA7" w:rsidRPr="00C06496" w:rsidRDefault="00845028" w:rsidP="003F7FAA">
            <w:pPr>
              <w:tabs>
                <w:tab w:val="left" w:pos="360"/>
                <w:tab w:val="left" w:pos="567"/>
                <w:tab w:val="right" w:leader="dot" w:pos="9639"/>
              </w:tabs>
              <w:jc w:val="center"/>
              <w:rPr>
                <w:rFonts w:cs="Arial"/>
              </w:rPr>
            </w:pPr>
            <w:r>
              <w:rPr>
                <w:rFonts w:cs="Arial"/>
                <w:lang w:val="sr-Latn-RS"/>
              </w:rPr>
              <w:t>12</w:t>
            </w:r>
            <w:r w:rsidR="00C62AA7" w:rsidRPr="00C06496">
              <w:rPr>
                <w:rFonts w:cs="Arial"/>
              </w:rPr>
              <w:t>.</w:t>
            </w:r>
          </w:p>
        </w:tc>
      </w:tr>
      <w:tr w:rsidR="00C06496" w:rsidRPr="00C06496" w14:paraId="5ED62A5E" w14:textId="77777777" w:rsidTr="00C62AA7">
        <w:tc>
          <w:tcPr>
            <w:tcW w:w="564" w:type="dxa"/>
          </w:tcPr>
          <w:p w14:paraId="13B7075C"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7.</w:t>
            </w:r>
          </w:p>
        </w:tc>
        <w:tc>
          <w:tcPr>
            <w:tcW w:w="7574" w:type="dxa"/>
          </w:tcPr>
          <w:p w14:paraId="6FA20D71" w14:textId="77777777" w:rsidR="00C62AA7" w:rsidRPr="006F7EEA" w:rsidRDefault="0009449E" w:rsidP="004C3B38">
            <w:pPr>
              <w:tabs>
                <w:tab w:val="left" w:pos="360"/>
                <w:tab w:val="left" w:pos="567"/>
                <w:tab w:val="right" w:leader="dot" w:pos="9639"/>
              </w:tabs>
              <w:rPr>
                <w:rFonts w:cs="Arial"/>
                <w:lang w:val="sr-Latn-CS"/>
              </w:rPr>
            </w:pPr>
            <w:r>
              <w:rPr>
                <w:rFonts w:cs="Arial"/>
              </w:rPr>
              <w:t xml:space="preserve">Обрасци </w:t>
            </w:r>
          </w:p>
        </w:tc>
        <w:tc>
          <w:tcPr>
            <w:tcW w:w="810" w:type="dxa"/>
          </w:tcPr>
          <w:p w14:paraId="36EA8AA8" w14:textId="320DB25E" w:rsidR="00C62AA7" w:rsidRPr="00C06496" w:rsidRDefault="00845028" w:rsidP="00437B99">
            <w:pPr>
              <w:tabs>
                <w:tab w:val="left" w:pos="360"/>
                <w:tab w:val="left" w:pos="567"/>
                <w:tab w:val="right" w:leader="dot" w:pos="9639"/>
              </w:tabs>
              <w:jc w:val="center"/>
              <w:rPr>
                <w:rFonts w:cs="Arial"/>
              </w:rPr>
            </w:pPr>
            <w:r>
              <w:rPr>
                <w:rFonts w:cs="Arial"/>
                <w:lang w:val="sr-Latn-RS"/>
              </w:rPr>
              <w:t>28</w:t>
            </w:r>
            <w:r w:rsidR="009078DF" w:rsidRPr="00C06496">
              <w:rPr>
                <w:rFonts w:cs="Arial"/>
              </w:rPr>
              <w:t>.</w:t>
            </w:r>
          </w:p>
        </w:tc>
      </w:tr>
      <w:tr w:rsidR="00C06496" w:rsidRPr="00C06496" w14:paraId="2F8E3923" w14:textId="77777777" w:rsidTr="00C62AA7">
        <w:tc>
          <w:tcPr>
            <w:tcW w:w="564" w:type="dxa"/>
          </w:tcPr>
          <w:p w14:paraId="59244219"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8.</w:t>
            </w:r>
          </w:p>
        </w:tc>
        <w:tc>
          <w:tcPr>
            <w:tcW w:w="7574" w:type="dxa"/>
          </w:tcPr>
          <w:p w14:paraId="5F088CC6" w14:textId="77777777" w:rsidR="00C62AA7" w:rsidRPr="00C06496" w:rsidRDefault="00C62AA7" w:rsidP="004C3B38">
            <w:pPr>
              <w:tabs>
                <w:tab w:val="left" w:pos="360"/>
                <w:tab w:val="left" w:pos="567"/>
                <w:tab w:val="right" w:leader="dot" w:pos="9639"/>
              </w:tabs>
              <w:rPr>
                <w:rFonts w:cs="Arial"/>
              </w:rPr>
            </w:pPr>
            <w:r w:rsidRPr="00C06496">
              <w:rPr>
                <w:rFonts w:cs="Arial"/>
              </w:rPr>
              <w:t>Модел уговора</w:t>
            </w:r>
          </w:p>
        </w:tc>
        <w:tc>
          <w:tcPr>
            <w:tcW w:w="810" w:type="dxa"/>
          </w:tcPr>
          <w:p w14:paraId="660D8402" w14:textId="7BE1C0C1" w:rsidR="00C62AA7" w:rsidRPr="00C06496" w:rsidRDefault="0090205A" w:rsidP="00437B99">
            <w:pPr>
              <w:tabs>
                <w:tab w:val="left" w:pos="360"/>
                <w:tab w:val="left" w:pos="567"/>
                <w:tab w:val="right" w:leader="dot" w:pos="9639"/>
              </w:tabs>
              <w:jc w:val="center"/>
              <w:rPr>
                <w:rFonts w:cs="Arial"/>
              </w:rPr>
            </w:pPr>
            <w:r>
              <w:rPr>
                <w:rFonts w:cs="Arial"/>
                <w:lang w:val="sr-Cyrl-CS"/>
              </w:rPr>
              <w:t>46</w:t>
            </w:r>
            <w:r w:rsidR="009078DF" w:rsidRPr="00C06496">
              <w:rPr>
                <w:rFonts w:cs="Arial"/>
              </w:rPr>
              <w:t>.</w:t>
            </w:r>
          </w:p>
        </w:tc>
      </w:tr>
    </w:tbl>
    <w:p w14:paraId="7E32C994" w14:textId="77777777" w:rsidR="009D3699" w:rsidRPr="00C06496" w:rsidRDefault="009D3699" w:rsidP="000C50A0">
      <w:pPr>
        <w:pStyle w:val="BodyText"/>
        <w:spacing w:before="0"/>
        <w:rPr>
          <w:rFonts w:cs="Arial"/>
          <w:b/>
          <w:spacing w:val="80"/>
          <w:sz w:val="22"/>
          <w:szCs w:val="22"/>
        </w:rPr>
      </w:pPr>
    </w:p>
    <w:p w14:paraId="7D6C391C" w14:textId="5319DAC2" w:rsidR="00F5264D" w:rsidRPr="00437B99" w:rsidRDefault="00C53AC6" w:rsidP="00C53AC6">
      <w:pPr>
        <w:jc w:val="right"/>
        <w:rPr>
          <w:rFonts w:cs="Arial"/>
          <w:lang w:val="sr-Cyrl-CS"/>
        </w:rPr>
      </w:pPr>
      <w:r w:rsidRPr="00C06496">
        <w:rPr>
          <w:rFonts w:cs="Arial"/>
          <w:bCs/>
          <w:noProof/>
          <w:lang w:val="sr-Cyrl-CS"/>
        </w:rPr>
        <w:t>Укупан број страна документације:</w:t>
      </w:r>
      <w:r w:rsidR="000D760D">
        <w:rPr>
          <w:rFonts w:cs="Arial"/>
          <w:bCs/>
          <w:noProof/>
          <w:lang w:val="sr-Cyrl-CS"/>
        </w:rPr>
        <w:t xml:space="preserve"> </w:t>
      </w:r>
      <w:r w:rsidR="0090205A">
        <w:rPr>
          <w:rFonts w:cs="Arial"/>
          <w:bCs/>
          <w:noProof/>
          <w:lang w:val="sr-Cyrl-CS"/>
        </w:rPr>
        <w:t>55</w:t>
      </w:r>
      <w:r w:rsidR="00676CD8">
        <w:rPr>
          <w:rFonts w:cs="Arial"/>
          <w:bCs/>
          <w:noProof/>
          <w:lang w:val="sr-Cyrl-CS"/>
        </w:rPr>
        <w:t>.</w:t>
      </w:r>
    </w:p>
    <w:p w14:paraId="3BD7DB3D" w14:textId="77777777" w:rsidR="001853E1" w:rsidRPr="00C06496" w:rsidRDefault="001853E1" w:rsidP="000C50A0">
      <w:pPr>
        <w:pStyle w:val="BodyText"/>
        <w:spacing w:before="0"/>
        <w:rPr>
          <w:rFonts w:cs="Arial"/>
          <w:sz w:val="22"/>
          <w:szCs w:val="22"/>
        </w:rPr>
      </w:pPr>
    </w:p>
    <w:p w14:paraId="63027492" w14:textId="77777777" w:rsidR="00FA0E61" w:rsidRPr="00C06496" w:rsidRDefault="00473AD5" w:rsidP="003F7FAA">
      <w:pPr>
        <w:pStyle w:val="Heading10"/>
        <w:numPr>
          <w:ilvl w:val="0"/>
          <w:numId w:val="16"/>
        </w:numPr>
        <w:rPr>
          <w:rFonts w:cs="Arial"/>
          <w:lang w:val="en-US"/>
        </w:rPr>
      </w:pPr>
      <w:r w:rsidRPr="00C06496">
        <w:rPr>
          <w:rFonts w:cs="Arial"/>
          <w:lang w:val="ru-RU"/>
        </w:rPr>
        <w:br w:type="page"/>
      </w:r>
      <w:bookmarkStart w:id="12" w:name="_Toc430335136"/>
      <w:bookmarkStart w:id="13" w:name="_Toc442559876"/>
      <w:bookmarkStart w:id="14" w:name="_Toc427817447"/>
      <w:r w:rsidR="00FA0E61" w:rsidRPr="00C06496">
        <w:rPr>
          <w:rFonts w:cs="Arial"/>
        </w:rPr>
        <w:lastRenderedPageBreak/>
        <w:t>ОПШТИ ПОДАЦИ О ЈАВНОЈ НАБАВЦИ</w:t>
      </w:r>
      <w:bookmarkEnd w:id="12"/>
      <w:bookmarkEnd w:id="13"/>
    </w:p>
    <w:p w14:paraId="703EF4D4" w14:textId="77777777" w:rsidR="004276AD" w:rsidRPr="00C06496"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C06496" w:rsidRPr="00C06496" w14:paraId="2A466AB8" w14:textId="77777777" w:rsidTr="002E12CC">
        <w:tc>
          <w:tcPr>
            <w:tcW w:w="3032" w:type="dxa"/>
            <w:shd w:val="clear" w:color="auto" w:fill="auto"/>
          </w:tcPr>
          <w:p w14:paraId="3A436985" w14:textId="77777777" w:rsidR="002E12CC" w:rsidRPr="00C06496" w:rsidRDefault="002E12CC" w:rsidP="004276AD">
            <w:pPr>
              <w:autoSpaceDE w:val="0"/>
              <w:autoSpaceDN w:val="0"/>
              <w:adjustRightInd w:val="0"/>
              <w:jc w:val="center"/>
              <w:rPr>
                <w:rFonts w:eastAsia="TimesNewRomanPSMT" w:cs="Arial"/>
                <w:bCs/>
              </w:rPr>
            </w:pPr>
          </w:p>
          <w:p w14:paraId="4733DA93" w14:textId="77777777" w:rsidR="002E12CC" w:rsidRPr="00C06496" w:rsidRDefault="002E12CC" w:rsidP="004276AD">
            <w:pPr>
              <w:autoSpaceDE w:val="0"/>
              <w:autoSpaceDN w:val="0"/>
              <w:adjustRightInd w:val="0"/>
              <w:jc w:val="center"/>
              <w:rPr>
                <w:rFonts w:eastAsia="TimesNewRomanPSMT" w:cs="Arial"/>
                <w:bCs/>
              </w:rPr>
            </w:pPr>
          </w:p>
          <w:p w14:paraId="2B550947"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Назив и адреса Наручиоца</w:t>
            </w:r>
          </w:p>
        </w:tc>
        <w:tc>
          <w:tcPr>
            <w:tcW w:w="6213" w:type="dxa"/>
            <w:shd w:val="clear" w:color="auto" w:fill="auto"/>
          </w:tcPr>
          <w:p w14:paraId="7851B464" w14:textId="77777777" w:rsidR="004276AD" w:rsidRPr="00C06496" w:rsidRDefault="004276AD" w:rsidP="004276AD">
            <w:pPr>
              <w:suppressAutoHyphens/>
              <w:spacing w:line="100" w:lineRule="atLeast"/>
              <w:jc w:val="center"/>
              <w:rPr>
                <w:rFonts w:cs="Arial"/>
                <w:lang w:val="ru-RU"/>
              </w:rPr>
            </w:pPr>
            <w:r w:rsidRPr="00C06496">
              <w:rPr>
                <w:rFonts w:cs="Arial"/>
                <w:lang w:val="ru-RU"/>
              </w:rPr>
              <w:t>Јавно предузеће „Електропривреда Србије“ Београд,</w:t>
            </w:r>
          </w:p>
          <w:p w14:paraId="71826B18" w14:textId="48C402CE" w:rsidR="004276AD" w:rsidRPr="00C06496" w:rsidRDefault="004276AD" w:rsidP="004276AD">
            <w:pPr>
              <w:suppressAutoHyphens/>
              <w:spacing w:line="100" w:lineRule="atLeast"/>
              <w:jc w:val="center"/>
              <w:rPr>
                <w:rFonts w:cs="Arial"/>
                <w:lang w:val="ru-RU"/>
              </w:rPr>
            </w:pPr>
            <w:r w:rsidRPr="00C06496">
              <w:rPr>
                <w:rFonts w:cs="Arial"/>
                <w:lang w:val="ru-RU"/>
              </w:rPr>
              <w:t xml:space="preserve">Улица </w:t>
            </w:r>
            <w:r w:rsidR="00C72124">
              <w:rPr>
                <w:rFonts w:cs="Arial"/>
                <w:lang w:val="ru-RU"/>
              </w:rPr>
              <w:t>Балканска бр. 13</w:t>
            </w:r>
            <w:r w:rsidRPr="00C06496">
              <w:rPr>
                <w:rFonts w:cs="Arial"/>
                <w:lang w:val="ru-RU"/>
              </w:rPr>
              <w:t>, 11000 Београд</w:t>
            </w:r>
          </w:p>
          <w:p w14:paraId="335360D8" w14:textId="77777777" w:rsidR="00AF3AF8" w:rsidRPr="00C06496" w:rsidRDefault="002E12CC" w:rsidP="004276AD">
            <w:pPr>
              <w:suppressAutoHyphens/>
              <w:spacing w:line="100" w:lineRule="atLeast"/>
              <w:jc w:val="center"/>
              <w:rPr>
                <w:rFonts w:cs="Arial"/>
              </w:rPr>
            </w:pPr>
            <w:r w:rsidRPr="00C06496">
              <w:rPr>
                <w:rFonts w:cs="Arial"/>
              </w:rPr>
              <w:t xml:space="preserve">Огранак </w:t>
            </w:r>
            <w:r w:rsidR="00690F1D" w:rsidRPr="00C06496">
              <w:rPr>
                <w:rFonts w:cs="Arial"/>
              </w:rPr>
              <w:t>ТЕ-КО КОСТОЛАЦ</w:t>
            </w:r>
            <w:r w:rsidRPr="00C06496">
              <w:rPr>
                <w:rFonts w:cs="Arial"/>
              </w:rPr>
              <w:t xml:space="preserve">, </w:t>
            </w:r>
            <w:r w:rsidR="00690F1D" w:rsidRPr="00C06496">
              <w:rPr>
                <w:rFonts w:cs="Arial"/>
              </w:rPr>
              <w:t>12208 Костолац, ул. Николе Тесле 5-7</w:t>
            </w:r>
          </w:p>
          <w:p w14:paraId="20B71251" w14:textId="77777777" w:rsidR="002E12CC" w:rsidRPr="00C06496" w:rsidRDefault="002E12CC" w:rsidP="002E12CC">
            <w:pPr>
              <w:suppressAutoHyphens/>
              <w:spacing w:line="100" w:lineRule="atLeast"/>
              <w:jc w:val="center"/>
              <w:rPr>
                <w:rFonts w:cs="Arial"/>
              </w:rPr>
            </w:pPr>
          </w:p>
        </w:tc>
      </w:tr>
      <w:tr w:rsidR="00C06496" w:rsidRPr="00C06496" w14:paraId="117491A1" w14:textId="77777777" w:rsidTr="002E12CC">
        <w:tc>
          <w:tcPr>
            <w:tcW w:w="3032" w:type="dxa"/>
            <w:shd w:val="clear" w:color="auto" w:fill="auto"/>
          </w:tcPr>
          <w:p w14:paraId="6A78DEA5"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Интернет страница Наручиоца</w:t>
            </w:r>
          </w:p>
        </w:tc>
        <w:tc>
          <w:tcPr>
            <w:tcW w:w="6213" w:type="dxa"/>
            <w:shd w:val="clear" w:color="auto" w:fill="auto"/>
          </w:tcPr>
          <w:p w14:paraId="3A025CEC" w14:textId="77777777" w:rsidR="004276AD" w:rsidRPr="00C06496" w:rsidRDefault="006E713E"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C06496">
                <w:rPr>
                  <w:rStyle w:val="Hyperlink"/>
                  <w:rFonts w:eastAsia="Arial Unicode MS" w:cs="Arial"/>
                  <w:color w:val="auto"/>
                  <w:kern w:val="1"/>
                  <w:lang w:eastAsia="ar-SA"/>
                </w:rPr>
                <w:t>www.eps.rs</w:t>
              </w:r>
            </w:hyperlink>
          </w:p>
          <w:p w14:paraId="07B3A2AE" w14:textId="77777777" w:rsidR="002E12CC" w:rsidRPr="00C06496" w:rsidRDefault="006E713E" w:rsidP="00690F1D">
            <w:pPr>
              <w:autoSpaceDE w:val="0"/>
              <w:autoSpaceDN w:val="0"/>
              <w:adjustRightInd w:val="0"/>
              <w:jc w:val="center"/>
              <w:rPr>
                <w:rFonts w:eastAsia="TimesNewRomanPSMT" w:cs="Arial"/>
                <w:bCs/>
              </w:rPr>
            </w:pPr>
            <w:hyperlink r:id="rId166" w:history="1">
              <w:r w:rsidR="002E12CC" w:rsidRPr="00C06496">
                <w:rPr>
                  <w:rStyle w:val="Hyperlink"/>
                  <w:rFonts w:eastAsia="Arial Unicode MS" w:cs="Arial"/>
                  <w:color w:val="auto"/>
                  <w:kern w:val="1"/>
                  <w:lang w:eastAsia="ar-SA"/>
                </w:rPr>
                <w:t>www.</w:t>
              </w:r>
            </w:hyperlink>
            <w:r w:rsidR="00690F1D" w:rsidRPr="00C06496">
              <w:rPr>
                <w:rStyle w:val="Hyperlink"/>
                <w:rFonts w:eastAsia="Arial Unicode MS" w:cs="Arial"/>
                <w:color w:val="auto"/>
                <w:kern w:val="1"/>
                <w:lang w:eastAsia="ar-SA"/>
              </w:rPr>
              <w:t>те-ко.rs</w:t>
            </w:r>
          </w:p>
        </w:tc>
      </w:tr>
      <w:tr w:rsidR="00C06496" w:rsidRPr="00C06496" w14:paraId="6522E648" w14:textId="77777777" w:rsidTr="002E12CC">
        <w:tc>
          <w:tcPr>
            <w:tcW w:w="3032" w:type="dxa"/>
            <w:shd w:val="clear" w:color="auto" w:fill="auto"/>
          </w:tcPr>
          <w:p w14:paraId="40038B9B"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Врста поступка</w:t>
            </w:r>
          </w:p>
        </w:tc>
        <w:tc>
          <w:tcPr>
            <w:tcW w:w="6213" w:type="dxa"/>
            <w:shd w:val="clear" w:color="auto" w:fill="auto"/>
            <w:vAlign w:val="center"/>
          </w:tcPr>
          <w:p w14:paraId="630F8309" w14:textId="77777777" w:rsidR="004276AD" w:rsidRPr="00C06496" w:rsidRDefault="004276AD" w:rsidP="00D34466">
            <w:pPr>
              <w:autoSpaceDE w:val="0"/>
              <w:autoSpaceDN w:val="0"/>
              <w:adjustRightInd w:val="0"/>
              <w:jc w:val="center"/>
              <w:rPr>
                <w:rFonts w:eastAsia="TimesNewRomanPSMT" w:cs="Arial"/>
                <w:bCs/>
              </w:rPr>
            </w:pPr>
            <w:r w:rsidRPr="00C06496">
              <w:rPr>
                <w:rFonts w:eastAsia="TimesNewRomanPSMT" w:cs="Arial"/>
                <w:bCs/>
              </w:rPr>
              <w:t xml:space="preserve">   </w:t>
            </w:r>
            <w:r w:rsidR="00D34466" w:rsidRPr="00C06496">
              <w:rPr>
                <w:rFonts w:eastAsia="TimesNewRomanPSMT" w:cs="Arial"/>
                <w:bCs/>
              </w:rPr>
              <w:t>Отворени поступак</w:t>
            </w:r>
          </w:p>
        </w:tc>
      </w:tr>
      <w:tr w:rsidR="00C06496" w:rsidRPr="00E96936" w14:paraId="5C37E5BF" w14:textId="77777777" w:rsidTr="002E12CC">
        <w:trPr>
          <w:trHeight w:val="575"/>
        </w:trPr>
        <w:tc>
          <w:tcPr>
            <w:tcW w:w="3032" w:type="dxa"/>
            <w:shd w:val="clear" w:color="auto" w:fill="auto"/>
          </w:tcPr>
          <w:p w14:paraId="06E93539"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Предмет јавне набавке</w:t>
            </w:r>
          </w:p>
        </w:tc>
        <w:tc>
          <w:tcPr>
            <w:tcW w:w="6213" w:type="dxa"/>
            <w:shd w:val="clear" w:color="auto" w:fill="auto"/>
          </w:tcPr>
          <w:p w14:paraId="3BAB6FC0" w14:textId="77777777" w:rsidR="00690F1D" w:rsidRPr="00C06496" w:rsidRDefault="00690F1D" w:rsidP="00690F1D">
            <w:pPr>
              <w:pStyle w:val="Title"/>
              <w:spacing w:before="0"/>
              <w:rPr>
                <w:rFonts w:cs="Arial"/>
                <w:b w:val="0"/>
                <w:sz w:val="22"/>
                <w:szCs w:val="22"/>
              </w:rPr>
            </w:pPr>
            <w:bookmarkStart w:id="15" w:name="_Toc442559877"/>
          </w:p>
          <w:p w14:paraId="3AEADA63" w14:textId="57A4EBF7" w:rsidR="004276AD" w:rsidRPr="00C06496" w:rsidRDefault="004276AD" w:rsidP="00690F1D">
            <w:pPr>
              <w:pStyle w:val="Title"/>
              <w:spacing w:before="0"/>
              <w:rPr>
                <w:rFonts w:cs="Arial"/>
                <w:i/>
                <w:sz w:val="22"/>
                <w:szCs w:val="22"/>
              </w:rPr>
            </w:pPr>
            <w:r w:rsidRPr="00C06496">
              <w:rPr>
                <w:rFonts w:cs="Arial"/>
                <w:b w:val="0"/>
                <w:sz w:val="22"/>
                <w:szCs w:val="22"/>
              </w:rPr>
              <w:t xml:space="preserve">Набавка добара: </w:t>
            </w:r>
            <w:r w:rsidR="00B374F9">
              <w:rPr>
                <w:rFonts w:cs="Arial"/>
                <w:sz w:val="22"/>
                <w:szCs w:val="22"/>
              </w:rPr>
              <w:t>НАБАВКА МАСТИ И МАЗИВА</w:t>
            </w:r>
            <w:r w:rsidR="00341B36">
              <w:rPr>
                <w:rFonts w:cs="Arial"/>
                <w:sz w:val="22"/>
                <w:szCs w:val="22"/>
              </w:rPr>
              <w:t xml:space="preserve">, </w:t>
            </w:r>
            <w:bookmarkEnd w:id="15"/>
          </w:p>
          <w:p w14:paraId="5EC8E64C" w14:textId="77777777" w:rsidR="004276AD" w:rsidRPr="00C06496" w:rsidRDefault="004276AD" w:rsidP="004276AD">
            <w:pPr>
              <w:rPr>
                <w:rFonts w:cs="Arial"/>
                <w:lang w:val="ru-RU"/>
              </w:rPr>
            </w:pPr>
          </w:p>
        </w:tc>
      </w:tr>
      <w:tr w:rsidR="00C06496" w:rsidRPr="00E96936" w14:paraId="1AC5CCB1" w14:textId="77777777" w:rsidTr="002E12CC">
        <w:trPr>
          <w:trHeight w:val="995"/>
        </w:trPr>
        <w:tc>
          <w:tcPr>
            <w:tcW w:w="3032" w:type="dxa"/>
            <w:shd w:val="clear" w:color="auto" w:fill="auto"/>
          </w:tcPr>
          <w:p w14:paraId="6775BF0E" w14:textId="77777777" w:rsidR="002E12CC" w:rsidRPr="00C06496" w:rsidRDefault="002E12CC" w:rsidP="002E12CC">
            <w:pPr>
              <w:autoSpaceDE w:val="0"/>
              <w:autoSpaceDN w:val="0"/>
              <w:adjustRightInd w:val="0"/>
              <w:jc w:val="center"/>
              <w:rPr>
                <w:rFonts w:eastAsia="TimesNewRomanPSMT" w:cs="Arial"/>
                <w:bCs/>
                <w:lang w:val="ru-RU"/>
              </w:rPr>
            </w:pPr>
          </w:p>
          <w:p w14:paraId="2B2F60CB" w14:textId="77777777" w:rsidR="002E12CC" w:rsidRPr="00C06496" w:rsidRDefault="002E12CC" w:rsidP="002E12CC">
            <w:pPr>
              <w:autoSpaceDE w:val="0"/>
              <w:autoSpaceDN w:val="0"/>
              <w:adjustRightInd w:val="0"/>
              <w:jc w:val="center"/>
              <w:rPr>
                <w:rFonts w:eastAsia="TimesNewRomanPSMT" w:cs="Arial"/>
                <w:bCs/>
              </w:rPr>
            </w:pPr>
            <w:r w:rsidRPr="00C06496">
              <w:rPr>
                <w:rFonts w:cs="Arial"/>
              </w:rPr>
              <w:t>Опис сваке партије</w:t>
            </w:r>
          </w:p>
        </w:tc>
        <w:tc>
          <w:tcPr>
            <w:tcW w:w="6213" w:type="dxa"/>
            <w:shd w:val="clear" w:color="auto" w:fill="auto"/>
            <w:vAlign w:val="center"/>
          </w:tcPr>
          <w:p w14:paraId="53A10404" w14:textId="77777777" w:rsidR="00690F1D" w:rsidRPr="00C06496" w:rsidRDefault="00690F1D" w:rsidP="002E12CC">
            <w:pPr>
              <w:pStyle w:val="ListParagraph"/>
              <w:widowControl w:val="0"/>
              <w:ind w:left="0"/>
              <w:jc w:val="center"/>
              <w:rPr>
                <w:rFonts w:ascii="Arial" w:hAnsi="Arial" w:cs="Arial"/>
                <w:lang w:val="ru-RU"/>
              </w:rPr>
            </w:pPr>
          </w:p>
          <w:p w14:paraId="6323F71A" w14:textId="77777777" w:rsidR="002E12CC" w:rsidRPr="00C06496" w:rsidRDefault="002E12CC" w:rsidP="002E12CC">
            <w:pPr>
              <w:pStyle w:val="ListParagraph"/>
              <w:widowControl w:val="0"/>
              <w:ind w:left="0"/>
              <w:jc w:val="center"/>
              <w:rPr>
                <w:rFonts w:ascii="Arial" w:hAnsi="Arial" w:cs="Arial"/>
                <w:lang w:val="ru-RU"/>
              </w:rPr>
            </w:pPr>
            <w:r w:rsidRPr="00C06496">
              <w:rPr>
                <w:rFonts w:ascii="Arial" w:hAnsi="Arial" w:cs="Arial"/>
              </w:rPr>
              <w:t>J</w:t>
            </w:r>
            <w:r w:rsidRPr="00C06496">
              <w:rPr>
                <w:rFonts w:ascii="Arial" w:hAnsi="Arial" w:cs="Arial"/>
                <w:lang w:val="ru-RU"/>
              </w:rPr>
              <w:t>авна набавка није обликована по партијама</w:t>
            </w:r>
          </w:p>
          <w:p w14:paraId="75CB7EA1" w14:textId="77777777" w:rsidR="002E12CC" w:rsidRPr="00C06496" w:rsidRDefault="002E12CC" w:rsidP="002E12CC">
            <w:pPr>
              <w:autoSpaceDE w:val="0"/>
              <w:autoSpaceDN w:val="0"/>
              <w:adjustRightInd w:val="0"/>
              <w:ind w:left="252"/>
              <w:jc w:val="center"/>
              <w:rPr>
                <w:rFonts w:eastAsia="TimesNewRomanPSMT" w:cs="Arial"/>
                <w:b/>
                <w:bCs/>
                <w:lang w:val="ru-RU"/>
              </w:rPr>
            </w:pPr>
          </w:p>
        </w:tc>
      </w:tr>
      <w:tr w:rsidR="00C06496" w:rsidRPr="00C06496" w14:paraId="6652EF29" w14:textId="77777777" w:rsidTr="002E12CC">
        <w:trPr>
          <w:trHeight w:val="594"/>
        </w:trPr>
        <w:tc>
          <w:tcPr>
            <w:tcW w:w="3032" w:type="dxa"/>
            <w:shd w:val="clear" w:color="auto" w:fill="auto"/>
          </w:tcPr>
          <w:p w14:paraId="314A72DA"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Циљ поступка</w:t>
            </w:r>
          </w:p>
        </w:tc>
        <w:tc>
          <w:tcPr>
            <w:tcW w:w="6213" w:type="dxa"/>
            <w:shd w:val="clear" w:color="auto" w:fill="auto"/>
          </w:tcPr>
          <w:p w14:paraId="1024D2CA"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 xml:space="preserve"> Закључење Уговора о јавној набавци </w:t>
            </w:r>
          </w:p>
          <w:p w14:paraId="6FB74EB2" w14:textId="77777777" w:rsidR="002E12CC" w:rsidRPr="00C06496" w:rsidRDefault="002E12CC" w:rsidP="002E12CC">
            <w:pPr>
              <w:autoSpaceDE w:val="0"/>
              <w:autoSpaceDN w:val="0"/>
              <w:adjustRightInd w:val="0"/>
              <w:rPr>
                <w:rFonts w:eastAsia="TimesNewRomanPSMT" w:cs="Arial"/>
                <w:b/>
                <w:bCs/>
              </w:rPr>
            </w:pPr>
          </w:p>
        </w:tc>
      </w:tr>
      <w:tr w:rsidR="00CD7A2C" w:rsidRPr="00E96936" w14:paraId="0F47474E" w14:textId="77777777" w:rsidTr="002E12CC">
        <w:trPr>
          <w:trHeight w:val="1057"/>
        </w:trPr>
        <w:tc>
          <w:tcPr>
            <w:tcW w:w="3032" w:type="dxa"/>
            <w:shd w:val="clear" w:color="auto" w:fill="auto"/>
          </w:tcPr>
          <w:p w14:paraId="16ADD256" w14:textId="77777777" w:rsidR="004276AD" w:rsidRPr="00C06496" w:rsidRDefault="004276AD" w:rsidP="004276AD">
            <w:pPr>
              <w:autoSpaceDE w:val="0"/>
              <w:autoSpaceDN w:val="0"/>
              <w:adjustRightInd w:val="0"/>
              <w:jc w:val="center"/>
              <w:rPr>
                <w:rFonts w:eastAsia="TimesNewRomanPSMT" w:cs="Arial"/>
                <w:bCs/>
              </w:rPr>
            </w:pPr>
          </w:p>
          <w:p w14:paraId="256AE9F0"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Контакт</w:t>
            </w:r>
          </w:p>
        </w:tc>
        <w:tc>
          <w:tcPr>
            <w:tcW w:w="6213" w:type="dxa"/>
            <w:shd w:val="clear" w:color="auto" w:fill="auto"/>
            <w:vAlign w:val="center"/>
          </w:tcPr>
          <w:p w14:paraId="119D549D" w14:textId="161ED795" w:rsidR="004276AD" w:rsidRPr="000118E7" w:rsidRDefault="00B374F9" w:rsidP="004276AD">
            <w:pPr>
              <w:jc w:val="center"/>
              <w:rPr>
                <w:rFonts w:cs="Arial"/>
                <w:i/>
                <w:lang w:val="sr-Latn-CS"/>
              </w:rPr>
            </w:pPr>
            <w:r>
              <w:rPr>
                <w:rFonts w:cs="Arial"/>
                <w:lang w:val="sr-Cyrl-CS"/>
              </w:rPr>
              <w:t>Славољуб Стокић</w:t>
            </w:r>
          </w:p>
          <w:p w14:paraId="5BC3B5E5" w14:textId="096333EA" w:rsidR="004276AD" w:rsidRPr="000118E7" w:rsidRDefault="000118E7" w:rsidP="004276AD">
            <w:pPr>
              <w:jc w:val="center"/>
              <w:rPr>
                <w:rFonts w:cs="Arial"/>
                <w:b/>
                <w:u w:val="single"/>
              </w:rPr>
            </w:pPr>
            <w:r>
              <w:rPr>
                <w:rFonts w:cs="Arial"/>
                <w:b/>
                <w:u w:val="single"/>
              </w:rPr>
              <w:t xml:space="preserve">e.mail: </w:t>
            </w:r>
            <w:hyperlink r:id="rId167" w:history="1">
              <w:r w:rsidR="00B374F9">
                <w:rPr>
                  <w:rStyle w:val="Hyperlink"/>
                  <w:rFonts w:cs="Arial"/>
                  <w:b/>
                  <w:color w:val="auto"/>
                </w:rPr>
                <w:t>slavoljub.stokic</w:t>
              </w:r>
              <w:r w:rsidRPr="000118E7">
                <w:rPr>
                  <w:rStyle w:val="Hyperlink"/>
                  <w:rFonts w:cs="Arial"/>
                  <w:b/>
                  <w:color w:val="auto"/>
                  <w:lang w:val="sr-Latn-CS"/>
                </w:rPr>
                <w:t>@</w:t>
              </w:r>
            </w:hyperlink>
            <w:r w:rsidR="002B29EF" w:rsidRPr="000118E7">
              <w:rPr>
                <w:b/>
                <w:u w:val="single"/>
              </w:rPr>
              <w:t>te</w:t>
            </w:r>
            <w:r w:rsidR="002B29EF" w:rsidRPr="000118E7">
              <w:rPr>
                <w:b/>
                <w:u w:val="single"/>
                <w:lang w:val="sr-Latn-CS"/>
              </w:rPr>
              <w:t>-</w:t>
            </w:r>
            <w:r w:rsidR="002B29EF" w:rsidRPr="000118E7">
              <w:rPr>
                <w:b/>
                <w:u w:val="single"/>
              </w:rPr>
              <w:t>ko</w:t>
            </w:r>
            <w:r w:rsidR="002B29EF" w:rsidRPr="000118E7">
              <w:rPr>
                <w:rFonts w:cs="Arial"/>
                <w:b/>
                <w:u w:val="single"/>
                <w:lang w:val="sr-Latn-CS"/>
              </w:rPr>
              <w:t>.</w:t>
            </w:r>
            <w:r w:rsidR="002B29EF" w:rsidRPr="000118E7">
              <w:rPr>
                <w:rFonts w:cs="Arial"/>
                <w:b/>
                <w:u w:val="single"/>
              </w:rPr>
              <w:t>rs</w:t>
            </w:r>
          </w:p>
          <w:p w14:paraId="7E25E821" w14:textId="77777777" w:rsidR="004276AD" w:rsidRPr="00DE512E" w:rsidRDefault="004276AD" w:rsidP="004276AD">
            <w:pPr>
              <w:jc w:val="center"/>
              <w:rPr>
                <w:rFonts w:cs="Arial"/>
                <w:lang w:val="sr-Latn-CS"/>
              </w:rPr>
            </w:pPr>
          </w:p>
        </w:tc>
      </w:tr>
    </w:tbl>
    <w:p w14:paraId="3C8744FE" w14:textId="77777777" w:rsidR="00FA0E61" w:rsidRPr="00DE512E" w:rsidRDefault="00FA0E61" w:rsidP="000C50A0">
      <w:pPr>
        <w:spacing w:before="0"/>
        <w:rPr>
          <w:rFonts w:cs="Arial"/>
          <w:lang w:val="sr-Latn-CS"/>
        </w:rPr>
      </w:pPr>
    </w:p>
    <w:p w14:paraId="2C6E8CF5" w14:textId="77777777" w:rsidR="002E12CC" w:rsidRPr="00DE512E" w:rsidRDefault="002E12CC" w:rsidP="000C50A0">
      <w:pPr>
        <w:spacing w:before="0"/>
        <w:rPr>
          <w:rFonts w:cs="Arial"/>
          <w:lang w:val="sr-Latn-CS"/>
        </w:rPr>
      </w:pPr>
    </w:p>
    <w:p w14:paraId="28224DD3" w14:textId="77777777" w:rsidR="002E12CC" w:rsidRPr="00C06496" w:rsidRDefault="002E12CC" w:rsidP="003F7FAA">
      <w:pPr>
        <w:pStyle w:val="Heading10"/>
        <w:numPr>
          <w:ilvl w:val="0"/>
          <w:numId w:val="16"/>
        </w:numPr>
        <w:jc w:val="both"/>
        <w:rPr>
          <w:rFonts w:cs="Arial"/>
        </w:rPr>
      </w:pPr>
      <w:bookmarkStart w:id="16" w:name="_Toc442559878"/>
      <w:bookmarkStart w:id="17" w:name="_Toc427817448"/>
      <w:r w:rsidRPr="00C06496">
        <w:rPr>
          <w:rFonts w:cs="Arial"/>
        </w:rPr>
        <w:t>ПОДАЦИ О ПРЕДМЕТУ ЈАВНЕ НАБАВКЕ</w:t>
      </w:r>
    </w:p>
    <w:p w14:paraId="471061AE" w14:textId="77777777" w:rsidR="002E12CC" w:rsidRPr="00C06496" w:rsidRDefault="002E12CC" w:rsidP="0032186E">
      <w:pPr>
        <w:pStyle w:val="Heading10"/>
        <w:ind w:left="0" w:firstLine="0"/>
        <w:jc w:val="both"/>
        <w:rPr>
          <w:rFonts w:cs="Arial"/>
        </w:rPr>
      </w:pPr>
      <w:r w:rsidRPr="00C06496">
        <w:rPr>
          <w:rFonts w:cs="Arial"/>
        </w:rPr>
        <w:t xml:space="preserve">2.1 Опис предмета јавне набавке, назив и ознака из општег речника </w:t>
      </w:r>
      <w:r w:rsidR="0032186E" w:rsidRPr="00C06496">
        <w:rPr>
          <w:rFonts w:cs="Arial"/>
        </w:rPr>
        <w:t xml:space="preserve"> </w:t>
      </w:r>
      <w:r w:rsidRPr="00C06496">
        <w:rPr>
          <w:rFonts w:cs="Arial"/>
        </w:rPr>
        <w:t>набавке</w:t>
      </w:r>
    </w:p>
    <w:p w14:paraId="5A803BBB" w14:textId="77777777" w:rsidR="0032186E" w:rsidRPr="00C06496" w:rsidRDefault="0032186E" w:rsidP="000118E7">
      <w:pPr>
        <w:spacing w:line="360" w:lineRule="auto"/>
        <w:rPr>
          <w:rFonts w:cs="Arial"/>
          <w:lang w:eastAsia="ar-SA"/>
        </w:rPr>
      </w:pPr>
    </w:p>
    <w:p w14:paraId="048067E1" w14:textId="4B73AE6A" w:rsidR="002E12CC" w:rsidRPr="008B0528" w:rsidRDefault="002E12CC" w:rsidP="000118E7">
      <w:pPr>
        <w:spacing w:before="0" w:line="360" w:lineRule="auto"/>
        <w:rPr>
          <w:rFonts w:cs="Arial"/>
          <w:b/>
          <w:lang w:val="sr-Cyrl-CS" w:eastAsia="zh-CN"/>
        </w:rPr>
      </w:pPr>
      <w:r w:rsidRPr="00A81CD6">
        <w:rPr>
          <w:rFonts w:cs="Arial"/>
          <w:lang w:val="ru-RU" w:eastAsia="zh-CN"/>
        </w:rPr>
        <w:t xml:space="preserve">Опис предмета јавне набавке: </w:t>
      </w:r>
      <w:r w:rsidR="00B374F9">
        <w:rPr>
          <w:rFonts w:cs="Arial"/>
          <w:b/>
        </w:rPr>
        <w:t>НАБАВКА МАСТИ И МАЗИВА</w:t>
      </w:r>
      <w:r w:rsidR="00341B36">
        <w:rPr>
          <w:rFonts w:cs="Arial"/>
          <w:b/>
        </w:rPr>
        <w:t xml:space="preserve">, </w:t>
      </w:r>
    </w:p>
    <w:p w14:paraId="4D1DC847" w14:textId="041C3242" w:rsidR="002E12CC" w:rsidRPr="00A81CD6" w:rsidRDefault="002E12CC" w:rsidP="000118E7">
      <w:pPr>
        <w:spacing w:before="0" w:line="360" w:lineRule="auto"/>
        <w:rPr>
          <w:rFonts w:cs="Arial"/>
          <w:lang w:val="sr-Cyrl-CS" w:eastAsia="zh-CN"/>
        </w:rPr>
      </w:pPr>
      <w:r w:rsidRPr="00A81CD6">
        <w:rPr>
          <w:rFonts w:cs="Arial"/>
          <w:lang w:val="ru-RU" w:eastAsia="zh-CN"/>
        </w:rPr>
        <w:t>Назив из општег речника набавке:</w:t>
      </w:r>
      <w:r w:rsidR="00A721FC" w:rsidRPr="00A81CD6">
        <w:rPr>
          <w:rFonts w:cs="Arial"/>
          <w:lang w:val="sr-Latn-CS" w:eastAsia="zh-CN"/>
        </w:rPr>
        <w:t xml:space="preserve"> </w:t>
      </w:r>
      <w:r w:rsidR="00123E16">
        <w:rPr>
          <w:rFonts w:cs="Arial"/>
          <w:lang w:val="sr-Cyrl-RS" w:eastAsia="zh-CN"/>
        </w:rPr>
        <w:t>Мазива и масти</w:t>
      </w:r>
      <w:r w:rsidR="000118E7">
        <w:rPr>
          <w:rFonts w:cs="Arial"/>
          <w:lang w:val="sr-Cyrl-CS" w:eastAsia="zh-CN"/>
        </w:rPr>
        <w:t>.</w:t>
      </w:r>
      <w:r w:rsidR="00507017" w:rsidRPr="00A81CD6">
        <w:rPr>
          <w:rFonts w:cs="Arial"/>
          <w:lang w:val="sr-Cyrl-CS" w:eastAsia="zh-CN"/>
        </w:rPr>
        <w:t xml:space="preserve"> </w:t>
      </w:r>
    </w:p>
    <w:p w14:paraId="0A9925B6" w14:textId="51A54824" w:rsidR="002E12CC" w:rsidRPr="004A0A7B" w:rsidRDefault="002E12CC" w:rsidP="000118E7">
      <w:pPr>
        <w:spacing w:before="0" w:line="360" w:lineRule="auto"/>
        <w:rPr>
          <w:rFonts w:cs="Arial"/>
          <w:lang w:val="sr-Cyrl-CS" w:eastAsia="zh-CN"/>
        </w:rPr>
      </w:pPr>
      <w:r w:rsidRPr="00A81CD6">
        <w:rPr>
          <w:rFonts w:cs="Arial"/>
          <w:lang w:val="ru-RU" w:eastAsia="zh-CN"/>
        </w:rPr>
        <w:t>Ознака из општег речника набавке:</w:t>
      </w:r>
      <w:r w:rsidR="00690F1D" w:rsidRPr="00A81CD6">
        <w:rPr>
          <w:rFonts w:cs="Arial"/>
          <w:lang w:val="ru-RU" w:eastAsia="zh-CN"/>
        </w:rPr>
        <w:t xml:space="preserve"> </w:t>
      </w:r>
      <w:r w:rsidR="00123E16">
        <w:rPr>
          <w:rFonts w:cs="Arial"/>
          <w:lang w:val="sr-Cyrl-CS" w:eastAsia="zh-CN"/>
        </w:rPr>
        <w:t>24951000</w:t>
      </w:r>
    </w:p>
    <w:p w14:paraId="30486965" w14:textId="77777777" w:rsidR="0032186E" w:rsidRPr="00C06496" w:rsidRDefault="0032186E" w:rsidP="0032186E">
      <w:pPr>
        <w:spacing w:before="0"/>
        <w:rPr>
          <w:rFonts w:cs="Arial"/>
          <w:lang w:eastAsia="zh-CN"/>
        </w:rPr>
      </w:pPr>
    </w:p>
    <w:p w14:paraId="65001CF5" w14:textId="77777777" w:rsidR="002E12CC" w:rsidRPr="00C06496" w:rsidRDefault="002E12CC" w:rsidP="0032186E">
      <w:pPr>
        <w:spacing w:before="0"/>
        <w:rPr>
          <w:rFonts w:cs="Arial"/>
          <w:lang w:eastAsia="zh-CN"/>
        </w:rPr>
      </w:pPr>
      <w:r w:rsidRPr="00C06496">
        <w:rPr>
          <w:rFonts w:cs="Arial"/>
          <w:lang w:val="ru-RU" w:eastAsia="zh-CN"/>
        </w:rPr>
        <w:t xml:space="preserve">Детаљани подаци о предмету набавке наведени су у техничкој спецификацији (поглавље 3. </w:t>
      </w:r>
      <w:r w:rsidRPr="00C06496">
        <w:rPr>
          <w:rFonts w:cs="Arial"/>
          <w:lang w:eastAsia="zh-CN"/>
        </w:rPr>
        <w:t>Конкурсне документације)</w:t>
      </w:r>
    </w:p>
    <w:p w14:paraId="5063D7F7" w14:textId="77777777" w:rsidR="0032186E" w:rsidRPr="00C06496" w:rsidRDefault="0032186E" w:rsidP="002E12CC">
      <w:pPr>
        <w:tabs>
          <w:tab w:val="left" w:pos="1134"/>
        </w:tabs>
        <w:rPr>
          <w:rFonts w:cs="Arial"/>
        </w:rPr>
      </w:pPr>
    </w:p>
    <w:p w14:paraId="21610D54" w14:textId="77777777" w:rsidR="002F05C4" w:rsidRPr="00C06496" w:rsidRDefault="002F05C4" w:rsidP="002E12CC">
      <w:pPr>
        <w:tabs>
          <w:tab w:val="left" w:pos="1134"/>
        </w:tabs>
        <w:rPr>
          <w:rFonts w:cs="Arial"/>
        </w:rPr>
      </w:pPr>
    </w:p>
    <w:p w14:paraId="234906E4" w14:textId="77777777" w:rsidR="002F05C4" w:rsidRPr="00C06496" w:rsidRDefault="002F05C4" w:rsidP="002E12CC">
      <w:pPr>
        <w:tabs>
          <w:tab w:val="left" w:pos="1134"/>
        </w:tabs>
        <w:rPr>
          <w:rFonts w:cs="Arial"/>
        </w:rPr>
      </w:pPr>
    </w:p>
    <w:p w14:paraId="439A1538" w14:textId="77777777" w:rsidR="002F05C4" w:rsidRDefault="002F05C4" w:rsidP="002E12CC">
      <w:pPr>
        <w:tabs>
          <w:tab w:val="left" w:pos="1134"/>
        </w:tabs>
        <w:rPr>
          <w:rFonts w:cs="Arial"/>
        </w:rPr>
      </w:pPr>
    </w:p>
    <w:p w14:paraId="5DD9072E" w14:textId="77777777" w:rsidR="00086050" w:rsidRDefault="00086050" w:rsidP="002E12CC">
      <w:pPr>
        <w:tabs>
          <w:tab w:val="left" w:pos="1134"/>
        </w:tabs>
        <w:rPr>
          <w:rFonts w:cs="Arial"/>
        </w:rPr>
      </w:pPr>
    </w:p>
    <w:p w14:paraId="69F561D3" w14:textId="77777777" w:rsidR="00086050" w:rsidRDefault="00086050" w:rsidP="002E12CC">
      <w:pPr>
        <w:tabs>
          <w:tab w:val="left" w:pos="1134"/>
        </w:tabs>
        <w:rPr>
          <w:rFonts w:cs="Arial"/>
        </w:rPr>
      </w:pPr>
    </w:p>
    <w:p w14:paraId="568FB140" w14:textId="77777777" w:rsidR="00CD7A2C" w:rsidRPr="000118E7" w:rsidRDefault="00CD7A2C" w:rsidP="002E12CC">
      <w:pPr>
        <w:tabs>
          <w:tab w:val="left" w:pos="1134"/>
        </w:tabs>
        <w:rPr>
          <w:rFonts w:cs="Arial"/>
          <w:lang w:val="sr-Cyrl-CS"/>
        </w:rPr>
      </w:pPr>
    </w:p>
    <w:p w14:paraId="618FD949" w14:textId="77777777" w:rsidR="0032186E" w:rsidRPr="00C06496" w:rsidRDefault="00DB369C" w:rsidP="003F7FAA">
      <w:pPr>
        <w:pStyle w:val="Heading10"/>
        <w:numPr>
          <w:ilvl w:val="0"/>
          <w:numId w:val="16"/>
        </w:numPr>
        <w:jc w:val="both"/>
        <w:rPr>
          <w:rFonts w:cs="Arial"/>
        </w:rPr>
      </w:pPr>
      <w:r w:rsidRPr="00C06496">
        <w:rPr>
          <w:rFonts w:cs="Arial"/>
        </w:rPr>
        <w:lastRenderedPageBreak/>
        <w:t>ТЕХНИЧК</w:t>
      </w:r>
      <w:r w:rsidR="0032186E" w:rsidRPr="00C06496">
        <w:rPr>
          <w:rFonts w:cs="Arial"/>
        </w:rPr>
        <w:t>А</w:t>
      </w:r>
      <w:r w:rsidRPr="00C06496">
        <w:rPr>
          <w:rFonts w:cs="Arial"/>
        </w:rPr>
        <w:t xml:space="preserve"> </w:t>
      </w:r>
      <w:r w:rsidR="0032186E" w:rsidRPr="00C06496">
        <w:rPr>
          <w:rFonts w:cs="Arial"/>
        </w:rPr>
        <w:t>СПЕЦИФИКАЦИЈА</w:t>
      </w:r>
      <w:r w:rsidRPr="00C06496">
        <w:rPr>
          <w:rFonts w:cs="Arial"/>
        </w:rPr>
        <w:t xml:space="preserve"> </w:t>
      </w:r>
    </w:p>
    <w:p w14:paraId="668FBB14" w14:textId="77777777" w:rsidR="00DB369C" w:rsidRDefault="0032186E" w:rsidP="00874F5B">
      <w:pPr>
        <w:rPr>
          <w:rFonts w:cs="Arial"/>
        </w:rPr>
      </w:pPr>
      <w:r w:rsidRPr="00C06496">
        <w:rPr>
          <w:rFonts w:cs="Arial"/>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C06496">
        <w:rPr>
          <w:rFonts w:cs="Arial"/>
        </w:rPr>
        <w:t>.</w:t>
      </w:r>
      <w:bookmarkEnd w:id="16"/>
      <w:r w:rsidRPr="00C06496">
        <w:rPr>
          <w:rFonts w:cs="Arial"/>
        </w:rPr>
        <w:t>)</w:t>
      </w:r>
    </w:p>
    <w:p w14:paraId="6CBCB499" w14:textId="77777777" w:rsidR="00260BD2" w:rsidRPr="00C06496" w:rsidRDefault="00260BD2" w:rsidP="00874F5B">
      <w:pPr>
        <w:rPr>
          <w:rFonts w:cs="Arial"/>
          <w:b/>
        </w:rPr>
      </w:pPr>
    </w:p>
    <w:p w14:paraId="3308EE3F" w14:textId="4994AB21" w:rsidR="00DB369C" w:rsidRDefault="00DB369C" w:rsidP="003F7FAA">
      <w:pPr>
        <w:pStyle w:val="Heading10"/>
        <w:numPr>
          <w:ilvl w:val="1"/>
          <w:numId w:val="16"/>
        </w:numPr>
        <w:jc w:val="both"/>
        <w:rPr>
          <w:rFonts w:cs="Arial"/>
        </w:rPr>
      </w:pPr>
      <w:bookmarkStart w:id="18" w:name="_Toc441651541"/>
      <w:bookmarkStart w:id="19" w:name="_Toc442559879"/>
      <w:r w:rsidRPr="00C06496">
        <w:rPr>
          <w:rFonts w:cs="Arial"/>
        </w:rPr>
        <w:t>Врста</w:t>
      </w:r>
      <w:r w:rsidR="005551C2" w:rsidRPr="00C06496">
        <w:rPr>
          <w:rFonts w:cs="Arial"/>
        </w:rPr>
        <w:t xml:space="preserve"> и </w:t>
      </w:r>
      <w:r w:rsidRPr="00C06496">
        <w:rPr>
          <w:rFonts w:cs="Arial"/>
        </w:rPr>
        <w:t>количина добара</w:t>
      </w:r>
      <w:bookmarkEnd w:id="18"/>
      <w:bookmarkEnd w:id="19"/>
      <w:r w:rsidR="00BE65AD">
        <w:rPr>
          <w:rFonts w:cs="Arial"/>
        </w:rPr>
        <w:t>.</w:t>
      </w:r>
    </w:p>
    <w:p w14:paraId="5CCE2DB7" w14:textId="77777777" w:rsidR="00260BD2" w:rsidRPr="00260BD2" w:rsidRDefault="00260BD2" w:rsidP="00260BD2">
      <w:pPr>
        <w:rPr>
          <w:lang w:val="sr-Cyrl-CS" w:eastAsia="ar-SA"/>
        </w:rPr>
      </w:pPr>
    </w:p>
    <w:tbl>
      <w:tblPr>
        <w:tblW w:w="9017" w:type="dxa"/>
        <w:tblInd w:w="113" w:type="dxa"/>
        <w:tblLook w:val="04A0" w:firstRow="1" w:lastRow="0" w:firstColumn="1" w:lastColumn="0" w:noHBand="0" w:noVBand="1"/>
      </w:tblPr>
      <w:tblGrid>
        <w:gridCol w:w="1199"/>
        <w:gridCol w:w="1239"/>
        <w:gridCol w:w="4732"/>
        <w:gridCol w:w="648"/>
        <w:gridCol w:w="1199"/>
      </w:tblGrid>
      <w:tr w:rsidR="00260BD2" w:rsidRPr="00260BD2" w14:paraId="121B973C" w14:textId="77777777" w:rsidTr="00260BD2">
        <w:trPr>
          <w:trHeight w:val="485"/>
        </w:trPr>
        <w:tc>
          <w:tcPr>
            <w:tcW w:w="11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A107181" w14:textId="77777777" w:rsidR="00260BD2" w:rsidRPr="00260BD2" w:rsidRDefault="00260BD2" w:rsidP="00260BD2">
            <w:pPr>
              <w:spacing w:before="0"/>
              <w:jc w:val="center"/>
              <w:rPr>
                <w:rFonts w:cs="Arial"/>
                <w:b/>
                <w:bCs/>
                <w:color w:val="000000"/>
                <w:sz w:val="18"/>
                <w:szCs w:val="18"/>
              </w:rPr>
            </w:pPr>
            <w:r w:rsidRPr="00260BD2">
              <w:rPr>
                <w:rFonts w:cs="Arial"/>
                <w:b/>
                <w:bCs/>
                <w:color w:val="000000"/>
                <w:sz w:val="18"/>
                <w:szCs w:val="18"/>
              </w:rPr>
              <w:t>Pozicija</w:t>
            </w:r>
          </w:p>
        </w:tc>
        <w:tc>
          <w:tcPr>
            <w:tcW w:w="1239" w:type="dxa"/>
            <w:tcBorders>
              <w:top w:val="single" w:sz="4" w:space="0" w:color="auto"/>
              <w:left w:val="nil"/>
              <w:bottom w:val="single" w:sz="4" w:space="0" w:color="auto"/>
              <w:right w:val="single" w:sz="4" w:space="0" w:color="auto"/>
            </w:tcBorders>
            <w:shd w:val="clear" w:color="000000" w:fill="EAEAEA"/>
            <w:vAlign w:val="center"/>
            <w:hideMark/>
          </w:tcPr>
          <w:p w14:paraId="03DF13FF" w14:textId="77777777" w:rsidR="00260BD2" w:rsidRPr="00260BD2" w:rsidRDefault="00260BD2" w:rsidP="00260BD2">
            <w:pPr>
              <w:spacing w:before="0"/>
              <w:jc w:val="center"/>
              <w:rPr>
                <w:rFonts w:cs="Arial"/>
                <w:b/>
                <w:bCs/>
                <w:color w:val="000000"/>
                <w:sz w:val="18"/>
                <w:szCs w:val="18"/>
              </w:rPr>
            </w:pPr>
            <w:r w:rsidRPr="00260BD2">
              <w:rPr>
                <w:rFonts w:cs="Arial"/>
                <w:b/>
                <w:bCs/>
                <w:color w:val="000000"/>
                <w:sz w:val="18"/>
                <w:szCs w:val="18"/>
              </w:rPr>
              <w:t>Šifra</w:t>
            </w:r>
          </w:p>
        </w:tc>
        <w:tc>
          <w:tcPr>
            <w:tcW w:w="4732" w:type="dxa"/>
            <w:tcBorders>
              <w:top w:val="single" w:sz="4" w:space="0" w:color="auto"/>
              <w:left w:val="nil"/>
              <w:bottom w:val="single" w:sz="4" w:space="0" w:color="auto"/>
              <w:right w:val="single" w:sz="4" w:space="0" w:color="auto"/>
            </w:tcBorders>
            <w:shd w:val="clear" w:color="000000" w:fill="EAEAEA"/>
            <w:vAlign w:val="center"/>
            <w:hideMark/>
          </w:tcPr>
          <w:p w14:paraId="200EBE9C" w14:textId="77777777" w:rsidR="00260BD2" w:rsidRPr="00260BD2" w:rsidRDefault="00260BD2" w:rsidP="00260BD2">
            <w:pPr>
              <w:spacing w:before="0"/>
              <w:jc w:val="center"/>
              <w:rPr>
                <w:rFonts w:cs="Arial"/>
                <w:b/>
                <w:bCs/>
                <w:color w:val="000000"/>
                <w:sz w:val="18"/>
                <w:szCs w:val="18"/>
              </w:rPr>
            </w:pPr>
            <w:r w:rsidRPr="00260BD2">
              <w:rPr>
                <w:rFonts w:cs="Arial"/>
                <w:b/>
                <w:bCs/>
                <w:color w:val="000000"/>
                <w:sz w:val="18"/>
                <w:szCs w:val="18"/>
              </w:rPr>
              <w:t>Naziv proizvoda</w:t>
            </w:r>
          </w:p>
        </w:tc>
        <w:tc>
          <w:tcPr>
            <w:tcW w:w="648" w:type="dxa"/>
            <w:tcBorders>
              <w:top w:val="single" w:sz="4" w:space="0" w:color="auto"/>
              <w:left w:val="nil"/>
              <w:bottom w:val="single" w:sz="4" w:space="0" w:color="auto"/>
              <w:right w:val="single" w:sz="4" w:space="0" w:color="auto"/>
            </w:tcBorders>
            <w:shd w:val="clear" w:color="000000" w:fill="EAEAEA"/>
            <w:vAlign w:val="center"/>
            <w:hideMark/>
          </w:tcPr>
          <w:p w14:paraId="70B31726" w14:textId="77777777" w:rsidR="00260BD2" w:rsidRPr="00260BD2" w:rsidRDefault="00260BD2" w:rsidP="00260BD2">
            <w:pPr>
              <w:spacing w:before="0"/>
              <w:jc w:val="center"/>
              <w:rPr>
                <w:rFonts w:cs="Arial"/>
                <w:b/>
                <w:bCs/>
                <w:color w:val="000000"/>
                <w:sz w:val="18"/>
                <w:szCs w:val="18"/>
              </w:rPr>
            </w:pPr>
            <w:r w:rsidRPr="00260BD2">
              <w:rPr>
                <w:rFonts w:cs="Arial"/>
                <w:b/>
                <w:bCs/>
                <w:color w:val="000000"/>
                <w:sz w:val="18"/>
                <w:szCs w:val="18"/>
              </w:rPr>
              <w:t>JM</w:t>
            </w:r>
          </w:p>
        </w:tc>
        <w:tc>
          <w:tcPr>
            <w:tcW w:w="1199" w:type="dxa"/>
            <w:tcBorders>
              <w:top w:val="single" w:sz="4" w:space="0" w:color="auto"/>
              <w:left w:val="nil"/>
              <w:bottom w:val="single" w:sz="4" w:space="0" w:color="auto"/>
              <w:right w:val="single" w:sz="4" w:space="0" w:color="auto"/>
            </w:tcBorders>
            <w:shd w:val="clear" w:color="000000" w:fill="EAEAEA"/>
            <w:vAlign w:val="center"/>
            <w:hideMark/>
          </w:tcPr>
          <w:p w14:paraId="218BFAA7" w14:textId="77777777" w:rsidR="00260BD2" w:rsidRPr="00260BD2" w:rsidRDefault="00260BD2" w:rsidP="00260BD2">
            <w:pPr>
              <w:spacing w:before="0"/>
              <w:jc w:val="center"/>
              <w:rPr>
                <w:rFonts w:cs="Arial"/>
                <w:b/>
                <w:bCs/>
                <w:color w:val="000000"/>
                <w:sz w:val="18"/>
                <w:szCs w:val="18"/>
              </w:rPr>
            </w:pPr>
            <w:r w:rsidRPr="00260BD2">
              <w:rPr>
                <w:rFonts w:cs="Arial"/>
                <w:b/>
                <w:bCs/>
                <w:color w:val="000000"/>
                <w:sz w:val="18"/>
                <w:szCs w:val="18"/>
              </w:rPr>
              <w:t>Ukupna količina</w:t>
            </w:r>
          </w:p>
        </w:tc>
      </w:tr>
      <w:tr w:rsidR="00260BD2" w:rsidRPr="00260BD2" w14:paraId="4599DEB8" w14:textId="77777777" w:rsidTr="00260BD2">
        <w:trPr>
          <w:trHeight w:val="1214"/>
        </w:trPr>
        <w:tc>
          <w:tcPr>
            <w:tcW w:w="1199" w:type="dxa"/>
            <w:tcBorders>
              <w:top w:val="nil"/>
              <w:left w:val="single" w:sz="4" w:space="0" w:color="auto"/>
              <w:bottom w:val="single" w:sz="4" w:space="0" w:color="auto"/>
              <w:right w:val="single" w:sz="4" w:space="0" w:color="auto"/>
            </w:tcBorders>
            <w:shd w:val="clear" w:color="auto" w:fill="auto"/>
            <w:vAlign w:val="center"/>
            <w:hideMark/>
          </w:tcPr>
          <w:p w14:paraId="4785A5F9"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 xml:space="preserve">1 </w:t>
            </w:r>
          </w:p>
        </w:tc>
        <w:tc>
          <w:tcPr>
            <w:tcW w:w="1239" w:type="dxa"/>
            <w:tcBorders>
              <w:top w:val="nil"/>
              <w:left w:val="nil"/>
              <w:bottom w:val="single" w:sz="4" w:space="0" w:color="auto"/>
              <w:right w:val="single" w:sz="4" w:space="0" w:color="auto"/>
            </w:tcBorders>
            <w:shd w:val="clear" w:color="auto" w:fill="auto"/>
            <w:vAlign w:val="center"/>
            <w:hideMark/>
          </w:tcPr>
          <w:p w14:paraId="6D3D1EBE"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 xml:space="preserve">756466 </w:t>
            </w:r>
          </w:p>
        </w:tc>
        <w:tc>
          <w:tcPr>
            <w:tcW w:w="4732" w:type="dxa"/>
            <w:tcBorders>
              <w:top w:val="nil"/>
              <w:left w:val="nil"/>
              <w:bottom w:val="single" w:sz="4" w:space="0" w:color="auto"/>
              <w:right w:val="single" w:sz="4" w:space="0" w:color="auto"/>
            </w:tcBorders>
            <w:shd w:val="clear" w:color="auto" w:fill="auto"/>
            <w:vAlign w:val="center"/>
            <w:hideMark/>
          </w:tcPr>
          <w:p w14:paraId="5CD13E55" w14:textId="77777777" w:rsidR="00260BD2" w:rsidRPr="00260BD2" w:rsidRDefault="00260BD2" w:rsidP="00260BD2">
            <w:pPr>
              <w:spacing w:before="0"/>
              <w:jc w:val="left"/>
              <w:rPr>
                <w:rFonts w:cs="Arial"/>
                <w:color w:val="000000"/>
                <w:sz w:val="18"/>
                <w:szCs w:val="18"/>
              </w:rPr>
            </w:pPr>
            <w:r w:rsidRPr="00260BD2">
              <w:rPr>
                <w:rFonts w:cs="Arial"/>
                <w:color w:val="000000"/>
                <w:sz w:val="18"/>
                <w:szCs w:val="18"/>
              </w:rPr>
              <w:t>MAST AL KOMPLEKSNA MAZIVA JUS ISO LCDIB2 L-XBDIB 2 NLGI 2 FOUR BALL SVARIV.MIN 3000 N SR.PREČ.HAB.MAX 0,8 CENTRAL.PODMAZIVANJE</w:t>
            </w:r>
          </w:p>
        </w:tc>
        <w:tc>
          <w:tcPr>
            <w:tcW w:w="648" w:type="dxa"/>
            <w:tcBorders>
              <w:top w:val="nil"/>
              <w:left w:val="nil"/>
              <w:bottom w:val="single" w:sz="4" w:space="0" w:color="auto"/>
              <w:right w:val="single" w:sz="4" w:space="0" w:color="auto"/>
            </w:tcBorders>
            <w:shd w:val="clear" w:color="auto" w:fill="auto"/>
            <w:vAlign w:val="center"/>
            <w:hideMark/>
          </w:tcPr>
          <w:p w14:paraId="62511E84"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kg</w:t>
            </w:r>
          </w:p>
        </w:tc>
        <w:tc>
          <w:tcPr>
            <w:tcW w:w="1199" w:type="dxa"/>
            <w:tcBorders>
              <w:top w:val="nil"/>
              <w:left w:val="nil"/>
              <w:bottom w:val="single" w:sz="4" w:space="0" w:color="auto"/>
              <w:right w:val="single" w:sz="4" w:space="0" w:color="auto"/>
            </w:tcBorders>
            <w:shd w:val="clear" w:color="auto" w:fill="auto"/>
            <w:vAlign w:val="center"/>
            <w:hideMark/>
          </w:tcPr>
          <w:p w14:paraId="5D0C8D69"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 xml:space="preserve">1980 </w:t>
            </w:r>
          </w:p>
        </w:tc>
      </w:tr>
      <w:tr w:rsidR="00260BD2" w:rsidRPr="00260BD2" w14:paraId="3FF97F29" w14:textId="77777777" w:rsidTr="00260BD2">
        <w:trPr>
          <w:trHeight w:val="1214"/>
        </w:trPr>
        <w:tc>
          <w:tcPr>
            <w:tcW w:w="1199" w:type="dxa"/>
            <w:tcBorders>
              <w:top w:val="nil"/>
              <w:left w:val="single" w:sz="4" w:space="0" w:color="auto"/>
              <w:bottom w:val="single" w:sz="4" w:space="0" w:color="auto"/>
              <w:right w:val="single" w:sz="4" w:space="0" w:color="auto"/>
            </w:tcBorders>
            <w:shd w:val="clear" w:color="auto" w:fill="auto"/>
            <w:vAlign w:val="center"/>
            <w:hideMark/>
          </w:tcPr>
          <w:p w14:paraId="3B021010"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 xml:space="preserve">2 </w:t>
            </w:r>
          </w:p>
        </w:tc>
        <w:tc>
          <w:tcPr>
            <w:tcW w:w="1239" w:type="dxa"/>
            <w:tcBorders>
              <w:top w:val="nil"/>
              <w:left w:val="nil"/>
              <w:bottom w:val="single" w:sz="4" w:space="0" w:color="auto"/>
              <w:right w:val="single" w:sz="4" w:space="0" w:color="auto"/>
            </w:tcBorders>
            <w:shd w:val="clear" w:color="auto" w:fill="auto"/>
            <w:vAlign w:val="center"/>
            <w:hideMark/>
          </w:tcPr>
          <w:p w14:paraId="592EF9C5"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 xml:space="preserve">457981 </w:t>
            </w:r>
          </w:p>
        </w:tc>
        <w:tc>
          <w:tcPr>
            <w:tcW w:w="4732" w:type="dxa"/>
            <w:tcBorders>
              <w:top w:val="nil"/>
              <w:left w:val="nil"/>
              <w:bottom w:val="single" w:sz="4" w:space="0" w:color="auto"/>
              <w:right w:val="single" w:sz="4" w:space="0" w:color="auto"/>
            </w:tcBorders>
            <w:shd w:val="clear" w:color="auto" w:fill="auto"/>
            <w:vAlign w:val="center"/>
            <w:hideMark/>
          </w:tcPr>
          <w:p w14:paraId="7A30F11A" w14:textId="77777777" w:rsidR="00260BD2" w:rsidRPr="00260BD2" w:rsidRDefault="00260BD2" w:rsidP="00260BD2">
            <w:pPr>
              <w:spacing w:before="0"/>
              <w:jc w:val="left"/>
              <w:rPr>
                <w:rFonts w:cs="Arial"/>
                <w:color w:val="000000"/>
                <w:sz w:val="18"/>
                <w:szCs w:val="18"/>
              </w:rPr>
            </w:pPr>
            <w:r w:rsidRPr="00260BD2">
              <w:rPr>
                <w:rFonts w:cs="Arial"/>
                <w:color w:val="000000"/>
                <w:sz w:val="18"/>
                <w:szCs w:val="18"/>
              </w:rPr>
              <w:t>MAST LI BEZ ČVRSTIH DODATAKA JUS ISO L-XCCHB 2 NLGI 2 FOUR BALL SVARIV.MIN 3000N,SR.PREČ.HAB.MAX 0,5 PRITISAK TEČENJA, -300C</w:t>
            </w:r>
          </w:p>
        </w:tc>
        <w:tc>
          <w:tcPr>
            <w:tcW w:w="648" w:type="dxa"/>
            <w:tcBorders>
              <w:top w:val="nil"/>
              <w:left w:val="nil"/>
              <w:bottom w:val="single" w:sz="4" w:space="0" w:color="auto"/>
              <w:right w:val="single" w:sz="4" w:space="0" w:color="auto"/>
            </w:tcBorders>
            <w:shd w:val="clear" w:color="auto" w:fill="auto"/>
            <w:vAlign w:val="center"/>
            <w:hideMark/>
          </w:tcPr>
          <w:p w14:paraId="429E59EC"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kg</w:t>
            </w:r>
          </w:p>
        </w:tc>
        <w:tc>
          <w:tcPr>
            <w:tcW w:w="1199" w:type="dxa"/>
            <w:tcBorders>
              <w:top w:val="nil"/>
              <w:left w:val="nil"/>
              <w:bottom w:val="single" w:sz="4" w:space="0" w:color="auto"/>
              <w:right w:val="single" w:sz="4" w:space="0" w:color="auto"/>
            </w:tcBorders>
            <w:shd w:val="clear" w:color="auto" w:fill="auto"/>
            <w:vAlign w:val="center"/>
            <w:hideMark/>
          </w:tcPr>
          <w:p w14:paraId="4FEC86BA"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 xml:space="preserve">3640 </w:t>
            </w:r>
          </w:p>
        </w:tc>
      </w:tr>
      <w:tr w:rsidR="00260BD2" w:rsidRPr="00260BD2" w14:paraId="4BB8CC5A" w14:textId="77777777" w:rsidTr="00260BD2">
        <w:trPr>
          <w:trHeight w:val="1457"/>
        </w:trPr>
        <w:tc>
          <w:tcPr>
            <w:tcW w:w="1199" w:type="dxa"/>
            <w:tcBorders>
              <w:top w:val="nil"/>
              <w:left w:val="single" w:sz="4" w:space="0" w:color="auto"/>
              <w:bottom w:val="single" w:sz="4" w:space="0" w:color="auto"/>
              <w:right w:val="single" w:sz="4" w:space="0" w:color="auto"/>
            </w:tcBorders>
            <w:shd w:val="clear" w:color="auto" w:fill="auto"/>
            <w:vAlign w:val="center"/>
            <w:hideMark/>
          </w:tcPr>
          <w:p w14:paraId="61902FD1"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 xml:space="preserve">3 </w:t>
            </w:r>
          </w:p>
        </w:tc>
        <w:tc>
          <w:tcPr>
            <w:tcW w:w="1239" w:type="dxa"/>
            <w:tcBorders>
              <w:top w:val="nil"/>
              <w:left w:val="nil"/>
              <w:bottom w:val="single" w:sz="4" w:space="0" w:color="auto"/>
              <w:right w:val="single" w:sz="4" w:space="0" w:color="auto"/>
            </w:tcBorders>
            <w:shd w:val="clear" w:color="auto" w:fill="auto"/>
            <w:vAlign w:val="center"/>
            <w:hideMark/>
          </w:tcPr>
          <w:p w14:paraId="738762A7"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 xml:space="preserve">1463306 </w:t>
            </w:r>
          </w:p>
        </w:tc>
        <w:tc>
          <w:tcPr>
            <w:tcW w:w="4732" w:type="dxa"/>
            <w:tcBorders>
              <w:top w:val="nil"/>
              <w:left w:val="nil"/>
              <w:bottom w:val="single" w:sz="4" w:space="0" w:color="auto"/>
              <w:right w:val="single" w:sz="4" w:space="0" w:color="auto"/>
            </w:tcBorders>
            <w:shd w:val="clear" w:color="auto" w:fill="auto"/>
            <w:vAlign w:val="center"/>
            <w:hideMark/>
          </w:tcPr>
          <w:p w14:paraId="2BE098EE" w14:textId="77777777" w:rsidR="00260BD2" w:rsidRPr="00260BD2" w:rsidRDefault="00260BD2" w:rsidP="00260BD2">
            <w:pPr>
              <w:spacing w:before="0"/>
              <w:jc w:val="left"/>
              <w:rPr>
                <w:rFonts w:cs="Arial"/>
                <w:color w:val="000000"/>
                <w:sz w:val="18"/>
                <w:szCs w:val="18"/>
              </w:rPr>
            </w:pPr>
            <w:r w:rsidRPr="00260BD2">
              <w:rPr>
                <w:rFonts w:cs="Arial"/>
                <w:color w:val="000000"/>
                <w:sz w:val="18"/>
                <w:szCs w:val="18"/>
              </w:rPr>
              <w:t>MAST LI SA DODATKOM MIKROFLUX-PD ADITIVA ISO-L-XCCHB2,DIN51502 KP2K-30 TEMP.-30C DO+130C SRED.PRE.HAB.MAX.0,5MM;PRIT.TEČ.- 30CMAX.2000MBAR</w:t>
            </w:r>
          </w:p>
        </w:tc>
        <w:tc>
          <w:tcPr>
            <w:tcW w:w="648" w:type="dxa"/>
            <w:tcBorders>
              <w:top w:val="nil"/>
              <w:left w:val="nil"/>
              <w:bottom w:val="single" w:sz="4" w:space="0" w:color="auto"/>
              <w:right w:val="single" w:sz="4" w:space="0" w:color="auto"/>
            </w:tcBorders>
            <w:shd w:val="clear" w:color="auto" w:fill="auto"/>
            <w:vAlign w:val="center"/>
            <w:hideMark/>
          </w:tcPr>
          <w:p w14:paraId="6257AA77"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kg</w:t>
            </w:r>
          </w:p>
        </w:tc>
        <w:tc>
          <w:tcPr>
            <w:tcW w:w="1199" w:type="dxa"/>
            <w:tcBorders>
              <w:top w:val="nil"/>
              <w:left w:val="nil"/>
              <w:bottom w:val="single" w:sz="4" w:space="0" w:color="auto"/>
              <w:right w:val="single" w:sz="4" w:space="0" w:color="auto"/>
            </w:tcBorders>
            <w:shd w:val="clear" w:color="auto" w:fill="auto"/>
            <w:vAlign w:val="center"/>
            <w:hideMark/>
          </w:tcPr>
          <w:p w14:paraId="5833866C"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 xml:space="preserve">24200 </w:t>
            </w:r>
          </w:p>
        </w:tc>
      </w:tr>
      <w:tr w:rsidR="00260BD2" w:rsidRPr="00260BD2" w14:paraId="718084F7" w14:textId="77777777" w:rsidTr="00260BD2">
        <w:trPr>
          <w:trHeight w:val="728"/>
        </w:trPr>
        <w:tc>
          <w:tcPr>
            <w:tcW w:w="1199" w:type="dxa"/>
            <w:tcBorders>
              <w:top w:val="nil"/>
              <w:left w:val="single" w:sz="4" w:space="0" w:color="auto"/>
              <w:bottom w:val="single" w:sz="4" w:space="0" w:color="auto"/>
              <w:right w:val="single" w:sz="4" w:space="0" w:color="auto"/>
            </w:tcBorders>
            <w:shd w:val="clear" w:color="auto" w:fill="auto"/>
            <w:vAlign w:val="center"/>
            <w:hideMark/>
          </w:tcPr>
          <w:p w14:paraId="0B8480D9"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 xml:space="preserve">4 </w:t>
            </w:r>
          </w:p>
        </w:tc>
        <w:tc>
          <w:tcPr>
            <w:tcW w:w="1239" w:type="dxa"/>
            <w:tcBorders>
              <w:top w:val="nil"/>
              <w:left w:val="nil"/>
              <w:bottom w:val="single" w:sz="4" w:space="0" w:color="auto"/>
              <w:right w:val="single" w:sz="4" w:space="0" w:color="auto"/>
            </w:tcBorders>
            <w:shd w:val="clear" w:color="auto" w:fill="auto"/>
            <w:vAlign w:val="center"/>
            <w:hideMark/>
          </w:tcPr>
          <w:p w14:paraId="754FCABD"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 xml:space="preserve">473405 </w:t>
            </w:r>
          </w:p>
        </w:tc>
        <w:tc>
          <w:tcPr>
            <w:tcW w:w="4732" w:type="dxa"/>
            <w:tcBorders>
              <w:top w:val="nil"/>
              <w:left w:val="nil"/>
              <w:bottom w:val="single" w:sz="4" w:space="0" w:color="auto"/>
              <w:right w:val="single" w:sz="4" w:space="0" w:color="auto"/>
            </w:tcBorders>
            <w:shd w:val="clear" w:color="auto" w:fill="auto"/>
            <w:vAlign w:val="center"/>
            <w:hideMark/>
          </w:tcPr>
          <w:p w14:paraId="1121A08F" w14:textId="77777777" w:rsidR="00260BD2" w:rsidRPr="00260BD2" w:rsidRDefault="00260BD2" w:rsidP="00260BD2">
            <w:pPr>
              <w:spacing w:before="0"/>
              <w:jc w:val="left"/>
              <w:rPr>
                <w:rFonts w:cs="Arial"/>
                <w:color w:val="000000"/>
                <w:sz w:val="18"/>
                <w:szCs w:val="18"/>
              </w:rPr>
            </w:pPr>
            <w:r w:rsidRPr="00260BD2">
              <w:rPr>
                <w:rFonts w:cs="Arial"/>
                <w:color w:val="000000"/>
                <w:sz w:val="18"/>
                <w:szCs w:val="18"/>
              </w:rPr>
              <w:t>MAST LI VIŠENAMENSKA MAZIVA NLGI 2 JUS ISO L-XBBHA 2 SRPS B.H3.634 NLGI 2</w:t>
            </w:r>
          </w:p>
        </w:tc>
        <w:tc>
          <w:tcPr>
            <w:tcW w:w="648" w:type="dxa"/>
            <w:tcBorders>
              <w:top w:val="nil"/>
              <w:left w:val="nil"/>
              <w:bottom w:val="single" w:sz="4" w:space="0" w:color="auto"/>
              <w:right w:val="single" w:sz="4" w:space="0" w:color="auto"/>
            </w:tcBorders>
            <w:shd w:val="clear" w:color="auto" w:fill="auto"/>
            <w:vAlign w:val="center"/>
            <w:hideMark/>
          </w:tcPr>
          <w:p w14:paraId="52195701"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kg</w:t>
            </w:r>
          </w:p>
        </w:tc>
        <w:tc>
          <w:tcPr>
            <w:tcW w:w="1199" w:type="dxa"/>
            <w:tcBorders>
              <w:top w:val="nil"/>
              <w:left w:val="nil"/>
              <w:bottom w:val="single" w:sz="4" w:space="0" w:color="auto"/>
              <w:right w:val="single" w:sz="4" w:space="0" w:color="auto"/>
            </w:tcBorders>
            <w:shd w:val="clear" w:color="auto" w:fill="auto"/>
            <w:vAlign w:val="center"/>
            <w:hideMark/>
          </w:tcPr>
          <w:p w14:paraId="312B9F06"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 xml:space="preserve">23480 </w:t>
            </w:r>
          </w:p>
        </w:tc>
      </w:tr>
      <w:tr w:rsidR="00260BD2" w:rsidRPr="00260BD2" w14:paraId="39887EBE" w14:textId="77777777" w:rsidTr="00260BD2">
        <w:trPr>
          <w:trHeight w:val="485"/>
        </w:trPr>
        <w:tc>
          <w:tcPr>
            <w:tcW w:w="1199" w:type="dxa"/>
            <w:tcBorders>
              <w:top w:val="nil"/>
              <w:left w:val="single" w:sz="4" w:space="0" w:color="auto"/>
              <w:bottom w:val="single" w:sz="4" w:space="0" w:color="auto"/>
              <w:right w:val="single" w:sz="4" w:space="0" w:color="auto"/>
            </w:tcBorders>
            <w:shd w:val="clear" w:color="auto" w:fill="auto"/>
            <w:vAlign w:val="center"/>
            <w:hideMark/>
          </w:tcPr>
          <w:p w14:paraId="6A79E520"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 xml:space="preserve">5 </w:t>
            </w:r>
          </w:p>
        </w:tc>
        <w:tc>
          <w:tcPr>
            <w:tcW w:w="1239" w:type="dxa"/>
            <w:tcBorders>
              <w:top w:val="nil"/>
              <w:left w:val="nil"/>
              <w:bottom w:val="single" w:sz="4" w:space="0" w:color="auto"/>
              <w:right w:val="single" w:sz="4" w:space="0" w:color="auto"/>
            </w:tcBorders>
            <w:shd w:val="clear" w:color="auto" w:fill="auto"/>
            <w:vAlign w:val="center"/>
            <w:hideMark/>
          </w:tcPr>
          <w:p w14:paraId="6157DDF5"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 xml:space="preserve">905941 </w:t>
            </w:r>
          </w:p>
        </w:tc>
        <w:tc>
          <w:tcPr>
            <w:tcW w:w="4732" w:type="dxa"/>
            <w:tcBorders>
              <w:top w:val="nil"/>
              <w:left w:val="nil"/>
              <w:bottom w:val="single" w:sz="4" w:space="0" w:color="auto"/>
              <w:right w:val="single" w:sz="4" w:space="0" w:color="auto"/>
            </w:tcBorders>
            <w:shd w:val="clear" w:color="auto" w:fill="auto"/>
            <w:vAlign w:val="center"/>
            <w:hideMark/>
          </w:tcPr>
          <w:p w14:paraId="02EAD7F9" w14:textId="77777777" w:rsidR="00260BD2" w:rsidRPr="00260BD2" w:rsidRDefault="00260BD2" w:rsidP="00260BD2">
            <w:pPr>
              <w:spacing w:before="0"/>
              <w:jc w:val="left"/>
              <w:rPr>
                <w:rFonts w:cs="Arial"/>
                <w:color w:val="000000"/>
                <w:sz w:val="18"/>
                <w:szCs w:val="18"/>
              </w:rPr>
            </w:pPr>
            <w:r w:rsidRPr="00260BD2">
              <w:rPr>
                <w:rFonts w:cs="Arial"/>
                <w:color w:val="000000"/>
                <w:sz w:val="18"/>
                <w:szCs w:val="18"/>
              </w:rPr>
              <w:t>MAST LI VIŠENAMENSKA MAZIVA NLGI 2</w:t>
            </w:r>
          </w:p>
        </w:tc>
        <w:tc>
          <w:tcPr>
            <w:tcW w:w="648" w:type="dxa"/>
            <w:tcBorders>
              <w:top w:val="nil"/>
              <w:left w:val="nil"/>
              <w:bottom w:val="single" w:sz="4" w:space="0" w:color="auto"/>
              <w:right w:val="single" w:sz="4" w:space="0" w:color="auto"/>
            </w:tcBorders>
            <w:shd w:val="clear" w:color="auto" w:fill="auto"/>
            <w:vAlign w:val="center"/>
            <w:hideMark/>
          </w:tcPr>
          <w:p w14:paraId="066C2861"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kg</w:t>
            </w:r>
          </w:p>
        </w:tc>
        <w:tc>
          <w:tcPr>
            <w:tcW w:w="1199" w:type="dxa"/>
            <w:tcBorders>
              <w:top w:val="nil"/>
              <w:left w:val="nil"/>
              <w:bottom w:val="single" w:sz="4" w:space="0" w:color="auto"/>
              <w:right w:val="single" w:sz="4" w:space="0" w:color="auto"/>
            </w:tcBorders>
            <w:shd w:val="clear" w:color="auto" w:fill="auto"/>
            <w:vAlign w:val="center"/>
            <w:hideMark/>
          </w:tcPr>
          <w:p w14:paraId="7E55B833"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 xml:space="preserve">80 </w:t>
            </w:r>
          </w:p>
        </w:tc>
      </w:tr>
      <w:tr w:rsidR="00260BD2" w:rsidRPr="00260BD2" w14:paraId="4219FF62" w14:textId="77777777" w:rsidTr="00260BD2">
        <w:trPr>
          <w:trHeight w:val="1457"/>
        </w:trPr>
        <w:tc>
          <w:tcPr>
            <w:tcW w:w="1199" w:type="dxa"/>
            <w:tcBorders>
              <w:top w:val="nil"/>
              <w:left w:val="single" w:sz="4" w:space="0" w:color="auto"/>
              <w:bottom w:val="single" w:sz="4" w:space="0" w:color="auto"/>
              <w:right w:val="single" w:sz="4" w:space="0" w:color="auto"/>
            </w:tcBorders>
            <w:shd w:val="clear" w:color="auto" w:fill="auto"/>
            <w:vAlign w:val="center"/>
            <w:hideMark/>
          </w:tcPr>
          <w:p w14:paraId="44732440"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 xml:space="preserve">6 </w:t>
            </w:r>
          </w:p>
        </w:tc>
        <w:tc>
          <w:tcPr>
            <w:tcW w:w="1239" w:type="dxa"/>
            <w:tcBorders>
              <w:top w:val="nil"/>
              <w:left w:val="nil"/>
              <w:bottom w:val="single" w:sz="4" w:space="0" w:color="auto"/>
              <w:right w:val="single" w:sz="4" w:space="0" w:color="auto"/>
            </w:tcBorders>
            <w:shd w:val="clear" w:color="auto" w:fill="auto"/>
            <w:vAlign w:val="center"/>
            <w:hideMark/>
          </w:tcPr>
          <w:p w14:paraId="1042944D"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 xml:space="preserve">756431 </w:t>
            </w:r>
          </w:p>
        </w:tc>
        <w:tc>
          <w:tcPr>
            <w:tcW w:w="4732" w:type="dxa"/>
            <w:tcBorders>
              <w:top w:val="nil"/>
              <w:left w:val="nil"/>
              <w:bottom w:val="single" w:sz="4" w:space="0" w:color="auto"/>
              <w:right w:val="single" w:sz="4" w:space="0" w:color="auto"/>
            </w:tcBorders>
            <w:shd w:val="clear" w:color="auto" w:fill="auto"/>
            <w:vAlign w:val="center"/>
            <w:hideMark/>
          </w:tcPr>
          <w:p w14:paraId="65401AC6" w14:textId="77777777" w:rsidR="00260BD2" w:rsidRPr="00260BD2" w:rsidRDefault="00260BD2" w:rsidP="00260BD2">
            <w:pPr>
              <w:spacing w:before="0"/>
              <w:jc w:val="left"/>
              <w:rPr>
                <w:rFonts w:cs="Arial"/>
                <w:color w:val="000000"/>
                <w:sz w:val="18"/>
                <w:szCs w:val="18"/>
              </w:rPr>
            </w:pPr>
            <w:r w:rsidRPr="00260BD2">
              <w:rPr>
                <w:rFonts w:cs="Arial"/>
                <w:color w:val="000000"/>
                <w:sz w:val="18"/>
                <w:szCs w:val="18"/>
              </w:rPr>
              <w:t>MAST LITIJUMSKA MAZIVNA SA DODATKOM EP ADITIVA ZA JAKA OPTEREĆENJA TEMPERATURNI INTERVAL -30 DO 120 C ISO L-XCCHB 2  DIN 51502 KP2K-30 SR.PREČ.HAB. MA</w:t>
            </w:r>
          </w:p>
        </w:tc>
        <w:tc>
          <w:tcPr>
            <w:tcW w:w="648" w:type="dxa"/>
            <w:tcBorders>
              <w:top w:val="nil"/>
              <w:left w:val="nil"/>
              <w:bottom w:val="single" w:sz="4" w:space="0" w:color="auto"/>
              <w:right w:val="single" w:sz="4" w:space="0" w:color="auto"/>
            </w:tcBorders>
            <w:shd w:val="clear" w:color="auto" w:fill="auto"/>
            <w:vAlign w:val="center"/>
            <w:hideMark/>
          </w:tcPr>
          <w:p w14:paraId="674FFEBC"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kg</w:t>
            </w:r>
          </w:p>
        </w:tc>
        <w:tc>
          <w:tcPr>
            <w:tcW w:w="1199" w:type="dxa"/>
            <w:tcBorders>
              <w:top w:val="nil"/>
              <w:left w:val="nil"/>
              <w:bottom w:val="single" w:sz="4" w:space="0" w:color="auto"/>
              <w:right w:val="single" w:sz="4" w:space="0" w:color="auto"/>
            </w:tcBorders>
            <w:shd w:val="clear" w:color="auto" w:fill="auto"/>
            <w:vAlign w:val="center"/>
            <w:hideMark/>
          </w:tcPr>
          <w:p w14:paraId="02EC6637"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 xml:space="preserve">9020 </w:t>
            </w:r>
          </w:p>
        </w:tc>
      </w:tr>
      <w:tr w:rsidR="00260BD2" w:rsidRPr="00260BD2" w14:paraId="2ED4A0BE" w14:textId="77777777" w:rsidTr="00260BD2">
        <w:trPr>
          <w:trHeight w:val="728"/>
        </w:trPr>
        <w:tc>
          <w:tcPr>
            <w:tcW w:w="1199" w:type="dxa"/>
            <w:tcBorders>
              <w:top w:val="nil"/>
              <w:left w:val="single" w:sz="4" w:space="0" w:color="auto"/>
              <w:bottom w:val="single" w:sz="4" w:space="0" w:color="auto"/>
              <w:right w:val="single" w:sz="4" w:space="0" w:color="auto"/>
            </w:tcBorders>
            <w:shd w:val="clear" w:color="auto" w:fill="auto"/>
            <w:vAlign w:val="center"/>
            <w:hideMark/>
          </w:tcPr>
          <w:p w14:paraId="7A671D4E"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 xml:space="preserve">7 </w:t>
            </w:r>
          </w:p>
        </w:tc>
        <w:tc>
          <w:tcPr>
            <w:tcW w:w="1239" w:type="dxa"/>
            <w:tcBorders>
              <w:top w:val="nil"/>
              <w:left w:val="nil"/>
              <w:bottom w:val="single" w:sz="4" w:space="0" w:color="auto"/>
              <w:right w:val="single" w:sz="4" w:space="0" w:color="auto"/>
            </w:tcBorders>
            <w:shd w:val="clear" w:color="auto" w:fill="auto"/>
            <w:vAlign w:val="center"/>
            <w:hideMark/>
          </w:tcPr>
          <w:p w14:paraId="60DC2DD9"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 xml:space="preserve">473456 </w:t>
            </w:r>
          </w:p>
        </w:tc>
        <w:tc>
          <w:tcPr>
            <w:tcW w:w="4732" w:type="dxa"/>
            <w:tcBorders>
              <w:top w:val="nil"/>
              <w:left w:val="nil"/>
              <w:bottom w:val="single" w:sz="4" w:space="0" w:color="auto"/>
              <w:right w:val="single" w:sz="4" w:space="0" w:color="auto"/>
            </w:tcBorders>
            <w:shd w:val="clear" w:color="auto" w:fill="auto"/>
            <w:vAlign w:val="center"/>
            <w:hideMark/>
          </w:tcPr>
          <w:p w14:paraId="79D7C90D" w14:textId="77777777" w:rsidR="00260BD2" w:rsidRPr="00260BD2" w:rsidRDefault="00260BD2" w:rsidP="00260BD2">
            <w:pPr>
              <w:spacing w:before="0"/>
              <w:jc w:val="left"/>
              <w:rPr>
                <w:rFonts w:cs="Arial"/>
                <w:color w:val="000000"/>
                <w:sz w:val="18"/>
                <w:szCs w:val="18"/>
              </w:rPr>
            </w:pPr>
            <w:r w:rsidRPr="00260BD2">
              <w:rPr>
                <w:rFonts w:cs="Arial"/>
                <w:color w:val="000000"/>
                <w:sz w:val="18"/>
                <w:szCs w:val="18"/>
              </w:rPr>
              <w:t>MAST MAZIVA ZA OTOVRENE ZUPČ.PRENOSE SA MOS2 JUS ISO L-XBCIB 3 SRPS B.H3.624 NLGI 3</w:t>
            </w:r>
          </w:p>
        </w:tc>
        <w:tc>
          <w:tcPr>
            <w:tcW w:w="648" w:type="dxa"/>
            <w:tcBorders>
              <w:top w:val="nil"/>
              <w:left w:val="nil"/>
              <w:bottom w:val="single" w:sz="4" w:space="0" w:color="auto"/>
              <w:right w:val="single" w:sz="4" w:space="0" w:color="auto"/>
            </w:tcBorders>
            <w:shd w:val="clear" w:color="auto" w:fill="auto"/>
            <w:vAlign w:val="center"/>
            <w:hideMark/>
          </w:tcPr>
          <w:p w14:paraId="6648F527"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kg</w:t>
            </w:r>
          </w:p>
        </w:tc>
        <w:tc>
          <w:tcPr>
            <w:tcW w:w="1199" w:type="dxa"/>
            <w:tcBorders>
              <w:top w:val="nil"/>
              <w:left w:val="nil"/>
              <w:bottom w:val="single" w:sz="4" w:space="0" w:color="auto"/>
              <w:right w:val="single" w:sz="4" w:space="0" w:color="auto"/>
            </w:tcBorders>
            <w:shd w:val="clear" w:color="auto" w:fill="auto"/>
            <w:vAlign w:val="center"/>
            <w:hideMark/>
          </w:tcPr>
          <w:p w14:paraId="17F1B5B5"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 xml:space="preserve">900 </w:t>
            </w:r>
          </w:p>
        </w:tc>
      </w:tr>
      <w:tr w:rsidR="00260BD2" w:rsidRPr="00260BD2" w14:paraId="483B8B8B" w14:textId="77777777" w:rsidTr="00260BD2">
        <w:trPr>
          <w:trHeight w:val="485"/>
        </w:trPr>
        <w:tc>
          <w:tcPr>
            <w:tcW w:w="1199" w:type="dxa"/>
            <w:tcBorders>
              <w:top w:val="nil"/>
              <w:left w:val="single" w:sz="4" w:space="0" w:color="auto"/>
              <w:bottom w:val="single" w:sz="4" w:space="0" w:color="auto"/>
              <w:right w:val="single" w:sz="4" w:space="0" w:color="auto"/>
            </w:tcBorders>
            <w:shd w:val="clear" w:color="auto" w:fill="auto"/>
            <w:vAlign w:val="center"/>
            <w:hideMark/>
          </w:tcPr>
          <w:p w14:paraId="2E277782"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 xml:space="preserve">8 </w:t>
            </w:r>
          </w:p>
        </w:tc>
        <w:tc>
          <w:tcPr>
            <w:tcW w:w="1239" w:type="dxa"/>
            <w:tcBorders>
              <w:top w:val="nil"/>
              <w:left w:val="nil"/>
              <w:bottom w:val="single" w:sz="4" w:space="0" w:color="auto"/>
              <w:right w:val="single" w:sz="4" w:space="0" w:color="auto"/>
            </w:tcBorders>
            <w:shd w:val="clear" w:color="auto" w:fill="auto"/>
            <w:vAlign w:val="center"/>
            <w:hideMark/>
          </w:tcPr>
          <w:p w14:paraId="3B2091F0"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 xml:space="preserve">754943 </w:t>
            </w:r>
          </w:p>
        </w:tc>
        <w:tc>
          <w:tcPr>
            <w:tcW w:w="4732" w:type="dxa"/>
            <w:tcBorders>
              <w:top w:val="nil"/>
              <w:left w:val="nil"/>
              <w:bottom w:val="single" w:sz="4" w:space="0" w:color="auto"/>
              <w:right w:val="single" w:sz="4" w:space="0" w:color="auto"/>
            </w:tcBorders>
            <w:shd w:val="clear" w:color="auto" w:fill="auto"/>
            <w:vAlign w:val="center"/>
            <w:hideMark/>
          </w:tcPr>
          <w:p w14:paraId="6B8B8A9D" w14:textId="77777777" w:rsidR="00260BD2" w:rsidRPr="00260BD2" w:rsidRDefault="00260BD2" w:rsidP="00260BD2">
            <w:pPr>
              <w:spacing w:before="0"/>
              <w:jc w:val="left"/>
              <w:rPr>
                <w:rFonts w:cs="Arial"/>
                <w:color w:val="000000"/>
                <w:sz w:val="18"/>
                <w:szCs w:val="18"/>
              </w:rPr>
            </w:pPr>
            <w:r w:rsidRPr="00260BD2">
              <w:rPr>
                <w:rFonts w:cs="Arial"/>
                <w:color w:val="000000"/>
                <w:sz w:val="18"/>
                <w:szCs w:val="18"/>
              </w:rPr>
              <w:t>MAST MAZIVNA SA DODATKOM MOS SRPS B.H3.666</w:t>
            </w:r>
          </w:p>
        </w:tc>
        <w:tc>
          <w:tcPr>
            <w:tcW w:w="648" w:type="dxa"/>
            <w:tcBorders>
              <w:top w:val="nil"/>
              <w:left w:val="nil"/>
              <w:bottom w:val="single" w:sz="4" w:space="0" w:color="auto"/>
              <w:right w:val="single" w:sz="4" w:space="0" w:color="auto"/>
            </w:tcBorders>
            <w:shd w:val="clear" w:color="auto" w:fill="auto"/>
            <w:vAlign w:val="center"/>
            <w:hideMark/>
          </w:tcPr>
          <w:p w14:paraId="63518E7C"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kg</w:t>
            </w:r>
          </w:p>
        </w:tc>
        <w:tc>
          <w:tcPr>
            <w:tcW w:w="1199" w:type="dxa"/>
            <w:tcBorders>
              <w:top w:val="nil"/>
              <w:left w:val="nil"/>
              <w:bottom w:val="single" w:sz="4" w:space="0" w:color="auto"/>
              <w:right w:val="single" w:sz="4" w:space="0" w:color="auto"/>
            </w:tcBorders>
            <w:shd w:val="clear" w:color="auto" w:fill="auto"/>
            <w:vAlign w:val="center"/>
            <w:hideMark/>
          </w:tcPr>
          <w:p w14:paraId="4AD42927"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 xml:space="preserve">3420 </w:t>
            </w:r>
          </w:p>
        </w:tc>
      </w:tr>
      <w:tr w:rsidR="00260BD2" w:rsidRPr="00260BD2" w14:paraId="20F98FD0" w14:textId="77777777" w:rsidTr="00260BD2">
        <w:trPr>
          <w:trHeight w:val="971"/>
        </w:trPr>
        <w:tc>
          <w:tcPr>
            <w:tcW w:w="1199" w:type="dxa"/>
            <w:tcBorders>
              <w:top w:val="nil"/>
              <w:left w:val="single" w:sz="4" w:space="0" w:color="auto"/>
              <w:bottom w:val="single" w:sz="4" w:space="0" w:color="auto"/>
              <w:right w:val="single" w:sz="4" w:space="0" w:color="auto"/>
            </w:tcBorders>
            <w:shd w:val="clear" w:color="auto" w:fill="auto"/>
            <w:vAlign w:val="center"/>
            <w:hideMark/>
          </w:tcPr>
          <w:p w14:paraId="2F652D30"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 xml:space="preserve">9 </w:t>
            </w:r>
          </w:p>
        </w:tc>
        <w:tc>
          <w:tcPr>
            <w:tcW w:w="1239" w:type="dxa"/>
            <w:tcBorders>
              <w:top w:val="nil"/>
              <w:left w:val="nil"/>
              <w:bottom w:val="single" w:sz="4" w:space="0" w:color="auto"/>
              <w:right w:val="single" w:sz="4" w:space="0" w:color="auto"/>
            </w:tcBorders>
            <w:shd w:val="clear" w:color="auto" w:fill="auto"/>
            <w:vAlign w:val="center"/>
            <w:hideMark/>
          </w:tcPr>
          <w:p w14:paraId="57834E2C"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 xml:space="preserve">1550101 </w:t>
            </w:r>
          </w:p>
        </w:tc>
        <w:tc>
          <w:tcPr>
            <w:tcW w:w="4732" w:type="dxa"/>
            <w:tcBorders>
              <w:top w:val="nil"/>
              <w:left w:val="nil"/>
              <w:bottom w:val="single" w:sz="4" w:space="0" w:color="auto"/>
              <w:right w:val="single" w:sz="4" w:space="0" w:color="auto"/>
            </w:tcBorders>
            <w:shd w:val="clear" w:color="auto" w:fill="auto"/>
            <w:vAlign w:val="center"/>
            <w:hideMark/>
          </w:tcPr>
          <w:p w14:paraId="635ACF9D" w14:textId="77777777" w:rsidR="00260BD2" w:rsidRPr="00260BD2" w:rsidRDefault="00260BD2" w:rsidP="00260BD2">
            <w:pPr>
              <w:spacing w:before="0"/>
              <w:jc w:val="left"/>
              <w:rPr>
                <w:rFonts w:cs="Arial"/>
                <w:color w:val="000000"/>
                <w:sz w:val="18"/>
                <w:szCs w:val="18"/>
              </w:rPr>
            </w:pPr>
            <w:r w:rsidRPr="00260BD2">
              <w:rPr>
                <w:rFonts w:cs="Arial"/>
                <w:color w:val="000000"/>
                <w:sz w:val="18"/>
                <w:szCs w:val="18"/>
              </w:rPr>
              <w:t>MAST ZA VISOKE TEMPERATURE LGHQ 3 DIN ISO 2176; DIN ISO 2137; TEMP.RADNI OPSEG -20 +150*C</w:t>
            </w:r>
          </w:p>
        </w:tc>
        <w:tc>
          <w:tcPr>
            <w:tcW w:w="648" w:type="dxa"/>
            <w:tcBorders>
              <w:top w:val="nil"/>
              <w:left w:val="nil"/>
              <w:bottom w:val="single" w:sz="4" w:space="0" w:color="auto"/>
              <w:right w:val="single" w:sz="4" w:space="0" w:color="auto"/>
            </w:tcBorders>
            <w:shd w:val="clear" w:color="auto" w:fill="auto"/>
            <w:vAlign w:val="center"/>
            <w:hideMark/>
          </w:tcPr>
          <w:p w14:paraId="2DDBADE0"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kg</w:t>
            </w:r>
          </w:p>
        </w:tc>
        <w:tc>
          <w:tcPr>
            <w:tcW w:w="1199" w:type="dxa"/>
            <w:tcBorders>
              <w:top w:val="nil"/>
              <w:left w:val="nil"/>
              <w:bottom w:val="single" w:sz="4" w:space="0" w:color="auto"/>
              <w:right w:val="single" w:sz="4" w:space="0" w:color="auto"/>
            </w:tcBorders>
            <w:shd w:val="clear" w:color="auto" w:fill="auto"/>
            <w:vAlign w:val="center"/>
            <w:hideMark/>
          </w:tcPr>
          <w:p w14:paraId="5FAA3D2B"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 xml:space="preserve">900 </w:t>
            </w:r>
          </w:p>
        </w:tc>
      </w:tr>
      <w:tr w:rsidR="00260BD2" w:rsidRPr="00260BD2" w14:paraId="18B34026" w14:textId="77777777" w:rsidTr="00260BD2">
        <w:trPr>
          <w:trHeight w:val="728"/>
        </w:trPr>
        <w:tc>
          <w:tcPr>
            <w:tcW w:w="1199" w:type="dxa"/>
            <w:tcBorders>
              <w:top w:val="nil"/>
              <w:left w:val="single" w:sz="4" w:space="0" w:color="auto"/>
              <w:bottom w:val="single" w:sz="4" w:space="0" w:color="auto"/>
              <w:right w:val="single" w:sz="4" w:space="0" w:color="auto"/>
            </w:tcBorders>
            <w:shd w:val="clear" w:color="auto" w:fill="auto"/>
            <w:vAlign w:val="center"/>
            <w:hideMark/>
          </w:tcPr>
          <w:p w14:paraId="210ED556"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 xml:space="preserve">10 </w:t>
            </w:r>
          </w:p>
        </w:tc>
        <w:tc>
          <w:tcPr>
            <w:tcW w:w="1239" w:type="dxa"/>
            <w:tcBorders>
              <w:top w:val="nil"/>
              <w:left w:val="nil"/>
              <w:bottom w:val="single" w:sz="4" w:space="0" w:color="auto"/>
              <w:right w:val="single" w:sz="4" w:space="0" w:color="auto"/>
            </w:tcBorders>
            <w:shd w:val="clear" w:color="auto" w:fill="auto"/>
            <w:vAlign w:val="center"/>
            <w:hideMark/>
          </w:tcPr>
          <w:p w14:paraId="511B159D"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 xml:space="preserve">458023 </w:t>
            </w:r>
          </w:p>
        </w:tc>
        <w:tc>
          <w:tcPr>
            <w:tcW w:w="4732" w:type="dxa"/>
            <w:tcBorders>
              <w:top w:val="nil"/>
              <w:left w:val="nil"/>
              <w:bottom w:val="single" w:sz="4" w:space="0" w:color="auto"/>
              <w:right w:val="single" w:sz="4" w:space="0" w:color="auto"/>
            </w:tcBorders>
            <w:shd w:val="clear" w:color="auto" w:fill="auto"/>
            <w:vAlign w:val="center"/>
            <w:hideMark/>
          </w:tcPr>
          <w:p w14:paraId="17190BEB" w14:textId="77777777" w:rsidR="00260BD2" w:rsidRPr="00260BD2" w:rsidRDefault="00260BD2" w:rsidP="00260BD2">
            <w:pPr>
              <w:spacing w:before="0"/>
              <w:jc w:val="left"/>
              <w:rPr>
                <w:rFonts w:cs="Arial"/>
                <w:color w:val="000000"/>
                <w:sz w:val="18"/>
                <w:szCs w:val="18"/>
              </w:rPr>
            </w:pPr>
            <w:r w:rsidRPr="00260BD2">
              <w:rPr>
                <w:rFonts w:cs="Arial"/>
                <w:color w:val="000000"/>
                <w:sz w:val="18"/>
                <w:szCs w:val="18"/>
              </w:rPr>
              <w:t>MAZIVO SPECIJALNO ZA OTVOR.I ZATV.ZUPČ.I ČEL.UŽAD SRPS ISO 12925-1 ISO L-CKM IS 01 551</w:t>
            </w:r>
          </w:p>
        </w:tc>
        <w:tc>
          <w:tcPr>
            <w:tcW w:w="648" w:type="dxa"/>
            <w:tcBorders>
              <w:top w:val="nil"/>
              <w:left w:val="nil"/>
              <w:bottom w:val="single" w:sz="4" w:space="0" w:color="auto"/>
              <w:right w:val="single" w:sz="4" w:space="0" w:color="auto"/>
            </w:tcBorders>
            <w:shd w:val="clear" w:color="auto" w:fill="auto"/>
            <w:vAlign w:val="center"/>
            <w:hideMark/>
          </w:tcPr>
          <w:p w14:paraId="36EAEEB8"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kg</w:t>
            </w:r>
          </w:p>
        </w:tc>
        <w:tc>
          <w:tcPr>
            <w:tcW w:w="1199" w:type="dxa"/>
            <w:tcBorders>
              <w:top w:val="nil"/>
              <w:left w:val="nil"/>
              <w:bottom w:val="single" w:sz="4" w:space="0" w:color="auto"/>
              <w:right w:val="single" w:sz="4" w:space="0" w:color="auto"/>
            </w:tcBorders>
            <w:shd w:val="clear" w:color="auto" w:fill="auto"/>
            <w:vAlign w:val="center"/>
            <w:hideMark/>
          </w:tcPr>
          <w:p w14:paraId="6DD4D318" w14:textId="77777777" w:rsidR="00260BD2" w:rsidRPr="00260BD2" w:rsidRDefault="00260BD2" w:rsidP="00260BD2">
            <w:pPr>
              <w:spacing w:before="0"/>
              <w:jc w:val="center"/>
              <w:rPr>
                <w:rFonts w:cs="Arial"/>
                <w:color w:val="000000"/>
                <w:sz w:val="18"/>
                <w:szCs w:val="18"/>
              </w:rPr>
            </w:pPr>
            <w:r w:rsidRPr="00260BD2">
              <w:rPr>
                <w:rFonts w:cs="Arial"/>
                <w:color w:val="000000"/>
                <w:sz w:val="18"/>
                <w:szCs w:val="18"/>
              </w:rPr>
              <w:t xml:space="preserve">1680 </w:t>
            </w:r>
          </w:p>
        </w:tc>
      </w:tr>
    </w:tbl>
    <w:p w14:paraId="2A931CCE" w14:textId="77777777" w:rsidR="00086050" w:rsidRPr="00086050" w:rsidRDefault="00086050" w:rsidP="00086050">
      <w:pPr>
        <w:rPr>
          <w:lang w:val="sr-Cyrl-CS" w:eastAsia="ar-SA"/>
        </w:rPr>
      </w:pPr>
    </w:p>
    <w:p w14:paraId="7DA9241D" w14:textId="77777777" w:rsidR="00C21A83" w:rsidRPr="00FF68B4" w:rsidRDefault="00C21A83" w:rsidP="00A81CD6">
      <w:pPr>
        <w:rPr>
          <w:rFonts w:eastAsia="TimesNewRomanPSMT" w:cs="Arial"/>
          <w:b/>
          <w:bCs/>
          <w:iCs/>
          <w:lang w:val="sr-Latn-RS"/>
        </w:rPr>
      </w:pPr>
    </w:p>
    <w:p w14:paraId="1E6939BC" w14:textId="77777777" w:rsidR="00260BD2" w:rsidRDefault="00260BD2" w:rsidP="00C96528">
      <w:pPr>
        <w:rPr>
          <w:rFonts w:cs="Arial"/>
        </w:rPr>
      </w:pPr>
      <w:bookmarkStart w:id="20" w:name="_Toc442559884"/>
    </w:p>
    <w:p w14:paraId="5F7455AB" w14:textId="77777777" w:rsidR="00C96528" w:rsidRDefault="00C96528" w:rsidP="00C96528">
      <w:pPr>
        <w:rPr>
          <w:rFonts w:cs="Arial"/>
        </w:rPr>
      </w:pPr>
      <w:r>
        <w:rPr>
          <w:rFonts w:cs="Arial"/>
        </w:rPr>
        <w:lastRenderedPageBreak/>
        <w:t>Уз понуду  за масти доставити важеће сертификате за произвођача ISO 9001, ISO 14000</w:t>
      </w:r>
      <w:r>
        <w:rPr>
          <w:rFonts w:cs="Arial"/>
          <w:lang w:val="sr-Cyrl-RS"/>
        </w:rPr>
        <w:t>.</w:t>
      </w:r>
      <w:r>
        <w:rPr>
          <w:rFonts w:cs="Arial"/>
        </w:rPr>
        <w:t xml:space="preserve"> </w:t>
      </w:r>
    </w:p>
    <w:p w14:paraId="704A493E" w14:textId="77777777" w:rsidR="00C96528" w:rsidRDefault="00C96528" w:rsidP="00C96528">
      <w:pPr>
        <w:rPr>
          <w:rFonts w:cs="Arial"/>
        </w:rPr>
      </w:pPr>
      <w:r>
        <w:rPr>
          <w:rFonts w:cs="Arial"/>
        </w:rPr>
        <w:t>Уз понуду доставити ПДС листу за сваки производ (техничке информације о прои</w:t>
      </w:r>
      <w:r>
        <w:rPr>
          <w:rFonts w:cs="Arial"/>
          <w:lang w:val="sr-Cyrl-RS"/>
        </w:rPr>
        <w:t>з</w:t>
      </w:r>
      <w:r>
        <w:rPr>
          <w:rFonts w:cs="Arial"/>
        </w:rPr>
        <w:t xml:space="preserve">воду). </w:t>
      </w:r>
    </w:p>
    <w:p w14:paraId="1E3310F3" w14:textId="77777777" w:rsidR="00A65B88" w:rsidRPr="001C3AF9" w:rsidRDefault="00A65B88" w:rsidP="00592CF4">
      <w:pPr>
        <w:pStyle w:val="Heading10"/>
        <w:ind w:left="0" w:firstLine="0"/>
        <w:jc w:val="both"/>
        <w:rPr>
          <w:rFonts w:cs="Arial"/>
          <w:lang w:val="sr-Latn-RS"/>
        </w:rPr>
      </w:pPr>
    </w:p>
    <w:p w14:paraId="051EBDE8" w14:textId="04AC380F" w:rsidR="00592CF4" w:rsidRPr="00A63646" w:rsidRDefault="00592CF4" w:rsidP="00592CF4">
      <w:pPr>
        <w:pStyle w:val="Heading10"/>
        <w:ind w:left="0" w:firstLine="0"/>
        <w:jc w:val="both"/>
        <w:rPr>
          <w:rFonts w:cs="Arial"/>
        </w:rPr>
      </w:pPr>
      <w:r w:rsidRPr="00A63646">
        <w:rPr>
          <w:rFonts w:cs="Arial"/>
        </w:rPr>
        <w:t>3.</w:t>
      </w:r>
      <w:r w:rsidR="000020A2">
        <w:rPr>
          <w:rFonts w:cs="Arial"/>
        </w:rPr>
        <w:t>3</w:t>
      </w:r>
      <w:r w:rsidR="00507017">
        <w:rPr>
          <w:rFonts w:cs="Arial"/>
        </w:rPr>
        <w:t>.</w:t>
      </w:r>
      <w:r w:rsidRPr="00A63646">
        <w:rPr>
          <w:rFonts w:cs="Arial"/>
        </w:rPr>
        <w:t xml:space="preserve"> </w:t>
      </w:r>
      <w:r w:rsidR="00825E3A">
        <w:rPr>
          <w:rFonts w:cs="Arial"/>
          <w:lang w:val="sr-Latn-CS"/>
        </w:rPr>
        <w:t xml:space="preserve">   </w:t>
      </w:r>
      <w:r w:rsidRPr="00A63646">
        <w:rPr>
          <w:rFonts w:cs="Arial"/>
        </w:rPr>
        <w:t>Рок испоруке добара</w:t>
      </w:r>
      <w:r w:rsidR="00BE65AD">
        <w:rPr>
          <w:rFonts w:cs="Arial"/>
        </w:rPr>
        <w:t>.</w:t>
      </w:r>
    </w:p>
    <w:p w14:paraId="29AFD93C" w14:textId="77777777" w:rsidR="00843404" w:rsidRDefault="00843404" w:rsidP="00843404">
      <w:pPr>
        <w:rPr>
          <w:rFonts w:cs="Arial"/>
        </w:rPr>
      </w:pPr>
      <w:r>
        <w:rPr>
          <w:rFonts w:cs="Arial"/>
        </w:rPr>
        <w:t>Рок испоруке је сукцесиван у периоду до годину дана од дана ступања уговора на снагу према равномерној динамици која ће се утврђивати за сваки месец унапред,а најкасније до 25 – ог у месецу за наредни месец.</w:t>
      </w:r>
    </w:p>
    <w:p w14:paraId="01AECB09" w14:textId="224B142A" w:rsidR="00843404" w:rsidRDefault="00843404" w:rsidP="00843404">
      <w:pPr>
        <w:rPr>
          <w:rFonts w:cs="Arial"/>
        </w:rPr>
      </w:pPr>
      <w:r>
        <w:rPr>
          <w:rFonts w:cs="Arial"/>
        </w:rPr>
        <w:t>Испорука ће се вршити до 5 – ог дана наредног месеца.</w:t>
      </w:r>
    </w:p>
    <w:p w14:paraId="003BF188" w14:textId="77777777" w:rsidR="00E20881" w:rsidRPr="00507017" w:rsidRDefault="00E20881" w:rsidP="00592CF4">
      <w:pPr>
        <w:pStyle w:val="ListParagraph"/>
        <w:autoSpaceDE w:val="0"/>
        <w:autoSpaceDN w:val="0"/>
        <w:adjustRightInd w:val="0"/>
        <w:spacing w:before="0" w:after="0" w:line="240" w:lineRule="auto"/>
        <w:ind w:left="0"/>
        <w:contextualSpacing w:val="0"/>
        <w:rPr>
          <w:rFonts w:ascii="Arial" w:hAnsi="Arial" w:cs="Arial"/>
          <w:lang w:val="sr-Cyrl-CS"/>
        </w:rPr>
      </w:pPr>
    </w:p>
    <w:p w14:paraId="3F929199" w14:textId="3E8AA9BF" w:rsidR="00592CF4" w:rsidRPr="00A63646" w:rsidRDefault="00592CF4" w:rsidP="00592CF4">
      <w:pPr>
        <w:pStyle w:val="Heading10"/>
        <w:rPr>
          <w:rFonts w:cs="Arial"/>
          <w:lang w:val="ru-RU"/>
        </w:rPr>
      </w:pPr>
      <w:bookmarkStart w:id="21" w:name="_Toc441651542"/>
      <w:bookmarkStart w:id="22" w:name="_Toc442559880"/>
      <w:r w:rsidRPr="00A63646">
        <w:rPr>
          <w:rFonts w:cs="Arial"/>
          <w:lang w:val="ru-RU"/>
        </w:rPr>
        <w:t>3.</w:t>
      </w:r>
      <w:r w:rsidR="000020A2">
        <w:rPr>
          <w:rFonts w:cs="Arial"/>
        </w:rPr>
        <w:t>4</w:t>
      </w:r>
      <w:r w:rsidR="00507017">
        <w:rPr>
          <w:rFonts w:cs="Arial"/>
        </w:rPr>
        <w:t>.</w:t>
      </w:r>
      <w:r w:rsidRPr="00A63646">
        <w:rPr>
          <w:rFonts w:cs="Arial"/>
          <w:lang w:val="ru-RU"/>
        </w:rPr>
        <w:t xml:space="preserve">  </w:t>
      </w:r>
      <w:r w:rsidR="00825E3A">
        <w:rPr>
          <w:rFonts w:cs="Arial"/>
          <w:lang w:val="sr-Latn-CS"/>
        </w:rPr>
        <w:t xml:space="preserve"> </w:t>
      </w:r>
      <w:r w:rsidRPr="00A63646">
        <w:rPr>
          <w:rFonts w:cs="Arial"/>
        </w:rPr>
        <w:t>Место испоруке добара</w:t>
      </w:r>
      <w:bookmarkEnd w:id="21"/>
      <w:bookmarkEnd w:id="22"/>
      <w:r w:rsidR="00BE65AD">
        <w:rPr>
          <w:rFonts w:cs="Arial"/>
        </w:rPr>
        <w:t>.</w:t>
      </w:r>
    </w:p>
    <w:p w14:paraId="74E87A90" w14:textId="15198833" w:rsidR="00592CF4" w:rsidRPr="00E04E46" w:rsidRDefault="00592CF4" w:rsidP="00592CF4">
      <w:pPr>
        <w:spacing w:before="0"/>
        <w:rPr>
          <w:rFonts w:cs="Arial"/>
          <w:lang w:val="sr-Cyrl-RS" w:eastAsia="zh-CN"/>
        </w:rPr>
      </w:pPr>
      <w:r w:rsidRPr="00A63646">
        <w:rPr>
          <w:rFonts w:cs="Arial"/>
          <w:lang w:val="sr-Cyrl-CS" w:eastAsia="zh-CN"/>
        </w:rPr>
        <w:t>М</w:t>
      </w:r>
      <w:r w:rsidRPr="00A63646">
        <w:rPr>
          <w:rFonts w:cs="Arial"/>
          <w:lang w:val="ru-RU" w:eastAsia="zh-CN"/>
        </w:rPr>
        <w:t xml:space="preserve">есто испоруке: </w:t>
      </w:r>
      <w:r w:rsidR="00242C9B">
        <w:rPr>
          <w:rFonts w:cs="Arial"/>
          <w:lang w:val="ru-RU" w:eastAsia="zh-CN"/>
        </w:rPr>
        <w:t xml:space="preserve">ЈП ЕПС – огранак ТЕ – КО Костолац, </w:t>
      </w:r>
      <w:r w:rsidR="00E04E46">
        <w:rPr>
          <w:rFonts w:cs="Arial"/>
          <w:lang w:val="sr-Cyrl-RS" w:eastAsia="zh-CN"/>
        </w:rPr>
        <w:t>складиште наведено у образцу структуре цене.</w:t>
      </w:r>
    </w:p>
    <w:p w14:paraId="002BD1D0" w14:textId="77777777" w:rsidR="00987B05" w:rsidRPr="00242C9B" w:rsidRDefault="00987B05" w:rsidP="00592CF4">
      <w:pPr>
        <w:spacing w:before="0"/>
        <w:rPr>
          <w:rFonts w:cs="Arial"/>
          <w:lang w:val="sr-Cyrl-CS" w:eastAsia="zh-CN"/>
        </w:rPr>
      </w:pPr>
    </w:p>
    <w:p w14:paraId="15B2DA4E" w14:textId="0244FA48" w:rsidR="00592CF4" w:rsidRPr="00A63646" w:rsidRDefault="00592CF4" w:rsidP="00BD6C0F">
      <w:pPr>
        <w:pStyle w:val="Heading10"/>
        <w:numPr>
          <w:ilvl w:val="1"/>
          <w:numId w:val="49"/>
        </w:numPr>
        <w:rPr>
          <w:rFonts w:cs="Arial"/>
        </w:rPr>
      </w:pPr>
      <w:r w:rsidRPr="00A63646">
        <w:rPr>
          <w:rFonts w:cs="Arial"/>
        </w:rPr>
        <w:t>Квалитативни и квантитативни пријем</w:t>
      </w:r>
      <w:r w:rsidR="00BE65AD">
        <w:rPr>
          <w:rFonts w:cs="Arial"/>
        </w:rPr>
        <w:t>.</w:t>
      </w:r>
    </w:p>
    <w:p w14:paraId="096D9CB5" w14:textId="77777777" w:rsidR="00592CF4" w:rsidRPr="00A63646" w:rsidRDefault="00592CF4" w:rsidP="00592CF4">
      <w:pPr>
        <w:autoSpaceDE w:val="0"/>
        <w:autoSpaceDN w:val="0"/>
        <w:adjustRightInd w:val="0"/>
        <w:spacing w:before="0"/>
        <w:rPr>
          <w:rFonts w:cs="Arial"/>
          <w:lang w:val="ru-RU"/>
        </w:rPr>
      </w:pPr>
      <w:r w:rsidRPr="00A63646">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4D219256" w14:textId="77777777" w:rsidR="00592CF4" w:rsidRPr="00A63646" w:rsidRDefault="00592CF4" w:rsidP="00592CF4">
      <w:pPr>
        <w:autoSpaceDE w:val="0"/>
        <w:autoSpaceDN w:val="0"/>
        <w:adjustRightInd w:val="0"/>
        <w:spacing w:before="0"/>
        <w:rPr>
          <w:rFonts w:cs="Arial"/>
          <w:lang w:val="ru-RU"/>
        </w:rPr>
      </w:pPr>
      <w:r w:rsidRPr="00A63646">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14:paraId="1BF7CB21" w14:textId="77777777" w:rsidR="00592CF4" w:rsidRPr="00A63646" w:rsidRDefault="00592CF4" w:rsidP="00592CF4">
      <w:pPr>
        <w:pStyle w:val="ListParagraph"/>
        <w:autoSpaceDE w:val="0"/>
        <w:autoSpaceDN w:val="0"/>
        <w:adjustRightInd w:val="0"/>
        <w:spacing w:before="0"/>
        <w:rPr>
          <w:rFonts w:ascii="Arial" w:hAnsi="Arial" w:cs="Arial"/>
          <w:lang w:val="ru-RU"/>
        </w:rPr>
      </w:pPr>
      <w:r w:rsidRPr="00A63646">
        <w:rPr>
          <w:rFonts w:ascii="Arial" w:hAnsi="Arial" w:cs="Arial"/>
          <w:lang w:val="ru-RU"/>
        </w:rPr>
        <w:t>•</w:t>
      </w:r>
      <w:r w:rsidRPr="00A63646">
        <w:rPr>
          <w:rFonts w:ascii="Arial" w:hAnsi="Arial" w:cs="Arial"/>
          <w:lang w:val="ru-RU"/>
        </w:rPr>
        <w:tab/>
        <w:t>да ли је испоручена наручена  количина</w:t>
      </w:r>
    </w:p>
    <w:p w14:paraId="0C387B52" w14:textId="77777777" w:rsidR="00592CF4" w:rsidRPr="00A63646" w:rsidRDefault="00592CF4" w:rsidP="00592CF4">
      <w:pPr>
        <w:pStyle w:val="ListParagraph"/>
        <w:autoSpaceDE w:val="0"/>
        <w:autoSpaceDN w:val="0"/>
        <w:adjustRightInd w:val="0"/>
        <w:spacing w:before="0"/>
        <w:rPr>
          <w:rFonts w:ascii="Arial" w:hAnsi="Arial" w:cs="Arial"/>
          <w:lang w:val="ru-RU"/>
        </w:rPr>
      </w:pPr>
      <w:r w:rsidRPr="00A63646">
        <w:rPr>
          <w:rFonts w:ascii="Arial" w:hAnsi="Arial" w:cs="Arial"/>
          <w:lang w:val="ru-RU"/>
        </w:rPr>
        <w:t>•</w:t>
      </w:r>
      <w:r w:rsidRPr="00A63646">
        <w:rPr>
          <w:rFonts w:ascii="Arial" w:hAnsi="Arial" w:cs="Arial"/>
          <w:lang w:val="ru-RU"/>
        </w:rPr>
        <w:tab/>
        <w:t xml:space="preserve">да ли су добра испоручена у </w:t>
      </w:r>
      <w:r w:rsidRPr="00A63646">
        <w:rPr>
          <w:rFonts w:ascii="Arial" w:hAnsi="Arial" w:cs="Arial"/>
        </w:rPr>
        <w:t>захтеваном</w:t>
      </w:r>
      <w:r w:rsidRPr="00A63646">
        <w:rPr>
          <w:rFonts w:ascii="Arial" w:hAnsi="Arial" w:cs="Arial"/>
          <w:lang w:val="ru-RU"/>
        </w:rPr>
        <w:t xml:space="preserve"> паковању</w:t>
      </w:r>
    </w:p>
    <w:p w14:paraId="6DDFB375" w14:textId="77777777" w:rsidR="00592CF4" w:rsidRPr="00592CF4" w:rsidRDefault="00592CF4" w:rsidP="00592CF4">
      <w:pPr>
        <w:pStyle w:val="ListParagraph"/>
        <w:autoSpaceDE w:val="0"/>
        <w:autoSpaceDN w:val="0"/>
        <w:adjustRightInd w:val="0"/>
        <w:spacing w:before="0"/>
        <w:rPr>
          <w:rFonts w:ascii="Arial" w:hAnsi="Arial" w:cs="Arial"/>
          <w:lang w:val="ru-RU"/>
        </w:rPr>
      </w:pPr>
      <w:r w:rsidRPr="00A63646">
        <w:rPr>
          <w:rFonts w:ascii="Arial" w:hAnsi="Arial" w:cs="Arial"/>
          <w:lang w:val="ru-RU"/>
        </w:rPr>
        <w:t>•</w:t>
      </w:r>
      <w:r w:rsidRPr="00A63646">
        <w:rPr>
          <w:rFonts w:ascii="Arial" w:hAnsi="Arial" w:cs="Arial"/>
          <w:lang w:val="ru-RU"/>
        </w:rPr>
        <w:tab/>
        <w:t>да ли су добра без видљивог оштећења</w:t>
      </w:r>
    </w:p>
    <w:p w14:paraId="39F471F6" w14:textId="77777777" w:rsidR="00592CF4" w:rsidRPr="00A63646" w:rsidRDefault="00592CF4" w:rsidP="00592CF4">
      <w:pPr>
        <w:autoSpaceDE w:val="0"/>
        <w:autoSpaceDN w:val="0"/>
        <w:adjustRightInd w:val="0"/>
        <w:spacing w:before="0"/>
        <w:rPr>
          <w:rFonts w:cs="Arial"/>
          <w:lang w:val="ru-RU"/>
        </w:rPr>
      </w:pPr>
      <w:r w:rsidRPr="00A63646">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71C4B7EA" w14:textId="77777777" w:rsidR="00592CF4" w:rsidRPr="00A63646" w:rsidRDefault="00592CF4" w:rsidP="00592CF4">
      <w:pPr>
        <w:autoSpaceDE w:val="0"/>
        <w:autoSpaceDN w:val="0"/>
        <w:adjustRightInd w:val="0"/>
        <w:spacing w:before="0"/>
        <w:rPr>
          <w:rFonts w:cs="Arial"/>
          <w:lang w:val="ru-RU"/>
        </w:rPr>
      </w:pPr>
      <w:r w:rsidRPr="00A63646">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22D08C23" w14:textId="1C7667D2" w:rsidR="00592CF4" w:rsidRDefault="00592CF4" w:rsidP="00592CF4">
      <w:pPr>
        <w:pStyle w:val="ListParagraph"/>
        <w:autoSpaceDE w:val="0"/>
        <w:autoSpaceDN w:val="0"/>
        <w:adjustRightInd w:val="0"/>
        <w:spacing w:before="0" w:after="0" w:line="240" w:lineRule="auto"/>
        <w:ind w:left="0"/>
        <w:contextualSpacing w:val="0"/>
        <w:rPr>
          <w:rFonts w:ascii="Arial" w:hAnsi="Arial" w:cs="Arial"/>
          <w:lang w:val="ru-RU"/>
        </w:rPr>
      </w:pPr>
      <w:r w:rsidRPr="00A63646">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w:t>
      </w:r>
      <w:r w:rsidR="00086050">
        <w:rPr>
          <w:rFonts w:ascii="Arial" w:hAnsi="Arial" w:cs="Arial"/>
          <w:lang w:val="ru-RU"/>
        </w:rPr>
        <w:t>тролисање и испитивање. Понуђа</w:t>
      </w:r>
      <w:r w:rsidRPr="00A63646">
        <w:rPr>
          <w:rFonts w:ascii="Arial" w:hAnsi="Arial" w:cs="Arial"/>
          <w:lang w:val="ru-RU"/>
        </w:rPr>
        <w:t>ч се обавезује да надокнади све трошкове које би Наручилац директно или индиректно имао због неодговарајућег квалитета предмета набавке</w:t>
      </w:r>
      <w:r w:rsidR="000118E7">
        <w:rPr>
          <w:rFonts w:ascii="Arial" w:hAnsi="Arial" w:cs="Arial"/>
          <w:lang w:val="ru-RU"/>
        </w:rPr>
        <w:t>.</w:t>
      </w:r>
    </w:p>
    <w:p w14:paraId="4659C8B4" w14:textId="77777777" w:rsidR="00086050" w:rsidRDefault="00086050" w:rsidP="00086050">
      <w:pPr>
        <w:rPr>
          <w:rFonts w:cs="Arial"/>
          <w:b/>
          <w:u w:val="single"/>
          <w:lang w:val="sr-Cyrl-CS"/>
        </w:rPr>
      </w:pPr>
    </w:p>
    <w:p w14:paraId="5D54E001" w14:textId="77777777" w:rsidR="00C96528" w:rsidRDefault="00C96528" w:rsidP="00C96528">
      <w:pPr>
        <w:rPr>
          <w:rFonts w:cs="Arial"/>
        </w:rPr>
      </w:pPr>
      <w:r>
        <w:rPr>
          <w:rFonts w:cs="Arial"/>
        </w:rPr>
        <w:t>Уз испоручени производ испоручити Безбедносни лист (МСДС лист) на српском језику.</w:t>
      </w:r>
    </w:p>
    <w:p w14:paraId="1C225E1B" w14:textId="77777777" w:rsidR="00C96528" w:rsidRDefault="00C96528" w:rsidP="00C96528">
      <w:pPr>
        <w:rPr>
          <w:rFonts w:cs="Arial"/>
        </w:rPr>
      </w:pPr>
      <w:r>
        <w:rPr>
          <w:rFonts w:cs="Arial"/>
        </w:rPr>
        <w:t>Уз испоруку доставити извештај о лабораторијском испитивању масти по стандарду ISO 17025.Уз понуду доставити важећу фотокопију сертификата о акредитацији лабораторије  која ће вршити испитивање по стандарду ISO 17025</w:t>
      </w:r>
    </w:p>
    <w:p w14:paraId="08F0E4C4" w14:textId="42444DA8" w:rsidR="00C96528" w:rsidRDefault="00C96528" w:rsidP="00C96528">
      <w:pPr>
        <w:rPr>
          <w:rFonts w:cs="Arial"/>
        </w:rPr>
      </w:pPr>
      <w:r>
        <w:rPr>
          <w:rFonts w:cs="Arial"/>
        </w:rPr>
        <w:t>Понуђач је дужан да приликом испоруке робе достави уверење о квалитету, Безбедносни лист преведен на српски језик и доставља се уверење о испитивању понуђеног типа масти израђеног од стране акредитоване лабораторије по стандарду ISO 17025 .</w:t>
      </w:r>
    </w:p>
    <w:p w14:paraId="1F876A2B" w14:textId="77777777" w:rsidR="00A65B88" w:rsidRDefault="00A65B88" w:rsidP="00592CF4">
      <w:pPr>
        <w:pStyle w:val="ListParagraph"/>
        <w:autoSpaceDE w:val="0"/>
        <w:autoSpaceDN w:val="0"/>
        <w:adjustRightInd w:val="0"/>
        <w:spacing w:before="0" w:after="0" w:line="240" w:lineRule="auto"/>
        <w:ind w:left="0"/>
        <w:contextualSpacing w:val="0"/>
        <w:rPr>
          <w:rFonts w:ascii="Arial" w:hAnsi="Arial" w:cs="Arial"/>
          <w:lang w:val="ru-RU"/>
        </w:rPr>
      </w:pPr>
    </w:p>
    <w:p w14:paraId="7D2645B1" w14:textId="77777777" w:rsidR="00843404" w:rsidRPr="00843404" w:rsidRDefault="00843404" w:rsidP="00843404">
      <w:pPr>
        <w:rPr>
          <w:rFonts w:cs="Arial"/>
          <w:b/>
        </w:rPr>
      </w:pPr>
      <w:r w:rsidRPr="00843404">
        <w:rPr>
          <w:rFonts w:cs="Arial"/>
          <w:b/>
        </w:rPr>
        <w:t>Испоручилац има обавезу преузимања амбалажног отпада након коришћења масти, а у складу са важећим законским прописима (сл.гласник 36/2009).</w:t>
      </w:r>
    </w:p>
    <w:p w14:paraId="035C0B33" w14:textId="77777777" w:rsidR="00843404" w:rsidRDefault="00843404" w:rsidP="00592CF4">
      <w:pPr>
        <w:pStyle w:val="ListParagraph"/>
        <w:autoSpaceDE w:val="0"/>
        <w:autoSpaceDN w:val="0"/>
        <w:adjustRightInd w:val="0"/>
        <w:spacing w:before="0" w:after="0" w:line="240" w:lineRule="auto"/>
        <w:ind w:left="0"/>
        <w:contextualSpacing w:val="0"/>
        <w:rPr>
          <w:rFonts w:ascii="Arial" w:hAnsi="Arial" w:cs="Arial"/>
          <w:lang w:val="ru-RU"/>
        </w:rPr>
      </w:pPr>
    </w:p>
    <w:p w14:paraId="1061D0E9" w14:textId="77777777" w:rsidR="000201DE" w:rsidRPr="00A81CD6" w:rsidRDefault="000201DE" w:rsidP="00592CF4">
      <w:pPr>
        <w:pStyle w:val="ListParagraph"/>
        <w:autoSpaceDE w:val="0"/>
        <w:autoSpaceDN w:val="0"/>
        <w:adjustRightInd w:val="0"/>
        <w:spacing w:before="0" w:after="0" w:line="240" w:lineRule="auto"/>
        <w:ind w:left="0"/>
        <w:contextualSpacing w:val="0"/>
        <w:rPr>
          <w:rFonts w:ascii="Arial" w:hAnsi="Arial" w:cs="Arial"/>
          <w:lang w:val="sr-Cyrl-CS"/>
        </w:rPr>
      </w:pPr>
    </w:p>
    <w:p w14:paraId="26B849D2" w14:textId="30CD5176" w:rsidR="00592CF4" w:rsidRPr="00A63646" w:rsidRDefault="00592CF4" w:rsidP="00BD6C0F">
      <w:pPr>
        <w:pStyle w:val="Heading10"/>
        <w:numPr>
          <w:ilvl w:val="1"/>
          <w:numId w:val="49"/>
        </w:numPr>
        <w:rPr>
          <w:rFonts w:cs="Arial"/>
        </w:rPr>
      </w:pPr>
      <w:bookmarkStart w:id="23" w:name="_Toc441651543"/>
      <w:bookmarkStart w:id="24" w:name="_Toc442559881"/>
      <w:r w:rsidRPr="00A63646">
        <w:rPr>
          <w:rFonts w:cs="Arial"/>
        </w:rPr>
        <w:lastRenderedPageBreak/>
        <w:t>Гарантни рок</w:t>
      </w:r>
      <w:bookmarkEnd w:id="23"/>
      <w:bookmarkEnd w:id="24"/>
    </w:p>
    <w:p w14:paraId="06F4D6D5" w14:textId="69FD3D9F" w:rsidR="00592CF4" w:rsidRDefault="00592CF4" w:rsidP="00592CF4">
      <w:pPr>
        <w:spacing w:before="0"/>
        <w:rPr>
          <w:rFonts w:cs="Arial"/>
          <w:lang w:val="ru-RU" w:eastAsia="zh-CN"/>
        </w:rPr>
      </w:pPr>
      <w:r w:rsidRPr="00A63646">
        <w:rPr>
          <w:rFonts w:cs="Arial"/>
          <w:lang w:val="ru-RU" w:eastAsia="zh-CN"/>
        </w:rPr>
        <w:t xml:space="preserve">Гарантни рок за предмет набавке је </w:t>
      </w:r>
      <w:r w:rsidRPr="00A63646">
        <w:rPr>
          <w:rFonts w:cs="Arial"/>
          <w:lang w:eastAsia="zh-CN"/>
        </w:rPr>
        <w:t xml:space="preserve">минимум </w:t>
      </w:r>
      <w:r w:rsidR="00086050">
        <w:rPr>
          <w:rFonts w:cs="Arial"/>
          <w:lang w:val="sr-Cyrl-RS" w:eastAsia="zh-CN"/>
        </w:rPr>
        <w:t>24</w:t>
      </w:r>
      <w:r w:rsidRPr="00A63646">
        <w:rPr>
          <w:rFonts w:cs="Arial"/>
          <w:lang w:val="sr-Cyrl-CS" w:eastAsia="zh-CN"/>
        </w:rPr>
        <w:t xml:space="preserve"> месеци</w:t>
      </w:r>
      <w:r w:rsidRPr="00A63646">
        <w:rPr>
          <w:rFonts w:cs="Arial"/>
          <w:lang w:val="ru-RU" w:eastAsia="zh-CN"/>
        </w:rPr>
        <w:t xml:space="preserve"> од</w:t>
      </w:r>
      <w:r w:rsidRPr="00A63646">
        <w:rPr>
          <w:rFonts w:cs="Arial"/>
          <w:lang w:eastAsia="zh-CN"/>
        </w:rPr>
        <w:t xml:space="preserve"> дана када је извршен</w:t>
      </w:r>
      <w:r w:rsidRPr="00A63646">
        <w:rPr>
          <w:rFonts w:cs="Arial"/>
          <w:lang w:val="ru-RU" w:eastAsia="zh-CN"/>
        </w:rPr>
        <w:t xml:space="preserve"> квантитативни и квалитативни пријем  добара.</w:t>
      </w:r>
    </w:p>
    <w:p w14:paraId="6CFDF567" w14:textId="77777777" w:rsidR="0064228A" w:rsidRPr="00A63646" w:rsidRDefault="0064228A" w:rsidP="00592CF4">
      <w:pPr>
        <w:spacing w:before="0"/>
        <w:rPr>
          <w:rFonts w:cs="Arial"/>
          <w:lang w:val="ru-RU" w:eastAsia="zh-CN"/>
        </w:rPr>
      </w:pPr>
    </w:p>
    <w:p w14:paraId="79E25F2D" w14:textId="77777777" w:rsidR="00592CF4" w:rsidRPr="00A63646" w:rsidRDefault="00592CF4" w:rsidP="00592CF4">
      <w:pPr>
        <w:spacing w:before="0"/>
        <w:rPr>
          <w:rFonts w:cs="Arial"/>
          <w:lang w:val="ru-RU" w:eastAsia="zh-CN"/>
        </w:rPr>
      </w:pPr>
      <w:r w:rsidRPr="00A63646">
        <w:rPr>
          <w:rFonts w:cs="Arial"/>
          <w:lang w:val="sr-Cyrl-CS" w:eastAsia="zh-CN"/>
        </w:rPr>
        <w:t xml:space="preserve">Изабрани </w:t>
      </w:r>
      <w:r w:rsidRPr="00A63646">
        <w:rPr>
          <w:rFonts w:cs="Arial"/>
          <w:lang w:val="ru-RU" w:eastAsia="zh-CN"/>
        </w:rPr>
        <w:t xml:space="preserve">Понуђач је дужан да о свом трошку отклони све евентуалне недостатке у току трајања гарантног рока. </w:t>
      </w:r>
    </w:p>
    <w:p w14:paraId="7C6A2B38" w14:textId="77777777" w:rsidR="002B5A80" w:rsidRDefault="002B5A80" w:rsidP="00270574">
      <w:pPr>
        <w:rPr>
          <w:lang w:val="sr-Cyrl-CS" w:eastAsia="ar-SA"/>
        </w:rPr>
      </w:pPr>
    </w:p>
    <w:p w14:paraId="42E5BA1C" w14:textId="77777777" w:rsidR="00C577E5" w:rsidRDefault="00C577E5" w:rsidP="00E73619">
      <w:pPr>
        <w:pStyle w:val="Heading10"/>
        <w:ind w:left="0" w:firstLine="0"/>
        <w:rPr>
          <w:rFonts w:cs="Arial"/>
          <w:lang w:val="sr-Latn-CS"/>
        </w:rPr>
      </w:pPr>
    </w:p>
    <w:p w14:paraId="022198B2" w14:textId="77777777" w:rsidR="00C577E5" w:rsidRDefault="00C577E5" w:rsidP="00E73619">
      <w:pPr>
        <w:pStyle w:val="Heading10"/>
        <w:ind w:left="0" w:firstLine="0"/>
        <w:rPr>
          <w:rFonts w:cs="Arial"/>
          <w:lang w:val="sr-Latn-CS"/>
        </w:rPr>
      </w:pPr>
    </w:p>
    <w:p w14:paraId="5DEB93F1" w14:textId="77777777" w:rsidR="00C577E5" w:rsidRDefault="00C577E5" w:rsidP="00E73619">
      <w:pPr>
        <w:pStyle w:val="Heading10"/>
        <w:ind w:left="0" w:firstLine="0"/>
        <w:rPr>
          <w:rFonts w:cs="Arial"/>
        </w:rPr>
      </w:pPr>
    </w:p>
    <w:p w14:paraId="49C1F38A" w14:textId="77777777" w:rsidR="003F7FAA" w:rsidRDefault="003F7FAA" w:rsidP="003F7FAA">
      <w:pPr>
        <w:rPr>
          <w:lang w:val="sr-Cyrl-CS" w:eastAsia="ar-SA"/>
        </w:rPr>
      </w:pPr>
    </w:p>
    <w:p w14:paraId="30A8E11B" w14:textId="77777777" w:rsidR="003F7FAA" w:rsidRDefault="003F7FAA" w:rsidP="003F7FAA">
      <w:pPr>
        <w:rPr>
          <w:lang w:val="sr-Cyrl-CS" w:eastAsia="ar-SA"/>
        </w:rPr>
      </w:pPr>
    </w:p>
    <w:p w14:paraId="59D098D5" w14:textId="77777777" w:rsidR="003F7FAA" w:rsidRDefault="003F7FAA" w:rsidP="003F7FAA">
      <w:pPr>
        <w:rPr>
          <w:lang w:val="sr-Cyrl-CS" w:eastAsia="ar-SA"/>
        </w:rPr>
      </w:pPr>
    </w:p>
    <w:p w14:paraId="3283FCEB" w14:textId="77777777" w:rsidR="003F7FAA" w:rsidRDefault="003F7FAA" w:rsidP="003F7FAA">
      <w:pPr>
        <w:rPr>
          <w:lang w:val="sr-Cyrl-CS" w:eastAsia="ar-SA"/>
        </w:rPr>
      </w:pPr>
    </w:p>
    <w:p w14:paraId="0C8A9F89" w14:textId="77777777" w:rsidR="003F7FAA" w:rsidRDefault="003F7FAA" w:rsidP="003F7FAA">
      <w:pPr>
        <w:rPr>
          <w:lang w:val="sr-Cyrl-CS" w:eastAsia="ar-SA"/>
        </w:rPr>
      </w:pPr>
    </w:p>
    <w:p w14:paraId="0394D103" w14:textId="77777777" w:rsidR="00CD5E9D" w:rsidRDefault="00CD5E9D" w:rsidP="003F7FAA">
      <w:pPr>
        <w:rPr>
          <w:lang w:val="sr-Cyrl-CS" w:eastAsia="ar-SA"/>
        </w:rPr>
      </w:pPr>
    </w:p>
    <w:p w14:paraId="7F230B8B" w14:textId="77777777" w:rsidR="00CD5E9D" w:rsidRDefault="00CD5E9D" w:rsidP="003F7FAA">
      <w:pPr>
        <w:rPr>
          <w:lang w:val="sr-Cyrl-CS" w:eastAsia="ar-SA"/>
        </w:rPr>
      </w:pPr>
    </w:p>
    <w:p w14:paraId="7E7EE12F" w14:textId="77777777" w:rsidR="00CD5E9D" w:rsidRDefault="00CD5E9D" w:rsidP="003F7FAA">
      <w:pPr>
        <w:rPr>
          <w:lang w:val="sr-Cyrl-CS" w:eastAsia="ar-SA"/>
        </w:rPr>
      </w:pPr>
    </w:p>
    <w:p w14:paraId="6491B47E" w14:textId="77777777" w:rsidR="00CD5E9D" w:rsidRDefault="00CD5E9D" w:rsidP="003F7FAA">
      <w:pPr>
        <w:rPr>
          <w:lang w:val="sr-Cyrl-CS" w:eastAsia="ar-SA"/>
        </w:rPr>
      </w:pPr>
    </w:p>
    <w:p w14:paraId="44C63FAF" w14:textId="77777777" w:rsidR="00CD5E9D" w:rsidRDefault="00CD5E9D" w:rsidP="003F7FAA">
      <w:pPr>
        <w:rPr>
          <w:lang w:val="sr-Cyrl-CS" w:eastAsia="ar-SA"/>
        </w:rPr>
      </w:pPr>
    </w:p>
    <w:p w14:paraId="0485E45C" w14:textId="77777777" w:rsidR="00CD5E9D" w:rsidRDefault="00CD5E9D" w:rsidP="003F7FAA">
      <w:pPr>
        <w:rPr>
          <w:lang w:val="sr-Cyrl-CS" w:eastAsia="ar-SA"/>
        </w:rPr>
      </w:pPr>
    </w:p>
    <w:p w14:paraId="1F965159" w14:textId="77777777" w:rsidR="00CD5E9D" w:rsidRDefault="00CD5E9D" w:rsidP="003F7FAA">
      <w:pPr>
        <w:rPr>
          <w:lang w:val="sr-Cyrl-CS" w:eastAsia="ar-SA"/>
        </w:rPr>
      </w:pPr>
    </w:p>
    <w:p w14:paraId="64BB9873" w14:textId="77777777" w:rsidR="00CD5E9D" w:rsidRDefault="00CD5E9D" w:rsidP="003F7FAA">
      <w:pPr>
        <w:rPr>
          <w:lang w:val="sr-Cyrl-CS" w:eastAsia="ar-SA"/>
        </w:rPr>
      </w:pPr>
    </w:p>
    <w:p w14:paraId="0BD45ACF" w14:textId="77777777" w:rsidR="00CD5E9D" w:rsidRDefault="00CD5E9D" w:rsidP="003F7FAA">
      <w:pPr>
        <w:rPr>
          <w:lang w:val="sr-Cyrl-CS" w:eastAsia="ar-SA"/>
        </w:rPr>
      </w:pPr>
    </w:p>
    <w:p w14:paraId="6CAC614E" w14:textId="77777777" w:rsidR="00CD5E9D" w:rsidRDefault="00CD5E9D" w:rsidP="003F7FAA">
      <w:pPr>
        <w:rPr>
          <w:lang w:val="sr-Cyrl-CS" w:eastAsia="ar-SA"/>
        </w:rPr>
      </w:pPr>
    </w:p>
    <w:p w14:paraId="2C1DF0B0" w14:textId="77777777" w:rsidR="00CD5E9D" w:rsidRDefault="00CD5E9D" w:rsidP="003F7FAA">
      <w:pPr>
        <w:rPr>
          <w:lang w:val="sr-Cyrl-CS" w:eastAsia="ar-SA"/>
        </w:rPr>
      </w:pPr>
    </w:p>
    <w:p w14:paraId="13A75373" w14:textId="77777777" w:rsidR="00CD5E9D" w:rsidRDefault="00CD5E9D" w:rsidP="003F7FAA">
      <w:pPr>
        <w:rPr>
          <w:lang w:val="sr-Cyrl-CS" w:eastAsia="ar-SA"/>
        </w:rPr>
      </w:pPr>
    </w:p>
    <w:p w14:paraId="15392F82" w14:textId="77777777" w:rsidR="00CD5E9D" w:rsidRDefault="00CD5E9D" w:rsidP="003F7FAA">
      <w:pPr>
        <w:rPr>
          <w:lang w:val="sr-Cyrl-CS" w:eastAsia="ar-SA"/>
        </w:rPr>
      </w:pPr>
    </w:p>
    <w:p w14:paraId="4DE041B4" w14:textId="77777777" w:rsidR="00CD5E9D" w:rsidRDefault="00CD5E9D" w:rsidP="003F7FAA">
      <w:pPr>
        <w:rPr>
          <w:lang w:val="sr-Cyrl-CS" w:eastAsia="ar-SA"/>
        </w:rPr>
      </w:pPr>
    </w:p>
    <w:p w14:paraId="2F456810" w14:textId="77777777" w:rsidR="00CD5E9D" w:rsidRDefault="00CD5E9D" w:rsidP="003F7FAA">
      <w:pPr>
        <w:rPr>
          <w:lang w:val="sr-Cyrl-CS" w:eastAsia="ar-SA"/>
        </w:rPr>
      </w:pPr>
    </w:p>
    <w:p w14:paraId="14B60734" w14:textId="77777777" w:rsidR="00CD5E9D" w:rsidRDefault="00CD5E9D" w:rsidP="003F7FAA">
      <w:pPr>
        <w:rPr>
          <w:lang w:val="sr-Cyrl-CS" w:eastAsia="ar-SA"/>
        </w:rPr>
      </w:pPr>
    </w:p>
    <w:p w14:paraId="263F241E" w14:textId="77777777" w:rsidR="00CD5E9D" w:rsidRDefault="00CD5E9D" w:rsidP="003F7FAA">
      <w:pPr>
        <w:rPr>
          <w:lang w:val="sr-Cyrl-CS" w:eastAsia="ar-SA"/>
        </w:rPr>
      </w:pPr>
    </w:p>
    <w:p w14:paraId="5F595EA6" w14:textId="77777777" w:rsidR="00CD5E9D" w:rsidRDefault="00CD5E9D" w:rsidP="003F7FAA">
      <w:pPr>
        <w:rPr>
          <w:lang w:val="sr-Cyrl-CS" w:eastAsia="ar-SA"/>
        </w:rPr>
      </w:pPr>
    </w:p>
    <w:p w14:paraId="0290F8A6" w14:textId="77777777" w:rsidR="00CD5E9D" w:rsidRDefault="00CD5E9D" w:rsidP="003F7FAA">
      <w:pPr>
        <w:rPr>
          <w:lang w:val="sr-Cyrl-CS" w:eastAsia="ar-SA"/>
        </w:rPr>
      </w:pPr>
    </w:p>
    <w:p w14:paraId="0E9FB2D4" w14:textId="77777777" w:rsidR="00CD5E9D" w:rsidRDefault="00CD5E9D" w:rsidP="003F7FAA">
      <w:pPr>
        <w:rPr>
          <w:lang w:val="sr-Cyrl-CS" w:eastAsia="ar-SA"/>
        </w:rPr>
      </w:pPr>
    </w:p>
    <w:p w14:paraId="1F9C1D2D" w14:textId="77777777" w:rsidR="00CD5E9D" w:rsidRDefault="00CD5E9D" w:rsidP="003F7FAA">
      <w:pPr>
        <w:rPr>
          <w:lang w:val="sr-Cyrl-CS" w:eastAsia="ar-SA"/>
        </w:rPr>
      </w:pPr>
    </w:p>
    <w:p w14:paraId="3D170E48" w14:textId="77777777" w:rsidR="003F7FAA" w:rsidRDefault="003F7FAA" w:rsidP="003F7FAA">
      <w:pPr>
        <w:rPr>
          <w:lang w:val="sr-Cyrl-CS" w:eastAsia="ar-SA"/>
        </w:rPr>
      </w:pPr>
    </w:p>
    <w:p w14:paraId="4385003E" w14:textId="77777777" w:rsidR="003F7FAA" w:rsidRPr="00987B05" w:rsidRDefault="003F7FAA" w:rsidP="003F7FAA">
      <w:pPr>
        <w:rPr>
          <w:lang w:val="sr-Cyrl-CS" w:eastAsia="ar-SA"/>
        </w:rPr>
      </w:pPr>
    </w:p>
    <w:p w14:paraId="7DF1DD86" w14:textId="77777777" w:rsidR="00756A02" w:rsidRPr="00C06496" w:rsidRDefault="00D1464F" w:rsidP="00E73619">
      <w:pPr>
        <w:pStyle w:val="Heading10"/>
        <w:ind w:left="0" w:firstLine="0"/>
        <w:rPr>
          <w:rFonts w:cs="Arial"/>
        </w:rPr>
      </w:pPr>
      <w:r>
        <w:rPr>
          <w:rFonts w:cs="Arial"/>
        </w:rPr>
        <w:lastRenderedPageBreak/>
        <w:t>4.</w:t>
      </w:r>
      <w:r w:rsidR="00756A02" w:rsidRPr="00C06496">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2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C06496" w:rsidRPr="00C06496" w14:paraId="53FF5252" w14:textId="77777777" w:rsidTr="008112A2">
        <w:trPr>
          <w:trHeight w:val="524"/>
          <w:jc w:val="center"/>
        </w:trPr>
        <w:tc>
          <w:tcPr>
            <w:tcW w:w="729" w:type="dxa"/>
            <w:vAlign w:val="center"/>
          </w:tcPr>
          <w:p w14:paraId="42CC527E" w14:textId="77777777" w:rsidR="00175774" w:rsidRPr="00C06496" w:rsidRDefault="00175774" w:rsidP="003A4822">
            <w:pPr>
              <w:jc w:val="center"/>
              <w:rPr>
                <w:rFonts w:cs="Arial"/>
                <w:b/>
              </w:rPr>
            </w:pPr>
            <w:r w:rsidRPr="00C06496">
              <w:rPr>
                <w:rFonts w:cs="Arial"/>
                <w:b/>
              </w:rPr>
              <w:t>Ред. бр.</w:t>
            </w:r>
          </w:p>
        </w:tc>
        <w:tc>
          <w:tcPr>
            <w:tcW w:w="8430" w:type="dxa"/>
            <w:vAlign w:val="center"/>
          </w:tcPr>
          <w:p w14:paraId="33858C82" w14:textId="77777777" w:rsidR="00175774" w:rsidRPr="00C06496" w:rsidRDefault="00175774" w:rsidP="003A4822">
            <w:pPr>
              <w:ind w:right="-180"/>
              <w:jc w:val="center"/>
              <w:rPr>
                <w:rFonts w:cs="Arial"/>
                <w:b/>
                <w:lang w:val="ru-RU"/>
              </w:rPr>
            </w:pPr>
            <w:r w:rsidRPr="00C06496">
              <w:rPr>
                <w:rStyle w:val="Heading1Char"/>
              </w:rPr>
              <w:t>4.1</w:t>
            </w:r>
            <w:r w:rsidRPr="00C06496">
              <w:rPr>
                <w:rFonts w:cs="Arial"/>
                <w:b/>
                <w:lang w:val="ru-RU"/>
              </w:rPr>
              <w:t xml:space="preserve">  ОБАВЕЗНИ УСЛОВИ </w:t>
            </w:r>
          </w:p>
          <w:p w14:paraId="256C1DD0" w14:textId="77777777" w:rsidR="00175774" w:rsidRPr="00C06496" w:rsidRDefault="00175774" w:rsidP="003A4822">
            <w:pPr>
              <w:jc w:val="center"/>
              <w:rPr>
                <w:rFonts w:cs="Arial"/>
                <w:b/>
              </w:rPr>
            </w:pPr>
            <w:r w:rsidRPr="00C06496">
              <w:rPr>
                <w:rFonts w:cs="Arial"/>
                <w:b/>
                <w:lang w:val="ru-RU"/>
              </w:rPr>
              <w:t xml:space="preserve">ЗА УЧЕШЋЕ У ПОСТУПКУ ЈАВНЕ НАБАВКЕ ИЗ ЧЛАНА 75. </w:t>
            </w:r>
            <w:r w:rsidRPr="00C06496">
              <w:rPr>
                <w:rFonts w:cs="Arial"/>
                <w:b/>
              </w:rPr>
              <w:t>З</w:t>
            </w:r>
            <w:r w:rsidR="005C7CDE" w:rsidRPr="00C06496">
              <w:rPr>
                <w:rFonts w:cs="Arial"/>
                <w:b/>
              </w:rPr>
              <w:t>АКОНА</w:t>
            </w:r>
          </w:p>
          <w:p w14:paraId="3FC06C16" w14:textId="77777777" w:rsidR="00175774" w:rsidRPr="00C06496" w:rsidRDefault="00175774" w:rsidP="003A4822">
            <w:pPr>
              <w:jc w:val="center"/>
              <w:rPr>
                <w:rFonts w:cs="Arial"/>
                <w:b/>
              </w:rPr>
            </w:pPr>
          </w:p>
        </w:tc>
      </w:tr>
      <w:tr w:rsidR="00C06496" w:rsidRPr="00E96936" w14:paraId="56143B45" w14:textId="77777777" w:rsidTr="008112A2">
        <w:trPr>
          <w:jc w:val="center"/>
        </w:trPr>
        <w:tc>
          <w:tcPr>
            <w:tcW w:w="729" w:type="dxa"/>
            <w:vAlign w:val="center"/>
          </w:tcPr>
          <w:p w14:paraId="0505F4D3" w14:textId="77777777" w:rsidR="00175774" w:rsidRPr="00C06496" w:rsidRDefault="00175774" w:rsidP="003A4822">
            <w:pPr>
              <w:jc w:val="center"/>
              <w:rPr>
                <w:rFonts w:cs="Arial"/>
              </w:rPr>
            </w:pPr>
            <w:r w:rsidRPr="00C06496">
              <w:rPr>
                <w:rFonts w:cs="Arial"/>
              </w:rPr>
              <w:t>1.</w:t>
            </w:r>
          </w:p>
        </w:tc>
        <w:tc>
          <w:tcPr>
            <w:tcW w:w="8430" w:type="dxa"/>
            <w:vAlign w:val="center"/>
          </w:tcPr>
          <w:p w14:paraId="508DFEBF" w14:textId="77777777" w:rsidR="00175774" w:rsidRPr="00C06496" w:rsidRDefault="00175774" w:rsidP="003A4822">
            <w:pPr>
              <w:autoSpaceDE w:val="0"/>
              <w:autoSpaceDN w:val="0"/>
              <w:adjustRightInd w:val="0"/>
              <w:rPr>
                <w:rFonts w:cs="Arial"/>
                <w:lang w:val="ru-RU"/>
              </w:rPr>
            </w:pPr>
            <w:r w:rsidRPr="00C06496">
              <w:rPr>
                <w:rFonts w:cs="Arial"/>
                <w:b/>
                <w:u w:val="single"/>
                <w:lang w:val="ru-RU"/>
              </w:rPr>
              <w:t>Услов:</w:t>
            </w:r>
            <w:r w:rsidRPr="00C06496">
              <w:rPr>
                <w:rFonts w:cs="Arial"/>
                <w:lang w:val="pl-PL"/>
              </w:rPr>
              <w:t>Да је понуђач регистрован код надлежног органа, односно уписан у одговарајући регистар;</w:t>
            </w:r>
          </w:p>
          <w:p w14:paraId="7272B2C9" w14:textId="77777777"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 xml:space="preserve">Доказ: </w:t>
            </w:r>
          </w:p>
          <w:p w14:paraId="3541BB36" w14:textId="77777777" w:rsidR="00175774" w:rsidRPr="00C06496" w:rsidRDefault="00175774" w:rsidP="003A4822">
            <w:pPr>
              <w:tabs>
                <w:tab w:val="left" w:pos="680"/>
              </w:tabs>
              <w:snapToGrid w:val="0"/>
              <w:rPr>
                <w:rFonts w:eastAsia="Calibri" w:cs="Arial"/>
                <w:lang w:val="ru-RU"/>
              </w:rPr>
            </w:pPr>
            <w:r w:rsidRPr="00C06496">
              <w:rPr>
                <w:rFonts w:eastAsia="Calibri" w:cs="Arial"/>
                <w:lang w:val="ru-RU"/>
              </w:rPr>
              <w:t xml:space="preserve">- </w:t>
            </w:r>
            <w:r w:rsidRPr="00C06496">
              <w:rPr>
                <w:rFonts w:eastAsia="Calibri" w:cs="Arial"/>
                <w:b/>
                <w:lang w:val="ru-RU"/>
              </w:rPr>
              <w:t>за правно лице:</w:t>
            </w:r>
            <w:r w:rsidRPr="00C0649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5B7D990" w14:textId="77777777" w:rsidR="00175774" w:rsidRPr="00C06496" w:rsidRDefault="00175774" w:rsidP="003A4822">
            <w:pPr>
              <w:tabs>
                <w:tab w:val="left" w:pos="680"/>
              </w:tabs>
              <w:snapToGrid w:val="0"/>
              <w:rPr>
                <w:rFonts w:eastAsia="Calibri" w:cs="Arial"/>
                <w:lang w:val="ru-RU"/>
              </w:rPr>
            </w:pPr>
            <w:r w:rsidRPr="00C06496">
              <w:rPr>
                <w:rFonts w:eastAsia="Calibri" w:cs="Arial"/>
                <w:lang w:val="ru-RU"/>
              </w:rPr>
              <w:t xml:space="preserve">- </w:t>
            </w:r>
            <w:r w:rsidRPr="00C06496">
              <w:rPr>
                <w:rFonts w:eastAsia="Calibri" w:cs="Arial"/>
                <w:b/>
                <w:lang w:val="ru-RU"/>
              </w:rPr>
              <w:t xml:space="preserve">за предузетнике: </w:t>
            </w:r>
            <w:r w:rsidRPr="00C06496">
              <w:rPr>
                <w:rFonts w:eastAsia="Calibri" w:cs="Arial"/>
                <w:lang w:val="ru-RU"/>
              </w:rPr>
              <w:t xml:space="preserve">Извод из регистра Агенције за привредне регистре, односно извод из одговарајућег регистра </w:t>
            </w:r>
          </w:p>
          <w:p w14:paraId="69224612" w14:textId="77777777" w:rsidR="00175774" w:rsidRPr="00C06496" w:rsidRDefault="00175774" w:rsidP="003A4822">
            <w:pPr>
              <w:autoSpaceDE w:val="0"/>
              <w:autoSpaceDN w:val="0"/>
              <w:adjustRightInd w:val="0"/>
              <w:rPr>
                <w:rFonts w:eastAsia="Calibri" w:cs="Arial"/>
                <w:i/>
              </w:rPr>
            </w:pPr>
            <w:r w:rsidRPr="00C06496">
              <w:rPr>
                <w:rFonts w:eastAsia="Calibri" w:cs="Arial"/>
                <w:i/>
              </w:rPr>
              <w:t xml:space="preserve">Напомена: </w:t>
            </w:r>
          </w:p>
          <w:p w14:paraId="62E71BCB" w14:textId="77777777" w:rsidR="00175774" w:rsidRPr="00C06496" w:rsidRDefault="00175774" w:rsidP="003F7FAA">
            <w:pPr>
              <w:numPr>
                <w:ilvl w:val="0"/>
                <w:numId w:val="17"/>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 xml:space="preserve">У случају да понуду подноси група понуђача, овај доказ доставити за сваког </w:t>
            </w:r>
            <w:r w:rsidR="00B46D29" w:rsidRPr="00C06496">
              <w:rPr>
                <w:rFonts w:eastAsia="Calibri" w:cs="Arial"/>
                <w:i/>
                <w:lang w:val="sr-Cyrl-CS"/>
              </w:rPr>
              <w:t>члана групе понуђача</w:t>
            </w:r>
          </w:p>
          <w:p w14:paraId="5722333B" w14:textId="77777777" w:rsidR="00175774" w:rsidRPr="00C06496" w:rsidRDefault="00175774" w:rsidP="003F7FAA">
            <w:pPr>
              <w:numPr>
                <w:ilvl w:val="0"/>
                <w:numId w:val="17"/>
              </w:numPr>
              <w:tabs>
                <w:tab w:val="left" w:pos="680"/>
              </w:tabs>
              <w:snapToGrid w:val="0"/>
              <w:spacing w:before="0"/>
              <w:ind w:left="714" w:hanging="357"/>
              <w:contextualSpacing/>
              <w:jc w:val="left"/>
              <w:rPr>
                <w:rFonts w:cs="Arial"/>
                <w:lang w:val="ru-RU"/>
              </w:rPr>
            </w:pPr>
            <w:r w:rsidRPr="00C06496">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C06496" w:rsidRPr="00E96936" w14:paraId="08042A08" w14:textId="77777777" w:rsidTr="008112A2">
        <w:trPr>
          <w:trHeight w:val="3706"/>
          <w:jc w:val="center"/>
        </w:trPr>
        <w:tc>
          <w:tcPr>
            <w:tcW w:w="729" w:type="dxa"/>
            <w:vAlign w:val="center"/>
          </w:tcPr>
          <w:p w14:paraId="6132A1ED" w14:textId="77777777" w:rsidR="00175774" w:rsidRPr="00C06496" w:rsidRDefault="00175774" w:rsidP="003A4822">
            <w:pPr>
              <w:jc w:val="center"/>
              <w:rPr>
                <w:rFonts w:cs="Arial"/>
              </w:rPr>
            </w:pPr>
            <w:r w:rsidRPr="00C06496">
              <w:rPr>
                <w:rFonts w:cs="Arial"/>
              </w:rPr>
              <w:t>2.</w:t>
            </w:r>
          </w:p>
        </w:tc>
        <w:tc>
          <w:tcPr>
            <w:tcW w:w="8430" w:type="dxa"/>
            <w:vAlign w:val="center"/>
          </w:tcPr>
          <w:p w14:paraId="6E7AF575" w14:textId="77777777" w:rsidR="00175774" w:rsidRPr="00C06496" w:rsidRDefault="00175774" w:rsidP="003A4822">
            <w:pPr>
              <w:autoSpaceDE w:val="0"/>
              <w:autoSpaceDN w:val="0"/>
              <w:adjustRightInd w:val="0"/>
              <w:rPr>
                <w:rFonts w:cs="Arial"/>
                <w:lang w:val="ru-RU"/>
              </w:rPr>
            </w:pPr>
            <w:r w:rsidRPr="00C06496">
              <w:rPr>
                <w:rFonts w:cs="Arial"/>
                <w:b/>
                <w:u w:val="single"/>
                <w:lang w:val="ru-RU"/>
              </w:rPr>
              <w:t>Услов:</w:t>
            </w:r>
            <w:r w:rsidRPr="00C06496">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E278D13" w14:textId="77777777"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Доказ:</w:t>
            </w:r>
          </w:p>
          <w:p w14:paraId="4E5C109B" w14:textId="77777777" w:rsidR="00175774" w:rsidRPr="00C06496" w:rsidRDefault="00175774" w:rsidP="003A4822">
            <w:pPr>
              <w:autoSpaceDE w:val="0"/>
              <w:autoSpaceDN w:val="0"/>
              <w:adjustRightInd w:val="0"/>
              <w:rPr>
                <w:rFonts w:cs="Arial"/>
                <w:b/>
                <w:u w:val="single"/>
                <w:lang w:val="ru-RU"/>
              </w:rPr>
            </w:pPr>
            <w:r w:rsidRPr="00C06496">
              <w:rPr>
                <w:rFonts w:eastAsia="Calibri" w:cs="Arial"/>
                <w:lang w:val="ru-RU"/>
              </w:rPr>
              <w:t xml:space="preserve">- </w:t>
            </w:r>
            <w:r w:rsidRPr="00C06496">
              <w:rPr>
                <w:rFonts w:eastAsia="Calibri" w:cs="Arial"/>
                <w:b/>
                <w:lang w:val="ru-RU"/>
              </w:rPr>
              <w:t>за правно лице:</w:t>
            </w:r>
          </w:p>
          <w:p w14:paraId="3CF5EA24" w14:textId="77777777" w:rsidR="00175774" w:rsidRPr="00C06496" w:rsidRDefault="00175774" w:rsidP="003A4822">
            <w:pPr>
              <w:rPr>
                <w:rFonts w:cs="Arial"/>
                <w:lang w:val="ru-RU"/>
              </w:rPr>
            </w:pPr>
            <w:r w:rsidRPr="00C06496">
              <w:rPr>
                <w:rFonts w:cs="Arial"/>
                <w:lang w:val="ru-RU"/>
              </w:rPr>
              <w:t>1) ЗА ЗАКОНСКОГ ЗАСТУПНИКА</w:t>
            </w:r>
            <w:r w:rsidRPr="00C06496">
              <w:rPr>
                <w:rFonts w:cs="Arial"/>
                <w:b/>
                <w:lang w:val="ru-RU"/>
              </w:rPr>
              <w:t xml:space="preserve"> – уверење из казнене евиденције надлежне полицијске управе Министарства унутрашњих послова</w:t>
            </w:r>
            <w:r w:rsidRPr="00C06496">
              <w:rPr>
                <w:rFonts w:cs="Arial"/>
                <w:lang w:val="ru-RU"/>
              </w:rPr>
              <w:t xml:space="preserve"> – захтев за издавање овог уверења може се поднети према </w:t>
            </w:r>
            <w:r w:rsidRPr="00C06496">
              <w:rPr>
                <w:rFonts w:cs="Arial"/>
                <w:b/>
                <w:lang w:val="ru-RU"/>
              </w:rPr>
              <w:t>месту рођења</w:t>
            </w:r>
            <w:r w:rsidRPr="00C06496">
              <w:rPr>
                <w:rFonts w:cs="Arial"/>
                <w:lang w:val="ru-RU"/>
              </w:rPr>
              <w:t xml:space="preserve"> или према </w:t>
            </w:r>
            <w:r w:rsidRPr="00C06496">
              <w:rPr>
                <w:rFonts w:cs="Arial"/>
                <w:b/>
                <w:lang w:val="ru-RU"/>
              </w:rPr>
              <w:t>месту пребивалишта</w:t>
            </w:r>
            <w:r w:rsidRPr="00C06496">
              <w:rPr>
                <w:rFonts w:cs="Arial"/>
                <w:lang w:val="ru-RU"/>
              </w:rPr>
              <w:t>.</w:t>
            </w:r>
          </w:p>
          <w:p w14:paraId="41244D21" w14:textId="77777777" w:rsidR="00175774" w:rsidRPr="00C06496" w:rsidRDefault="00175774" w:rsidP="003A4822">
            <w:pPr>
              <w:rPr>
                <w:rFonts w:cs="Arial"/>
                <w:lang w:val="ru-RU"/>
              </w:rPr>
            </w:pPr>
            <w:r w:rsidRPr="00C06496">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C06496">
                <w:rPr>
                  <w:rStyle w:val="Hyperlink"/>
                  <w:rFonts w:cs="Arial"/>
                  <w:color w:val="auto"/>
                </w:rPr>
                <w:t>http</w:t>
              </w:r>
              <w:r w:rsidRPr="00C06496">
                <w:rPr>
                  <w:rStyle w:val="Hyperlink"/>
                  <w:rFonts w:cs="Arial"/>
                  <w:color w:val="auto"/>
                  <w:lang w:val="ru-RU"/>
                </w:rPr>
                <w:t>://</w:t>
              </w:r>
              <w:r w:rsidRPr="00C06496">
                <w:rPr>
                  <w:rStyle w:val="Hyperlink"/>
                  <w:rFonts w:cs="Arial"/>
                  <w:color w:val="auto"/>
                </w:rPr>
                <w:t>www</w:t>
              </w:r>
              <w:r w:rsidRPr="00C06496">
                <w:rPr>
                  <w:rStyle w:val="Hyperlink"/>
                  <w:rFonts w:cs="Arial"/>
                  <w:color w:val="auto"/>
                  <w:lang w:val="ru-RU"/>
                </w:rPr>
                <w:t>.</w:t>
              </w:r>
              <w:r w:rsidRPr="00C06496">
                <w:rPr>
                  <w:rStyle w:val="Hyperlink"/>
                  <w:rFonts w:cs="Arial"/>
                  <w:color w:val="auto"/>
                </w:rPr>
                <w:t>bg</w:t>
              </w:r>
              <w:r w:rsidRPr="00C06496">
                <w:rPr>
                  <w:rStyle w:val="Hyperlink"/>
                  <w:rFonts w:cs="Arial"/>
                  <w:color w:val="auto"/>
                  <w:lang w:val="ru-RU"/>
                </w:rPr>
                <w:t>.</w:t>
              </w:r>
              <w:r w:rsidRPr="00C06496">
                <w:rPr>
                  <w:rStyle w:val="Hyperlink"/>
                  <w:rFonts w:cs="Arial"/>
                  <w:color w:val="auto"/>
                </w:rPr>
                <w:t>vi</w:t>
              </w:r>
              <w:r w:rsidRPr="00C06496">
                <w:rPr>
                  <w:rStyle w:val="Hyperlink"/>
                  <w:rFonts w:cs="Arial"/>
                  <w:color w:val="auto"/>
                  <w:lang w:val="ru-RU"/>
                </w:rPr>
                <w:t>.</w:t>
              </w:r>
              <w:r w:rsidRPr="00C06496">
                <w:rPr>
                  <w:rStyle w:val="Hyperlink"/>
                  <w:rFonts w:cs="Arial"/>
                  <w:color w:val="auto"/>
                </w:rPr>
                <w:t>sud</w:t>
              </w:r>
              <w:r w:rsidRPr="00C06496">
                <w:rPr>
                  <w:rStyle w:val="Hyperlink"/>
                  <w:rFonts w:cs="Arial"/>
                  <w:color w:val="auto"/>
                  <w:lang w:val="ru-RU"/>
                </w:rPr>
                <w:t>.</w:t>
              </w:r>
              <w:r w:rsidRPr="00C06496">
                <w:rPr>
                  <w:rStyle w:val="Hyperlink"/>
                  <w:rFonts w:cs="Arial"/>
                  <w:color w:val="auto"/>
                </w:rPr>
                <w:t>rs</w:t>
              </w:r>
              <w:r w:rsidRPr="00C06496">
                <w:rPr>
                  <w:rStyle w:val="Hyperlink"/>
                  <w:rFonts w:cs="Arial"/>
                  <w:color w:val="auto"/>
                  <w:lang w:val="ru-RU"/>
                </w:rPr>
                <w:t>/</w:t>
              </w:r>
              <w:r w:rsidRPr="00C06496">
                <w:rPr>
                  <w:rStyle w:val="Hyperlink"/>
                  <w:rFonts w:cs="Arial"/>
                  <w:color w:val="auto"/>
                </w:rPr>
                <w:t>lt</w:t>
              </w:r>
              <w:r w:rsidRPr="00C06496">
                <w:rPr>
                  <w:rStyle w:val="Hyperlink"/>
                  <w:rFonts w:cs="Arial"/>
                  <w:color w:val="auto"/>
                  <w:lang w:val="ru-RU"/>
                </w:rPr>
                <w:t>/</w:t>
              </w:r>
              <w:r w:rsidRPr="00C06496">
                <w:rPr>
                  <w:rStyle w:val="Hyperlink"/>
                  <w:rFonts w:cs="Arial"/>
                  <w:color w:val="auto"/>
                </w:rPr>
                <w:t>articles</w:t>
              </w:r>
              <w:r w:rsidRPr="00C06496">
                <w:rPr>
                  <w:rStyle w:val="Hyperlink"/>
                  <w:rFonts w:cs="Arial"/>
                  <w:color w:val="auto"/>
                  <w:lang w:val="ru-RU"/>
                </w:rPr>
                <w:t>/</w:t>
              </w:r>
              <w:r w:rsidRPr="00C06496">
                <w:rPr>
                  <w:rStyle w:val="Hyperlink"/>
                  <w:rFonts w:cs="Arial"/>
                  <w:color w:val="auto"/>
                </w:rPr>
                <w:t>o</w:t>
              </w:r>
              <w:r w:rsidRPr="00C06496">
                <w:rPr>
                  <w:rStyle w:val="Hyperlink"/>
                  <w:rFonts w:cs="Arial"/>
                  <w:color w:val="auto"/>
                  <w:lang w:val="ru-RU"/>
                </w:rPr>
                <w:t>-</w:t>
              </w:r>
              <w:r w:rsidRPr="00C06496">
                <w:rPr>
                  <w:rStyle w:val="Hyperlink"/>
                  <w:rFonts w:cs="Arial"/>
                  <w:color w:val="auto"/>
                </w:rPr>
                <w:t>visem</w:t>
              </w:r>
              <w:r w:rsidRPr="00C06496">
                <w:rPr>
                  <w:rStyle w:val="Hyperlink"/>
                  <w:rFonts w:cs="Arial"/>
                  <w:color w:val="auto"/>
                  <w:lang w:val="ru-RU"/>
                </w:rPr>
                <w:t>-</w:t>
              </w:r>
              <w:r w:rsidRPr="00C06496">
                <w:rPr>
                  <w:rStyle w:val="Hyperlink"/>
                  <w:rFonts w:cs="Arial"/>
                  <w:color w:val="auto"/>
                </w:rPr>
                <w:t>sudu</w:t>
              </w:r>
              <w:r w:rsidRPr="00C06496">
                <w:rPr>
                  <w:rStyle w:val="Hyperlink"/>
                  <w:rFonts w:cs="Arial"/>
                  <w:color w:val="auto"/>
                  <w:lang w:val="ru-RU"/>
                </w:rPr>
                <w:t>/</w:t>
              </w:r>
              <w:r w:rsidRPr="00C06496">
                <w:rPr>
                  <w:rStyle w:val="Hyperlink"/>
                  <w:rFonts w:cs="Arial"/>
                  <w:color w:val="auto"/>
                </w:rPr>
                <w:t>obavestenje</w:t>
              </w:r>
              <w:r w:rsidRPr="00C06496">
                <w:rPr>
                  <w:rStyle w:val="Hyperlink"/>
                  <w:rFonts w:cs="Arial"/>
                  <w:color w:val="auto"/>
                  <w:lang w:val="ru-RU"/>
                </w:rPr>
                <w:t>-</w:t>
              </w:r>
              <w:r w:rsidRPr="00C06496">
                <w:rPr>
                  <w:rStyle w:val="Hyperlink"/>
                  <w:rFonts w:cs="Arial"/>
                  <w:color w:val="auto"/>
                </w:rPr>
                <w:t>ke</w:t>
              </w:r>
              <w:r w:rsidRPr="00C06496">
                <w:rPr>
                  <w:rStyle w:val="Hyperlink"/>
                  <w:rFonts w:cs="Arial"/>
                  <w:color w:val="auto"/>
                  <w:lang w:val="ru-RU"/>
                </w:rPr>
                <w:t>-</w:t>
              </w:r>
              <w:r w:rsidRPr="00C06496">
                <w:rPr>
                  <w:rStyle w:val="Hyperlink"/>
                  <w:rFonts w:cs="Arial"/>
                  <w:color w:val="auto"/>
                </w:rPr>
                <w:t>za</w:t>
              </w:r>
              <w:r w:rsidRPr="00C06496">
                <w:rPr>
                  <w:rStyle w:val="Hyperlink"/>
                  <w:rFonts w:cs="Arial"/>
                  <w:color w:val="auto"/>
                  <w:lang w:val="ru-RU"/>
                </w:rPr>
                <w:t>-</w:t>
              </w:r>
              <w:r w:rsidRPr="00C06496">
                <w:rPr>
                  <w:rStyle w:val="Hyperlink"/>
                  <w:rFonts w:cs="Arial"/>
                  <w:color w:val="auto"/>
                </w:rPr>
                <w:t>pravna</w:t>
              </w:r>
              <w:r w:rsidRPr="00C06496">
                <w:rPr>
                  <w:rStyle w:val="Hyperlink"/>
                  <w:rFonts w:cs="Arial"/>
                  <w:color w:val="auto"/>
                  <w:lang w:val="ru-RU"/>
                </w:rPr>
                <w:t>-</w:t>
              </w:r>
              <w:r w:rsidRPr="00C06496">
                <w:rPr>
                  <w:rStyle w:val="Hyperlink"/>
                  <w:rFonts w:cs="Arial"/>
                  <w:color w:val="auto"/>
                </w:rPr>
                <w:t>lica</w:t>
              </w:r>
              <w:r w:rsidRPr="00C06496">
                <w:rPr>
                  <w:rStyle w:val="Hyperlink"/>
                  <w:rFonts w:cs="Arial"/>
                  <w:color w:val="auto"/>
                  <w:lang w:val="ru-RU"/>
                </w:rPr>
                <w:t>.</w:t>
              </w:r>
              <w:r w:rsidRPr="00C06496">
                <w:rPr>
                  <w:rStyle w:val="Hyperlink"/>
                  <w:rFonts w:cs="Arial"/>
                  <w:color w:val="auto"/>
                </w:rPr>
                <w:t>html</w:t>
              </w:r>
            </w:hyperlink>
          </w:p>
          <w:p w14:paraId="28AFD3F7" w14:textId="77777777" w:rsidR="00175774" w:rsidRPr="00C06496" w:rsidRDefault="00175774" w:rsidP="003A4822">
            <w:pPr>
              <w:rPr>
                <w:rFonts w:cs="Arial"/>
                <w:lang w:val="ru-RU"/>
              </w:rPr>
            </w:pPr>
            <w:r w:rsidRPr="00C06496">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06496">
              <w:rPr>
                <w:rFonts w:cs="Arial"/>
                <w:b/>
                <w:lang w:val="ru-RU"/>
              </w:rPr>
              <w:t xml:space="preserve">Уверење Основног суда  </w:t>
            </w:r>
            <w:r w:rsidRPr="00C06496">
              <w:rPr>
                <w:rFonts w:cs="Arial"/>
                <w:lang w:val="ru-RU"/>
              </w:rPr>
              <w:t>(</w:t>
            </w:r>
            <w:r w:rsidRPr="00C06496">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C06496">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C63708F" w14:textId="77777777" w:rsidR="00175774" w:rsidRPr="00C06496" w:rsidRDefault="00175774" w:rsidP="003A4822">
            <w:pPr>
              <w:rPr>
                <w:rFonts w:cs="Arial"/>
                <w:b/>
                <w:lang w:val="ru-RU"/>
              </w:rPr>
            </w:pPr>
            <w:r w:rsidRPr="00C06496">
              <w:rPr>
                <w:rFonts w:cs="Arial"/>
                <w:i/>
                <w:lang w:val="ru-RU"/>
              </w:rPr>
              <w:t>Посебна напомена:</w:t>
            </w:r>
            <w:r w:rsidR="00B46D29" w:rsidRPr="00C06496">
              <w:rPr>
                <w:rFonts w:cs="Arial"/>
                <w:lang w:val="ru-RU"/>
              </w:rPr>
              <w:t xml:space="preserve"> Уколико уверење </w:t>
            </w:r>
            <w:r w:rsidR="00B46D29" w:rsidRPr="00C06496">
              <w:rPr>
                <w:rFonts w:cs="Arial"/>
                <w:lang w:val="sr-Cyrl-CS"/>
              </w:rPr>
              <w:t>О</w:t>
            </w:r>
            <w:r w:rsidRPr="00C06496">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C06496">
              <w:rPr>
                <w:rFonts w:cs="Arial"/>
                <w:lang w:val="ru-RU"/>
              </w:rPr>
              <w:lastRenderedPageBreak/>
              <w:t xml:space="preserve">доставити </w:t>
            </w:r>
            <w:r w:rsidRPr="00C06496">
              <w:rPr>
                <w:rFonts w:cs="Arial"/>
                <w:u w:val="single"/>
                <w:lang w:val="ru-RU"/>
              </w:rPr>
              <w:t>и</w:t>
            </w:r>
            <w:r w:rsidRPr="00C06496">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06496">
              <w:rPr>
                <w:rFonts w:cs="Arial"/>
                <w:b/>
                <w:lang w:val="ru-RU"/>
              </w:rPr>
              <w:t>кривична дела против привреде и кривично дело примања мита.</w:t>
            </w:r>
          </w:p>
          <w:p w14:paraId="0DE2293F" w14:textId="77777777" w:rsidR="00175774" w:rsidRPr="00C06496" w:rsidRDefault="00175774" w:rsidP="003A4822">
            <w:pPr>
              <w:rPr>
                <w:rFonts w:cs="Arial"/>
                <w:lang w:val="ru-RU"/>
              </w:rPr>
            </w:pPr>
            <w:r w:rsidRPr="00C06496">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C06496">
              <w:rPr>
                <w:rFonts w:cs="Arial"/>
                <w:lang w:val="ru-RU"/>
              </w:rPr>
              <w:t xml:space="preserve"> – захтев за издавање овог уверења може се поднети према </w:t>
            </w:r>
            <w:r w:rsidRPr="00C06496">
              <w:rPr>
                <w:rFonts w:cs="Arial"/>
                <w:b/>
                <w:lang w:val="ru-RU"/>
              </w:rPr>
              <w:t>месту рођења</w:t>
            </w:r>
            <w:r w:rsidRPr="00C06496">
              <w:rPr>
                <w:rFonts w:cs="Arial"/>
                <w:lang w:val="ru-RU"/>
              </w:rPr>
              <w:t xml:space="preserve"> или према </w:t>
            </w:r>
            <w:r w:rsidRPr="00C06496">
              <w:rPr>
                <w:rFonts w:cs="Arial"/>
                <w:b/>
                <w:lang w:val="ru-RU"/>
              </w:rPr>
              <w:t>месту пребивалишта</w:t>
            </w:r>
            <w:r w:rsidRPr="00C06496">
              <w:rPr>
                <w:rFonts w:cs="Arial"/>
                <w:lang w:val="ru-RU"/>
              </w:rPr>
              <w:t>.</w:t>
            </w:r>
          </w:p>
          <w:p w14:paraId="3854FCC6" w14:textId="77777777" w:rsidR="00175774" w:rsidRPr="00C06496" w:rsidRDefault="00175774" w:rsidP="003A4822">
            <w:pPr>
              <w:autoSpaceDE w:val="0"/>
              <w:autoSpaceDN w:val="0"/>
              <w:adjustRightInd w:val="0"/>
              <w:rPr>
                <w:rFonts w:eastAsia="Calibri" w:cs="Arial"/>
                <w:i/>
              </w:rPr>
            </w:pPr>
            <w:r w:rsidRPr="00C06496">
              <w:rPr>
                <w:rFonts w:eastAsia="Calibri" w:cs="Arial"/>
                <w:i/>
              </w:rPr>
              <w:t xml:space="preserve">Напомена: </w:t>
            </w:r>
          </w:p>
          <w:p w14:paraId="2F721C2F" w14:textId="77777777" w:rsidR="00175774" w:rsidRPr="00C06496" w:rsidRDefault="00175774" w:rsidP="003F7FAA">
            <w:pPr>
              <w:numPr>
                <w:ilvl w:val="0"/>
                <w:numId w:val="19"/>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47B01243" w14:textId="77777777" w:rsidR="00175774" w:rsidRPr="00C06496" w:rsidRDefault="00175774" w:rsidP="003F7FAA">
            <w:pPr>
              <w:numPr>
                <w:ilvl w:val="0"/>
                <w:numId w:val="19"/>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У случају да правно лице има више законских заступника, ове доказе доставити за сваког од њих</w:t>
            </w:r>
          </w:p>
          <w:p w14:paraId="48B9705A" w14:textId="77777777" w:rsidR="00175774" w:rsidRPr="00C06496" w:rsidRDefault="00175774" w:rsidP="003F7FAA">
            <w:pPr>
              <w:numPr>
                <w:ilvl w:val="0"/>
                <w:numId w:val="19"/>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 xml:space="preserve">У случају да понуду подноси група понуђача, ове доказе доставити за сваког </w:t>
            </w:r>
            <w:r w:rsidR="00B46D29" w:rsidRPr="00C06496">
              <w:rPr>
                <w:rFonts w:eastAsia="Calibri" w:cs="Arial"/>
                <w:i/>
                <w:lang w:val="sr-Cyrl-CS"/>
              </w:rPr>
              <w:t>члана групе понуђача</w:t>
            </w:r>
          </w:p>
          <w:p w14:paraId="0D1808A3" w14:textId="77777777" w:rsidR="00B46D29" w:rsidRPr="00C06496" w:rsidRDefault="00175774" w:rsidP="003F7FAA">
            <w:pPr>
              <w:numPr>
                <w:ilvl w:val="0"/>
                <w:numId w:val="19"/>
              </w:numPr>
              <w:tabs>
                <w:tab w:val="left" w:pos="680"/>
              </w:tabs>
              <w:snapToGrid w:val="0"/>
              <w:spacing w:before="0"/>
              <w:ind w:left="714" w:hanging="357"/>
              <w:contextualSpacing/>
              <w:jc w:val="left"/>
              <w:rPr>
                <w:rFonts w:cs="Arial"/>
                <w:lang w:val="ru-RU"/>
              </w:rPr>
            </w:pPr>
            <w:r w:rsidRPr="00C06496">
              <w:rPr>
                <w:rFonts w:eastAsia="Calibri" w:cs="Arial"/>
                <w:i/>
                <w:lang w:val="ru-RU"/>
              </w:rPr>
              <w:t xml:space="preserve">У случају да понуђач подноси понуду са подизвођачем, ове доказе доставити и за </w:t>
            </w:r>
            <w:r w:rsidR="00B46D29" w:rsidRPr="00C06496">
              <w:rPr>
                <w:rFonts w:eastAsia="Calibri" w:cs="Arial"/>
                <w:i/>
                <w:lang w:val="sr-Cyrl-CS"/>
              </w:rPr>
              <w:t xml:space="preserve">сваког </w:t>
            </w:r>
            <w:r w:rsidRPr="00C06496">
              <w:rPr>
                <w:rFonts w:eastAsia="Calibri" w:cs="Arial"/>
                <w:i/>
                <w:lang w:val="ru-RU"/>
              </w:rPr>
              <w:t xml:space="preserve">подизвођача </w:t>
            </w:r>
          </w:p>
          <w:p w14:paraId="6E1003D1" w14:textId="77777777" w:rsidR="00175774" w:rsidRPr="00C06496" w:rsidRDefault="00175774" w:rsidP="00B46D29">
            <w:pPr>
              <w:tabs>
                <w:tab w:val="left" w:pos="680"/>
              </w:tabs>
              <w:snapToGrid w:val="0"/>
              <w:spacing w:before="0"/>
              <w:contextualSpacing/>
              <w:jc w:val="left"/>
              <w:rPr>
                <w:rFonts w:eastAsia="Calibri" w:cs="Arial"/>
                <w:lang w:val="sr-Cyrl-CS"/>
              </w:rPr>
            </w:pPr>
            <w:r w:rsidRPr="00C06496">
              <w:rPr>
                <w:rFonts w:eastAsia="Calibri" w:cs="Arial"/>
                <w:b/>
                <w:lang w:val="ru-RU"/>
              </w:rPr>
              <w:t>Ови докази не могу бити старији од два месеца пре отварања понуда</w:t>
            </w:r>
            <w:r w:rsidRPr="00C06496">
              <w:rPr>
                <w:rFonts w:eastAsia="Calibri" w:cs="Arial"/>
                <w:lang w:val="ru-RU"/>
              </w:rPr>
              <w:t>.</w:t>
            </w:r>
          </w:p>
          <w:p w14:paraId="776F6860" w14:textId="77777777" w:rsidR="00B46D29" w:rsidRPr="00C06496" w:rsidRDefault="00B46D29" w:rsidP="00B46D29">
            <w:pPr>
              <w:tabs>
                <w:tab w:val="left" w:pos="680"/>
              </w:tabs>
              <w:snapToGrid w:val="0"/>
              <w:spacing w:before="0"/>
              <w:contextualSpacing/>
              <w:jc w:val="left"/>
              <w:rPr>
                <w:rFonts w:cs="Arial"/>
                <w:lang w:val="sr-Cyrl-CS"/>
              </w:rPr>
            </w:pPr>
          </w:p>
        </w:tc>
      </w:tr>
      <w:tr w:rsidR="00C06496" w:rsidRPr="00E96936" w14:paraId="71ED7955" w14:textId="77777777" w:rsidTr="008112A2">
        <w:trPr>
          <w:trHeight w:val="70"/>
          <w:jc w:val="center"/>
        </w:trPr>
        <w:tc>
          <w:tcPr>
            <w:tcW w:w="729" w:type="dxa"/>
            <w:vAlign w:val="center"/>
          </w:tcPr>
          <w:p w14:paraId="22CD31D3" w14:textId="77777777" w:rsidR="00175774" w:rsidRPr="00C06496" w:rsidRDefault="00175774" w:rsidP="003A4822">
            <w:pPr>
              <w:jc w:val="center"/>
              <w:rPr>
                <w:rFonts w:cs="Arial"/>
              </w:rPr>
            </w:pPr>
            <w:r w:rsidRPr="00C06496">
              <w:rPr>
                <w:rFonts w:cs="Arial"/>
              </w:rPr>
              <w:lastRenderedPageBreak/>
              <w:t>3.</w:t>
            </w:r>
          </w:p>
        </w:tc>
        <w:tc>
          <w:tcPr>
            <w:tcW w:w="8430" w:type="dxa"/>
            <w:vAlign w:val="center"/>
          </w:tcPr>
          <w:p w14:paraId="34FD38FB" w14:textId="77777777" w:rsidR="00175774" w:rsidRPr="00C06496" w:rsidRDefault="00175774" w:rsidP="003A4822">
            <w:pPr>
              <w:snapToGrid w:val="0"/>
              <w:rPr>
                <w:rFonts w:cs="Arial"/>
                <w:lang w:val="ru-RU"/>
              </w:rPr>
            </w:pPr>
            <w:r w:rsidRPr="00C06496">
              <w:rPr>
                <w:rFonts w:cs="Arial"/>
                <w:b/>
                <w:u w:val="single"/>
                <w:lang w:val="ru-RU"/>
              </w:rPr>
              <w:t>Услов</w:t>
            </w:r>
            <w:r w:rsidRPr="00C06496">
              <w:rPr>
                <w:rFonts w:cs="Arial"/>
                <w:u w:val="single"/>
                <w:lang w:val="ru-RU"/>
              </w:rPr>
              <w:t>:</w:t>
            </w:r>
            <w:r w:rsidRPr="00C06496">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17FBA0A" w14:textId="77777777"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Доказ:</w:t>
            </w:r>
          </w:p>
          <w:p w14:paraId="4C110F10" w14:textId="77777777" w:rsidR="00175774" w:rsidRPr="00C06496" w:rsidRDefault="00175774" w:rsidP="003A4822">
            <w:pPr>
              <w:snapToGrid w:val="0"/>
              <w:rPr>
                <w:rFonts w:eastAsia="Calibri" w:cs="Arial"/>
                <w:lang w:val="ru-RU"/>
              </w:rPr>
            </w:pPr>
            <w:r w:rsidRPr="00C06496">
              <w:rPr>
                <w:rFonts w:eastAsia="Calibri" w:cs="Arial"/>
                <w:lang w:val="ru-RU"/>
              </w:rPr>
              <w:t xml:space="preserve">- </w:t>
            </w:r>
            <w:r w:rsidRPr="00C06496">
              <w:rPr>
                <w:rFonts w:eastAsia="Calibri" w:cs="Arial"/>
                <w:b/>
                <w:lang w:val="ru-RU"/>
              </w:rPr>
              <w:t xml:space="preserve">за правно лице, предузетнике и физичка лица: </w:t>
            </w:r>
          </w:p>
          <w:p w14:paraId="457BB559" w14:textId="77777777" w:rsidR="00175774" w:rsidRPr="00C06496" w:rsidRDefault="00175774" w:rsidP="003A4822">
            <w:pPr>
              <w:snapToGrid w:val="0"/>
              <w:rPr>
                <w:rFonts w:eastAsia="Calibri" w:cs="Arial"/>
                <w:lang w:val="ru-RU"/>
              </w:rPr>
            </w:pPr>
            <w:r w:rsidRPr="00C06496">
              <w:rPr>
                <w:rFonts w:eastAsia="Calibri" w:cs="Arial"/>
                <w:b/>
                <w:lang w:val="ru-RU"/>
              </w:rPr>
              <w:t>1.Уверење Пореске управе</w:t>
            </w:r>
            <w:r w:rsidRPr="00C06496">
              <w:rPr>
                <w:rFonts w:eastAsia="Calibri" w:cs="Arial"/>
                <w:lang w:val="ru-RU"/>
              </w:rPr>
              <w:t xml:space="preserve"> Министарства финансија да је измирио доспеле </w:t>
            </w:r>
            <w:r w:rsidRPr="00C06496">
              <w:rPr>
                <w:rFonts w:cs="Arial"/>
                <w:lang w:val="ru-RU"/>
              </w:rPr>
              <w:t xml:space="preserve">порезе и доприносе </w:t>
            </w:r>
            <w:r w:rsidRPr="00C06496">
              <w:rPr>
                <w:rFonts w:eastAsia="Calibri" w:cs="Arial"/>
                <w:b/>
                <w:u w:val="single"/>
                <w:lang w:val="ru-RU"/>
              </w:rPr>
              <w:t>и</w:t>
            </w:r>
          </w:p>
          <w:p w14:paraId="35E8FDAF" w14:textId="77777777" w:rsidR="00175774" w:rsidRPr="00C06496" w:rsidRDefault="00175774" w:rsidP="003A4822">
            <w:pPr>
              <w:rPr>
                <w:rFonts w:cs="Arial"/>
                <w:lang w:val="ru-RU"/>
              </w:rPr>
            </w:pPr>
            <w:r w:rsidRPr="00C06496">
              <w:rPr>
                <w:rFonts w:eastAsia="Calibri" w:cs="Arial"/>
                <w:b/>
                <w:lang w:val="ru-RU"/>
              </w:rPr>
              <w:t xml:space="preserve">2.Уверење Управе јавних прихода </w:t>
            </w:r>
            <w:r w:rsidR="00B24BAB" w:rsidRPr="00C06496">
              <w:rPr>
                <w:rFonts w:eastAsia="Calibri" w:cs="Arial"/>
                <w:b/>
                <w:lang w:val="ru-RU"/>
              </w:rPr>
              <w:t>локалне самоуправе (</w:t>
            </w:r>
            <w:r w:rsidRPr="00C06496">
              <w:rPr>
                <w:rFonts w:eastAsia="Calibri" w:cs="Arial"/>
                <w:b/>
                <w:lang w:val="ru-RU"/>
              </w:rPr>
              <w:t>града, односно општине</w:t>
            </w:r>
            <w:r w:rsidR="00B24BAB" w:rsidRPr="00C06496">
              <w:rPr>
                <w:rFonts w:cs="Arial"/>
                <w:lang w:val="ru-RU"/>
              </w:rPr>
              <w:t xml:space="preserve">) </w:t>
            </w:r>
            <w:r w:rsidRPr="00C06496">
              <w:rPr>
                <w:rFonts w:cs="Arial"/>
                <w:lang w:val="ru-RU"/>
              </w:rPr>
              <w:t>према месту седишта пореског обвезника правног лица</w:t>
            </w:r>
            <w:r w:rsidR="00B24BAB" w:rsidRPr="00C06496">
              <w:rPr>
                <w:rFonts w:cs="Arial"/>
                <w:lang w:val="ru-RU"/>
              </w:rPr>
              <w:t xml:space="preserve"> и предузетника</w:t>
            </w:r>
            <w:r w:rsidRPr="00C06496">
              <w:rPr>
                <w:rFonts w:cs="Arial"/>
                <w:lang w:val="ru-RU"/>
              </w:rPr>
              <w:t xml:space="preserve">, односно према пребивалишту физичког лица, </w:t>
            </w:r>
            <w:r w:rsidRPr="00C06496">
              <w:rPr>
                <w:rFonts w:eastAsia="Calibri" w:cs="Arial"/>
                <w:lang w:val="ru-RU"/>
              </w:rPr>
              <w:t xml:space="preserve">да је измирио обавезе по основу изворних локалних јавних прихода </w:t>
            </w:r>
          </w:p>
          <w:p w14:paraId="4659010F" w14:textId="77777777" w:rsidR="00175774" w:rsidRPr="00C06496" w:rsidRDefault="00175774" w:rsidP="003A4822">
            <w:pPr>
              <w:ind w:right="122"/>
              <w:rPr>
                <w:rFonts w:cs="Arial"/>
                <w:lang w:val="ru-RU"/>
              </w:rPr>
            </w:pPr>
            <w:r w:rsidRPr="00C06496">
              <w:rPr>
                <w:rFonts w:cs="Arial"/>
                <w:lang w:val="ru-RU"/>
              </w:rPr>
              <w:t>Напомена:</w:t>
            </w:r>
          </w:p>
          <w:p w14:paraId="5F8A7829" w14:textId="77777777" w:rsidR="00175774" w:rsidRPr="00C06496" w:rsidRDefault="00B24BAB" w:rsidP="001E60CB">
            <w:pPr>
              <w:numPr>
                <w:ilvl w:val="0"/>
                <w:numId w:val="15"/>
              </w:numPr>
              <w:autoSpaceDE w:val="0"/>
              <w:autoSpaceDN w:val="0"/>
              <w:adjustRightInd w:val="0"/>
              <w:snapToGrid w:val="0"/>
              <w:spacing w:before="0"/>
              <w:ind w:hanging="357"/>
              <w:contextualSpacing/>
              <w:jc w:val="left"/>
              <w:rPr>
                <w:rFonts w:eastAsia="TimesNewRomanPSMT" w:cs="Arial"/>
                <w:b/>
                <w:u w:val="single"/>
                <w:lang w:val="ru-RU"/>
              </w:rPr>
            </w:pPr>
            <w:r w:rsidRPr="00C06496">
              <w:rPr>
                <w:rFonts w:eastAsia="TimesNewRomanPSMT" w:cs="Arial"/>
                <w:i/>
                <w:lang w:val="ru-RU"/>
              </w:rPr>
              <w:t>Уколико локална (општи</w:t>
            </w:r>
            <w:r w:rsidR="00175774" w:rsidRPr="00C06496">
              <w:rPr>
                <w:rFonts w:eastAsia="TimesNewRomanPSMT" w:cs="Arial"/>
                <w:i/>
                <w:lang w:val="ru-RU"/>
              </w:rPr>
              <w:t>н</w:t>
            </w:r>
            <w:r w:rsidRPr="00C06496">
              <w:rPr>
                <w:rFonts w:eastAsia="TimesNewRomanPSMT" w:cs="Arial"/>
                <w:i/>
                <w:lang w:val="sr-Cyrl-CS"/>
              </w:rPr>
              <w:t>с</w:t>
            </w:r>
            <w:r w:rsidR="00175774" w:rsidRPr="00C06496">
              <w:rPr>
                <w:rFonts w:eastAsia="TimesNewRomanPSMT" w:cs="Arial"/>
                <w:i/>
                <w:lang w:val="ru-RU"/>
              </w:rPr>
              <w:t>ка) управа</w:t>
            </w:r>
            <w:r w:rsidRPr="00C06496">
              <w:rPr>
                <w:rFonts w:eastAsia="TimesNewRomanPSMT" w:cs="Arial"/>
                <w:i/>
                <w:lang w:val="sr-Cyrl-CS"/>
              </w:rPr>
              <w:t xml:space="preserve"> јавних приход</w:t>
            </w:r>
            <w:r w:rsidR="00175774" w:rsidRPr="00C06496">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06496">
              <w:rPr>
                <w:rFonts w:eastAsia="TimesNewRomanPSMT" w:cs="Arial"/>
                <w:i/>
                <w:lang w:val="sr-Cyrl-CS"/>
              </w:rPr>
              <w:t xml:space="preserve">јавних прихода </w:t>
            </w:r>
            <w:r w:rsidR="00175774" w:rsidRPr="00C06496">
              <w:rPr>
                <w:rFonts w:eastAsia="TimesNewRomanPSMT" w:cs="Arial"/>
                <w:i/>
                <w:lang w:val="ru-RU"/>
              </w:rPr>
              <w:t xml:space="preserve">приложи и потврде </w:t>
            </w:r>
            <w:r w:rsidRPr="00C06496">
              <w:rPr>
                <w:rFonts w:eastAsia="TimesNewRomanPSMT" w:cs="Arial"/>
                <w:i/>
                <w:lang w:val="sr-Cyrl-CS"/>
              </w:rPr>
              <w:t xml:space="preserve">тих </w:t>
            </w:r>
            <w:r w:rsidR="00175774" w:rsidRPr="00C06496">
              <w:rPr>
                <w:rFonts w:eastAsia="TimesNewRomanPSMT" w:cs="Arial"/>
                <w:i/>
                <w:lang w:val="ru-RU"/>
              </w:rPr>
              <w:t>осталих лок</w:t>
            </w:r>
            <w:r w:rsidRPr="00C06496">
              <w:rPr>
                <w:rFonts w:eastAsia="TimesNewRomanPSMT" w:cs="Arial"/>
                <w:i/>
                <w:lang w:val="sr-Cyrl-CS"/>
              </w:rPr>
              <w:t>а</w:t>
            </w:r>
            <w:r w:rsidR="00175774" w:rsidRPr="00C06496">
              <w:rPr>
                <w:rFonts w:eastAsia="TimesNewRomanPSMT" w:cs="Arial"/>
                <w:i/>
                <w:lang w:val="ru-RU"/>
              </w:rPr>
              <w:t xml:space="preserve">лних органа/организација/установа </w:t>
            </w:r>
          </w:p>
          <w:p w14:paraId="5E30A352" w14:textId="77777777" w:rsidR="00175774" w:rsidRPr="00C06496" w:rsidRDefault="00175774" w:rsidP="001E60CB">
            <w:pPr>
              <w:numPr>
                <w:ilvl w:val="0"/>
                <w:numId w:val="15"/>
              </w:numPr>
              <w:autoSpaceDE w:val="0"/>
              <w:autoSpaceDN w:val="0"/>
              <w:adjustRightInd w:val="0"/>
              <w:snapToGrid w:val="0"/>
              <w:spacing w:before="0"/>
              <w:ind w:hanging="357"/>
              <w:contextualSpacing/>
              <w:jc w:val="left"/>
              <w:rPr>
                <w:rFonts w:eastAsia="Calibri" w:cs="Arial"/>
                <w:i/>
                <w:lang w:val="ru-RU"/>
              </w:rPr>
            </w:pPr>
            <w:r w:rsidRPr="00C06496">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C06496">
              <w:rPr>
                <w:rFonts w:eastAsia="TimesNewRomanPSMT" w:cs="Arial"/>
                <w:b/>
                <w:i/>
                <w:lang w:val="ru-RU"/>
              </w:rPr>
              <w:t>у</w:t>
            </w:r>
            <w:r w:rsidRPr="00C06496">
              <w:rPr>
                <w:rFonts w:eastAsia="Calibri" w:cs="Arial"/>
                <w:b/>
                <w:i/>
                <w:lang w:val="ru-RU"/>
              </w:rPr>
              <w:t>верење Агенције за приватизацију да се налази у поступку приватизације</w:t>
            </w:r>
          </w:p>
          <w:p w14:paraId="0AF6663F" w14:textId="77777777" w:rsidR="00175774" w:rsidRPr="00C06496" w:rsidRDefault="00175774" w:rsidP="001E60CB">
            <w:pPr>
              <w:numPr>
                <w:ilvl w:val="0"/>
                <w:numId w:val="15"/>
              </w:numPr>
              <w:tabs>
                <w:tab w:val="left" w:pos="680"/>
              </w:tabs>
              <w:snapToGrid w:val="0"/>
              <w:spacing w:before="0"/>
              <w:ind w:hanging="357"/>
              <w:contextualSpacing/>
              <w:jc w:val="left"/>
              <w:rPr>
                <w:rFonts w:eastAsia="Calibri" w:cs="Arial"/>
                <w:i/>
                <w:lang w:val="ru-RU"/>
              </w:rPr>
            </w:pPr>
            <w:r w:rsidRPr="00C06496">
              <w:rPr>
                <w:rFonts w:eastAsia="Calibri" w:cs="Arial"/>
                <w:i/>
                <w:lang w:val="ru-RU"/>
              </w:rPr>
              <w:t>У случају да понуду подноси група понуђача, ове доказе доставити за сваког учесника из групе</w:t>
            </w:r>
          </w:p>
          <w:p w14:paraId="29BD301E" w14:textId="77777777" w:rsidR="00175774" w:rsidRPr="00C06496" w:rsidRDefault="00175774" w:rsidP="003F7FAA">
            <w:pPr>
              <w:numPr>
                <w:ilvl w:val="0"/>
                <w:numId w:val="18"/>
              </w:numPr>
              <w:tabs>
                <w:tab w:val="left" w:pos="680"/>
              </w:tabs>
              <w:snapToGrid w:val="0"/>
              <w:spacing w:before="0"/>
              <w:contextualSpacing/>
              <w:jc w:val="left"/>
              <w:rPr>
                <w:rFonts w:cs="Arial"/>
                <w:lang w:val="ru-RU"/>
              </w:rPr>
            </w:pPr>
            <w:r w:rsidRPr="00C06496">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9EBAF56" w14:textId="77777777" w:rsidR="00175774" w:rsidRPr="00C06496" w:rsidRDefault="00175774" w:rsidP="003A4822">
            <w:pPr>
              <w:tabs>
                <w:tab w:val="left" w:pos="680"/>
              </w:tabs>
              <w:snapToGrid w:val="0"/>
              <w:contextualSpacing/>
              <w:rPr>
                <w:rFonts w:eastAsia="Calibri" w:cs="Arial"/>
                <w:lang w:val="ru-RU"/>
              </w:rPr>
            </w:pPr>
            <w:r w:rsidRPr="00C06496">
              <w:rPr>
                <w:rFonts w:eastAsia="Calibri" w:cs="Arial"/>
                <w:b/>
                <w:lang w:val="ru-RU"/>
              </w:rPr>
              <w:t xml:space="preserve">Ови докази не могу бити старији од два месеца </w:t>
            </w:r>
            <w:r w:rsidR="00B24BAB" w:rsidRPr="00C06496">
              <w:rPr>
                <w:rFonts w:eastAsia="Calibri" w:cs="Arial"/>
                <w:b/>
                <w:lang w:val="sr-Cyrl-CS"/>
              </w:rPr>
              <w:t>пре</w:t>
            </w:r>
            <w:r w:rsidRPr="00C06496">
              <w:rPr>
                <w:rFonts w:eastAsia="Calibri" w:cs="Arial"/>
                <w:b/>
                <w:lang w:val="ru-RU"/>
              </w:rPr>
              <w:t xml:space="preserve"> отварања понуда</w:t>
            </w:r>
            <w:r w:rsidRPr="00C06496">
              <w:rPr>
                <w:rFonts w:eastAsia="Calibri" w:cs="Arial"/>
                <w:lang w:val="ru-RU"/>
              </w:rPr>
              <w:t>.</w:t>
            </w:r>
          </w:p>
          <w:p w14:paraId="41B2582C" w14:textId="77777777" w:rsidR="00175774" w:rsidRPr="00C06496" w:rsidRDefault="00175774" w:rsidP="003A4822">
            <w:pPr>
              <w:tabs>
                <w:tab w:val="left" w:pos="680"/>
              </w:tabs>
              <w:snapToGrid w:val="0"/>
              <w:contextualSpacing/>
              <w:rPr>
                <w:rFonts w:cs="Arial"/>
                <w:i/>
                <w:lang w:val="ru-RU"/>
              </w:rPr>
            </w:pPr>
          </w:p>
        </w:tc>
      </w:tr>
      <w:tr w:rsidR="00C06496" w:rsidRPr="00E96936" w14:paraId="74FB4C09" w14:textId="77777777" w:rsidTr="008112A2">
        <w:trPr>
          <w:jc w:val="center"/>
        </w:trPr>
        <w:tc>
          <w:tcPr>
            <w:tcW w:w="729" w:type="dxa"/>
            <w:vAlign w:val="center"/>
          </w:tcPr>
          <w:p w14:paraId="3E549A8E" w14:textId="77777777" w:rsidR="00175774" w:rsidRPr="00C06496" w:rsidRDefault="00175774" w:rsidP="003A4822">
            <w:pPr>
              <w:jc w:val="center"/>
              <w:rPr>
                <w:rFonts w:cs="Arial"/>
              </w:rPr>
            </w:pPr>
            <w:r w:rsidRPr="00C06496">
              <w:rPr>
                <w:rFonts w:cs="Arial"/>
              </w:rPr>
              <w:t xml:space="preserve">4. </w:t>
            </w:r>
          </w:p>
        </w:tc>
        <w:tc>
          <w:tcPr>
            <w:tcW w:w="8430" w:type="dxa"/>
          </w:tcPr>
          <w:p w14:paraId="4EBA09FC" w14:textId="77777777" w:rsidR="00175774" w:rsidRPr="00C06496" w:rsidRDefault="00175774" w:rsidP="003A4822">
            <w:pPr>
              <w:snapToGrid w:val="0"/>
              <w:rPr>
                <w:rFonts w:cs="Arial"/>
                <w:lang w:val="ru-RU"/>
              </w:rPr>
            </w:pPr>
            <w:r w:rsidRPr="00C06496">
              <w:rPr>
                <w:rFonts w:cs="Arial"/>
                <w:b/>
                <w:u w:val="single"/>
                <w:lang w:val="ru-RU"/>
              </w:rPr>
              <w:t>Услов:</w:t>
            </w:r>
            <w:r w:rsidRPr="00C06496">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r w:rsidRPr="00C06496">
              <w:rPr>
                <w:rFonts w:cs="Arial"/>
                <w:lang w:val="ru-RU"/>
              </w:rPr>
              <w:lastRenderedPageBreak/>
              <w:t>подношења понуде</w:t>
            </w:r>
          </w:p>
          <w:p w14:paraId="521DDE90" w14:textId="77777777"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Доказ:</w:t>
            </w:r>
          </w:p>
          <w:p w14:paraId="5EF0283B" w14:textId="77777777" w:rsidR="00175774" w:rsidRPr="00C06496" w:rsidRDefault="00175774" w:rsidP="003A4822">
            <w:pPr>
              <w:rPr>
                <w:rFonts w:cs="Arial"/>
                <w:b/>
              </w:rPr>
            </w:pPr>
            <w:r w:rsidRPr="00C06496">
              <w:rPr>
                <w:rFonts w:cs="Arial"/>
                <w:lang w:val="ru-RU"/>
              </w:rPr>
              <w:t xml:space="preserve">Потписан и оверен Образац изјаве на основу члана 75. став 2. </w:t>
            </w:r>
            <w:r w:rsidRPr="00C06496">
              <w:rPr>
                <w:rFonts w:cs="Arial"/>
              </w:rPr>
              <w:t>ЗЈН</w:t>
            </w:r>
            <w:r w:rsidR="00BF39C7" w:rsidRPr="00C06496">
              <w:rPr>
                <w:rFonts w:cs="Arial"/>
              </w:rPr>
              <w:t xml:space="preserve"> </w:t>
            </w:r>
            <w:r w:rsidR="009B0A12" w:rsidRPr="00C06496">
              <w:rPr>
                <w:rFonts w:cs="Arial"/>
              </w:rPr>
              <w:t>(Образац бр.4</w:t>
            </w:r>
            <w:r w:rsidRPr="00C06496">
              <w:rPr>
                <w:rFonts w:cs="Arial"/>
              </w:rPr>
              <w:t>)</w:t>
            </w:r>
          </w:p>
          <w:p w14:paraId="3E444B2E" w14:textId="77777777" w:rsidR="005E487E" w:rsidRPr="00C06496" w:rsidRDefault="00175774" w:rsidP="003A4822">
            <w:pPr>
              <w:snapToGrid w:val="0"/>
              <w:rPr>
                <w:rFonts w:cs="Arial"/>
                <w:lang w:val="sr-Cyrl-CS"/>
              </w:rPr>
            </w:pPr>
            <w:r w:rsidRPr="00C06496">
              <w:rPr>
                <w:rFonts w:cs="Arial"/>
                <w:i/>
              </w:rPr>
              <w:t>Напомена:</w:t>
            </w:r>
          </w:p>
          <w:p w14:paraId="5D050531" w14:textId="77777777" w:rsidR="005E487E" w:rsidRPr="00C06496" w:rsidRDefault="00175774" w:rsidP="003F7FAA">
            <w:pPr>
              <w:numPr>
                <w:ilvl w:val="0"/>
                <w:numId w:val="20"/>
              </w:numPr>
              <w:snapToGrid w:val="0"/>
              <w:rPr>
                <w:rFonts w:cs="Arial"/>
                <w:i/>
                <w:lang w:val="sr-Cyrl-CS"/>
              </w:rPr>
            </w:pPr>
            <w:r w:rsidRPr="00C06496">
              <w:rPr>
                <w:rFonts w:cs="Arial"/>
                <w:i/>
                <w:lang w:val="ru-RU"/>
              </w:rPr>
              <w:t xml:space="preserve">Изјава мора да буде потписана од стране овалшћеног лица </w:t>
            </w:r>
            <w:r w:rsidR="005E487E" w:rsidRPr="00C06496">
              <w:rPr>
                <w:rFonts w:cs="Arial"/>
                <w:i/>
                <w:lang w:val="sr-Cyrl-CS"/>
              </w:rPr>
              <w:t>за заступање понуђача</w:t>
            </w:r>
            <w:r w:rsidRPr="00C06496">
              <w:rPr>
                <w:rFonts w:cs="Arial"/>
                <w:i/>
                <w:lang w:val="ru-RU"/>
              </w:rPr>
              <w:t xml:space="preserve"> и оверена печатом. </w:t>
            </w:r>
          </w:p>
          <w:p w14:paraId="24A50EB5" w14:textId="77777777" w:rsidR="00175774" w:rsidRDefault="00175774" w:rsidP="003F7FAA">
            <w:pPr>
              <w:numPr>
                <w:ilvl w:val="0"/>
                <w:numId w:val="20"/>
              </w:numPr>
              <w:snapToGrid w:val="0"/>
              <w:rPr>
                <w:rFonts w:cs="Arial"/>
                <w:i/>
                <w:lang w:val="ru-RU"/>
              </w:rPr>
            </w:pPr>
            <w:r w:rsidRPr="00C06496">
              <w:rPr>
                <w:rFonts w:cs="Arial"/>
                <w:i/>
                <w:lang w:val="ru-RU"/>
              </w:rPr>
              <w:t xml:space="preserve">Уколико понуду подноси група понуђача Изјава мора бити </w:t>
            </w:r>
            <w:r w:rsidR="005E487E" w:rsidRPr="00C06496">
              <w:rPr>
                <w:rFonts w:cs="Arial"/>
                <w:i/>
                <w:lang w:val="sr-Cyrl-CS"/>
              </w:rPr>
              <w:t>достављена за сваког члана групе понуђача. Изјава мора бити</w:t>
            </w:r>
            <w:r w:rsidRPr="00C06496">
              <w:rPr>
                <w:rFonts w:cs="Arial"/>
                <w:i/>
                <w:lang w:val="ru-RU"/>
              </w:rPr>
              <w:t xml:space="preserve"> потписана од стране овлашћеног лица </w:t>
            </w:r>
            <w:r w:rsidR="005E487E" w:rsidRPr="00C06496">
              <w:rPr>
                <w:rFonts w:cs="Arial"/>
                <w:i/>
                <w:lang w:val="sr-Cyrl-CS"/>
              </w:rPr>
              <w:t xml:space="preserve">за заступање </w:t>
            </w:r>
            <w:r w:rsidRPr="00C06496">
              <w:rPr>
                <w:rFonts w:cs="Arial"/>
                <w:i/>
                <w:lang w:val="ru-RU"/>
              </w:rPr>
              <w:t xml:space="preserve">понуђача из групе понуђача и оверена печатом.  </w:t>
            </w:r>
          </w:p>
          <w:p w14:paraId="5F6B4BD0" w14:textId="32484C45" w:rsidR="00242C9B" w:rsidRPr="00C06496" w:rsidRDefault="00242C9B" w:rsidP="003F7FAA">
            <w:pPr>
              <w:numPr>
                <w:ilvl w:val="0"/>
                <w:numId w:val="20"/>
              </w:numPr>
              <w:snapToGrid w:val="0"/>
              <w:rPr>
                <w:rFonts w:cs="Arial"/>
                <w:i/>
                <w:lang w:val="ru-RU"/>
              </w:rPr>
            </w:pPr>
            <w:r w:rsidRPr="00C06496">
              <w:rPr>
                <w:rFonts w:eastAsia="Calibri" w:cs="Arial"/>
                <w:i/>
                <w:lang w:val="ru-RU"/>
              </w:rPr>
              <w:t>У случају да понуђач под</w:t>
            </w:r>
            <w:r>
              <w:rPr>
                <w:rFonts w:eastAsia="Calibri" w:cs="Arial"/>
                <w:i/>
                <w:lang w:val="ru-RU"/>
              </w:rPr>
              <w:t>носи понуду са подизвођачем, овaj доказ</w:t>
            </w:r>
            <w:r w:rsidRPr="00C06496">
              <w:rPr>
                <w:rFonts w:eastAsia="Calibri" w:cs="Arial"/>
                <w:i/>
                <w:lang w:val="ru-RU"/>
              </w:rPr>
              <w:t xml:space="preserve"> доставити и за подизвођача (ако је више подизвођача доставити за сваког од њих)</w:t>
            </w:r>
          </w:p>
          <w:p w14:paraId="6B31EA6D" w14:textId="77777777" w:rsidR="005E487E" w:rsidRPr="00C06496" w:rsidRDefault="005E487E" w:rsidP="00242C9B">
            <w:pPr>
              <w:snapToGrid w:val="0"/>
              <w:ind w:left="360"/>
              <w:rPr>
                <w:rFonts w:cs="Arial"/>
                <w:lang w:val="ru-RU"/>
              </w:rPr>
            </w:pPr>
          </w:p>
        </w:tc>
      </w:tr>
      <w:tr w:rsidR="00C06496" w:rsidRPr="00E96936" w14:paraId="22B3C06C" w14:textId="77777777" w:rsidTr="008112A2">
        <w:trPr>
          <w:jc w:val="center"/>
        </w:trPr>
        <w:tc>
          <w:tcPr>
            <w:tcW w:w="729" w:type="dxa"/>
            <w:vAlign w:val="center"/>
          </w:tcPr>
          <w:p w14:paraId="67A0D999" w14:textId="77777777" w:rsidR="00175774" w:rsidRPr="00C06496" w:rsidRDefault="00175774" w:rsidP="003A4822">
            <w:pPr>
              <w:jc w:val="center"/>
              <w:rPr>
                <w:rFonts w:cs="Arial"/>
                <w:lang w:val="ru-RU"/>
              </w:rPr>
            </w:pPr>
          </w:p>
        </w:tc>
        <w:tc>
          <w:tcPr>
            <w:tcW w:w="8430" w:type="dxa"/>
          </w:tcPr>
          <w:p w14:paraId="20C8A4D1" w14:textId="77777777" w:rsidR="00175774" w:rsidRPr="00C06496" w:rsidRDefault="00175774" w:rsidP="003A4822">
            <w:pPr>
              <w:ind w:right="-180"/>
              <w:jc w:val="center"/>
              <w:rPr>
                <w:rFonts w:cs="Arial"/>
                <w:b/>
                <w:i/>
                <w:lang w:val="ru-RU"/>
              </w:rPr>
            </w:pPr>
            <w:r w:rsidRPr="00C06496">
              <w:rPr>
                <w:rFonts w:cs="Arial"/>
                <w:b/>
                <w:lang w:val="ru-RU"/>
              </w:rPr>
              <w:t xml:space="preserve">4.2  ДОДАТНИ УСЛОВИ </w:t>
            </w:r>
          </w:p>
          <w:p w14:paraId="4C679E6C" w14:textId="77777777" w:rsidR="00175774" w:rsidRPr="00C06496" w:rsidRDefault="00175774" w:rsidP="003A4822">
            <w:pPr>
              <w:snapToGrid w:val="0"/>
              <w:jc w:val="center"/>
              <w:rPr>
                <w:rFonts w:cs="Arial"/>
                <w:b/>
              </w:rPr>
            </w:pPr>
            <w:r w:rsidRPr="00C06496">
              <w:rPr>
                <w:rFonts w:cs="Arial"/>
                <w:b/>
                <w:lang w:val="ru-RU"/>
              </w:rPr>
              <w:t>ЗА УЧЕШЋЕ У ПОСТУПКУ ЈАВНЕ НАБАВКЕ ИЗ ЧЛАНА 76. З</w:t>
            </w:r>
            <w:r w:rsidR="005C7CDE" w:rsidRPr="00C06496">
              <w:rPr>
                <w:rFonts w:cs="Arial"/>
                <w:b/>
              </w:rPr>
              <w:t>АКОНА</w:t>
            </w:r>
          </w:p>
          <w:p w14:paraId="3E356D6D" w14:textId="103D18F3" w:rsidR="00175774" w:rsidRPr="00D35355" w:rsidRDefault="00175774" w:rsidP="00242C9B">
            <w:pPr>
              <w:snapToGrid w:val="0"/>
              <w:rPr>
                <w:rFonts w:eastAsia="Calibri" w:cs="Arial"/>
                <w:lang w:val="sr-Latn-RS"/>
              </w:rPr>
            </w:pPr>
          </w:p>
        </w:tc>
      </w:tr>
      <w:tr w:rsidR="00C06496" w:rsidRPr="00E96936" w14:paraId="74209631" w14:textId="77777777" w:rsidTr="008112A2">
        <w:trPr>
          <w:jc w:val="center"/>
        </w:trPr>
        <w:tc>
          <w:tcPr>
            <w:tcW w:w="729" w:type="dxa"/>
            <w:vAlign w:val="center"/>
          </w:tcPr>
          <w:p w14:paraId="64E9B032" w14:textId="77777777" w:rsidR="00175774" w:rsidRPr="00C06496" w:rsidRDefault="003014DF" w:rsidP="003A4822">
            <w:pPr>
              <w:jc w:val="center"/>
              <w:rPr>
                <w:rFonts w:cs="Arial"/>
              </w:rPr>
            </w:pPr>
            <w:r w:rsidRPr="00C06496">
              <w:rPr>
                <w:rFonts w:cs="Arial"/>
              </w:rPr>
              <w:t>5</w:t>
            </w:r>
            <w:r w:rsidR="00175774" w:rsidRPr="00C06496">
              <w:rPr>
                <w:rFonts w:cs="Arial"/>
              </w:rPr>
              <w:t>.</w:t>
            </w:r>
          </w:p>
        </w:tc>
        <w:tc>
          <w:tcPr>
            <w:tcW w:w="8430" w:type="dxa"/>
          </w:tcPr>
          <w:p w14:paraId="74195A82" w14:textId="77777777" w:rsidR="00596C2C" w:rsidRPr="00C06496" w:rsidRDefault="00596C2C" w:rsidP="00596C2C">
            <w:pPr>
              <w:autoSpaceDE w:val="0"/>
              <w:autoSpaceDN w:val="0"/>
              <w:adjustRightInd w:val="0"/>
              <w:rPr>
                <w:rFonts w:cs="Arial"/>
                <w:b/>
                <w:u w:val="single"/>
                <w:lang w:val="ru-RU"/>
              </w:rPr>
            </w:pPr>
            <w:r w:rsidRPr="00C06496">
              <w:rPr>
                <w:rFonts w:cs="Arial"/>
                <w:b/>
                <w:u w:val="single"/>
                <w:lang w:val="ru-RU"/>
              </w:rPr>
              <w:t>Услов:</w:t>
            </w:r>
          </w:p>
          <w:p w14:paraId="0BB22018" w14:textId="77777777" w:rsidR="00496E7B" w:rsidRPr="00AF0A44" w:rsidRDefault="00496E7B" w:rsidP="00496E7B">
            <w:pPr>
              <w:autoSpaceDE w:val="0"/>
              <w:autoSpaceDN w:val="0"/>
              <w:adjustRightInd w:val="0"/>
              <w:rPr>
                <w:rFonts w:cs="Arial"/>
                <w:b/>
                <w:lang w:val="ru-RU"/>
              </w:rPr>
            </w:pPr>
            <w:r w:rsidRPr="00AF0A44">
              <w:rPr>
                <w:rFonts w:cs="Arial"/>
                <w:b/>
                <w:lang w:val="ru-RU"/>
              </w:rPr>
              <w:t>Финансијски капацитет</w:t>
            </w:r>
          </w:p>
          <w:p w14:paraId="4B85FDBA" w14:textId="77777777" w:rsidR="00496E7B" w:rsidRPr="00C26CE9" w:rsidRDefault="00496E7B" w:rsidP="00496E7B">
            <w:pPr>
              <w:autoSpaceDE w:val="0"/>
              <w:autoSpaceDN w:val="0"/>
              <w:adjustRightInd w:val="0"/>
              <w:spacing w:before="0"/>
              <w:rPr>
                <w:rFonts w:cs="Arial"/>
                <w:i/>
                <w:lang w:val="ru-RU"/>
              </w:rPr>
            </w:pPr>
            <w:r w:rsidRPr="00C26CE9">
              <w:rPr>
                <w:rFonts w:eastAsia="Calibri" w:cs="Arial"/>
              </w:rPr>
              <w:t>да у последњих  шест месеци пре дана објављивања позива за подношење понуда на Порталу јавних набавки није био неликвидан</w:t>
            </w:r>
          </w:p>
          <w:p w14:paraId="6E63AD92" w14:textId="77777777" w:rsidR="00496E7B" w:rsidRDefault="00496E7B" w:rsidP="00496E7B">
            <w:pPr>
              <w:autoSpaceDE w:val="0"/>
              <w:autoSpaceDN w:val="0"/>
              <w:adjustRightInd w:val="0"/>
              <w:rPr>
                <w:rFonts w:cs="Arial"/>
                <w:b/>
                <w:u w:val="single"/>
                <w:lang w:val="sr-Latn-CS"/>
              </w:rPr>
            </w:pPr>
            <w:r w:rsidRPr="00C26CE9">
              <w:rPr>
                <w:rFonts w:cs="Arial"/>
                <w:b/>
                <w:u w:val="single"/>
                <w:lang w:val="ru-RU"/>
              </w:rPr>
              <w:t xml:space="preserve">Доказ: </w:t>
            </w:r>
          </w:p>
          <w:p w14:paraId="0106B48D" w14:textId="77777777" w:rsidR="00826F82" w:rsidRPr="00826F82" w:rsidRDefault="00826F82" w:rsidP="00496E7B">
            <w:pPr>
              <w:autoSpaceDE w:val="0"/>
              <w:autoSpaceDN w:val="0"/>
              <w:adjustRightInd w:val="0"/>
              <w:rPr>
                <w:rFonts w:cs="Arial"/>
                <w:b/>
                <w:u w:val="single"/>
                <w:lang w:val="sr-Latn-CS"/>
              </w:rPr>
            </w:pPr>
          </w:p>
          <w:p w14:paraId="79493819" w14:textId="77777777" w:rsidR="00496E7B" w:rsidRPr="00C26CE9" w:rsidRDefault="00496E7B" w:rsidP="00496E7B">
            <w:pPr>
              <w:shd w:val="clear" w:color="auto" w:fill="FFFFFF"/>
              <w:tabs>
                <w:tab w:val="left" w:pos="192"/>
                <w:tab w:val="left" w:pos="328"/>
                <w:tab w:val="left" w:pos="680"/>
              </w:tabs>
              <w:ind w:right="68"/>
              <w:contextualSpacing/>
              <w:rPr>
                <w:rFonts w:eastAsia="Calibri" w:cs="Arial"/>
              </w:rPr>
            </w:pPr>
            <w:r w:rsidRPr="00C26CE9">
              <w:rPr>
                <w:rFonts w:eastAsia="Calibri" w:cs="Arial"/>
                <w:lang w:val="ru-RU"/>
              </w:rPr>
              <w:t xml:space="preserve">1) </w:t>
            </w:r>
            <w:r w:rsidRPr="00C26CE9">
              <w:rPr>
                <w:rFonts w:eastAsia="Calibri" w:cs="Arial"/>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14:paraId="08F9FDBD" w14:textId="77777777" w:rsidR="00496E7B" w:rsidRPr="00C26CE9" w:rsidRDefault="00496E7B" w:rsidP="00496E7B">
            <w:pPr>
              <w:shd w:val="clear" w:color="auto" w:fill="FFFFFF"/>
              <w:tabs>
                <w:tab w:val="left" w:pos="192"/>
                <w:tab w:val="left" w:pos="328"/>
                <w:tab w:val="left" w:pos="680"/>
              </w:tabs>
              <w:ind w:right="68"/>
              <w:contextualSpacing/>
              <w:rPr>
                <w:rFonts w:eastAsia="Calibri" w:cs="Arial"/>
                <w:b/>
                <w:u w:val="single"/>
              </w:rPr>
            </w:pPr>
            <w:r w:rsidRPr="00C26CE9">
              <w:rPr>
                <w:rFonts w:eastAsia="Calibri" w:cs="Arial"/>
                <w:b/>
              </w:rPr>
              <w:t xml:space="preserve"> </w:t>
            </w:r>
            <w:r w:rsidRPr="00C26CE9">
              <w:rPr>
                <w:rFonts w:eastAsia="Calibri" w:cs="Arial"/>
              </w:rPr>
              <w:t>или</w:t>
            </w:r>
          </w:p>
          <w:p w14:paraId="7987F4D4" w14:textId="77777777" w:rsidR="00E22103" w:rsidRDefault="00496E7B" w:rsidP="00496E7B">
            <w:pPr>
              <w:autoSpaceDE w:val="0"/>
              <w:autoSpaceDN w:val="0"/>
              <w:adjustRightInd w:val="0"/>
              <w:spacing w:before="0"/>
              <w:rPr>
                <w:rFonts w:eastAsia="Calibri" w:cs="Arial"/>
                <w:lang w:val="sr-Latn-CS"/>
              </w:rPr>
            </w:pPr>
            <w:r w:rsidRPr="00C26CE9">
              <w:rPr>
                <w:rFonts w:eastAsia="Calibri" w:cs="Arial"/>
              </w:rPr>
              <w:t xml:space="preserve">2) </w:t>
            </w:r>
            <w:r w:rsidRPr="00C26CE9">
              <w:rPr>
                <w:rFonts w:eastAsia="Calibri" w:cs="Arial"/>
                <w:lang w:val="ru-RU"/>
              </w:rPr>
              <w:t xml:space="preserve">Извештај о бонитету за јавне набавке </w:t>
            </w:r>
            <w:r w:rsidRPr="00C26CE9">
              <w:rPr>
                <w:rFonts w:eastAsia="Calibri" w:cs="Arial"/>
              </w:rPr>
              <w:t xml:space="preserve">БОН ЈН који издаје </w:t>
            </w:r>
            <w:r w:rsidRPr="00C26CE9">
              <w:rPr>
                <w:rFonts w:eastAsia="Calibri" w:cs="Arial"/>
                <w:lang w:val="ru-RU"/>
              </w:rPr>
              <w:t>Агенција за привредне регистре</w:t>
            </w:r>
            <w:r w:rsidRPr="00C26CE9">
              <w:rPr>
                <w:rFonts w:eastAsia="Calibri" w:cs="Arial"/>
              </w:rPr>
              <w:t>, уколико БОН ЈН садржи податке о ликвидности за последњих шест месеци пре дана објављивања позива за подношење понуда на Порталу јавних набавки</w:t>
            </w:r>
            <w:r w:rsidR="00E22103">
              <w:rPr>
                <w:rFonts w:eastAsia="Calibri" w:cs="Arial"/>
                <w:lang w:val="sr-Latn-CS"/>
              </w:rPr>
              <w:t>.</w:t>
            </w:r>
          </w:p>
          <w:p w14:paraId="6FC8598E" w14:textId="77777777" w:rsidR="00175774" w:rsidRPr="00C06496" w:rsidRDefault="00496E7B" w:rsidP="00496E7B">
            <w:pPr>
              <w:autoSpaceDE w:val="0"/>
              <w:autoSpaceDN w:val="0"/>
              <w:adjustRightInd w:val="0"/>
              <w:spacing w:before="0"/>
              <w:rPr>
                <w:rFonts w:eastAsia="Calibri" w:cs="Arial"/>
              </w:rPr>
            </w:pPr>
            <w:r w:rsidRPr="00C26CE9">
              <w:rPr>
                <w:rFonts w:eastAsia="Calibri" w:cs="Arial"/>
              </w:rPr>
              <w:t xml:space="preserve"> </w:t>
            </w:r>
          </w:p>
        </w:tc>
      </w:tr>
    </w:tbl>
    <w:p w14:paraId="78B652B5" w14:textId="77777777" w:rsidR="00C825A3" w:rsidRDefault="00C825A3" w:rsidP="00B13CD3">
      <w:pPr>
        <w:spacing w:before="0"/>
        <w:rPr>
          <w:rFonts w:cs="Arial"/>
          <w:lang w:val="ru-RU" w:eastAsia="zh-CN"/>
        </w:rPr>
      </w:pPr>
    </w:p>
    <w:p w14:paraId="212ECE83" w14:textId="0A31EDFA" w:rsidR="00B13CD3" w:rsidRPr="00C06496" w:rsidRDefault="00B13CD3" w:rsidP="00B13CD3">
      <w:pPr>
        <w:spacing w:before="0"/>
        <w:rPr>
          <w:rFonts w:cs="Arial"/>
          <w:lang w:val="ru-RU" w:eastAsia="zh-CN"/>
        </w:rPr>
      </w:pPr>
      <w:r w:rsidRPr="00C06496">
        <w:rPr>
          <w:rFonts w:cs="Arial"/>
          <w:lang w:val="ru-RU" w:eastAsia="zh-CN"/>
        </w:rPr>
        <w:t xml:space="preserve">Понуда понуђача који не докаже да испуњава наведене обавезне и додатне услове из тачака 1. </w:t>
      </w:r>
      <w:r w:rsidR="007F582B" w:rsidRPr="00C06496">
        <w:rPr>
          <w:rFonts w:cs="Arial"/>
          <w:lang w:val="ru-RU" w:eastAsia="zh-CN"/>
        </w:rPr>
        <w:t>д</w:t>
      </w:r>
      <w:r w:rsidRPr="00C06496">
        <w:rPr>
          <w:rFonts w:cs="Arial"/>
          <w:lang w:val="ru-RU" w:eastAsia="zh-CN"/>
        </w:rPr>
        <w:t>о</w:t>
      </w:r>
      <w:r w:rsidR="007F582B" w:rsidRPr="00C06496">
        <w:rPr>
          <w:rFonts w:cs="Arial"/>
          <w:lang w:eastAsia="zh-CN"/>
        </w:rPr>
        <w:t xml:space="preserve"> </w:t>
      </w:r>
      <w:r w:rsidR="00B6476F">
        <w:rPr>
          <w:rFonts w:cs="Arial"/>
          <w:lang w:val="sr-Cyrl-CS" w:eastAsia="zh-CN"/>
        </w:rPr>
        <w:t>5</w:t>
      </w:r>
      <w:r w:rsidR="00C825A3">
        <w:rPr>
          <w:rFonts w:cs="Arial"/>
          <w:lang w:val="sr-Cyrl-CS" w:eastAsia="zh-CN"/>
        </w:rPr>
        <w:t>.</w:t>
      </w:r>
      <w:r w:rsidRPr="00C06496">
        <w:rPr>
          <w:rFonts w:cs="Arial"/>
          <w:lang w:val="ru-RU" w:eastAsia="zh-CN"/>
        </w:rPr>
        <w:t xml:space="preserve"> овог обрасца, биће одбијена као неприхватљива.</w:t>
      </w:r>
    </w:p>
    <w:p w14:paraId="1BB5430C" w14:textId="507C82C4" w:rsidR="00C10575" w:rsidRPr="003F7FAA" w:rsidRDefault="003F7FAA" w:rsidP="003F7FAA">
      <w:pPr>
        <w:rPr>
          <w:rFonts w:cs="Arial"/>
          <w:lang w:val="ru-RU"/>
        </w:rPr>
      </w:pPr>
      <w:r w:rsidRPr="003F7FAA">
        <w:rPr>
          <w:rFonts w:cs="Arial"/>
          <w:lang w:val="ru-RU"/>
        </w:rPr>
        <w:t>1.</w:t>
      </w:r>
      <w:r>
        <w:rPr>
          <w:rFonts w:cs="Arial"/>
          <w:lang w:val="ru-RU"/>
        </w:rPr>
        <w:t xml:space="preserve"> </w:t>
      </w:r>
      <w:r w:rsidR="00C10575" w:rsidRPr="003F7FAA">
        <w:rPr>
          <w:rFonts w:cs="Arial"/>
          <w:lang w:val="ru-RU"/>
        </w:rPr>
        <w:t>Сваки подизвођач мора да испуњава услове из члана 75. став 1. тачка 1), 2)</w:t>
      </w:r>
      <w:r w:rsidR="00341C1E" w:rsidRPr="003F7FAA">
        <w:rPr>
          <w:rFonts w:cs="Arial"/>
          <w:lang w:val="ru-RU"/>
        </w:rPr>
        <w:t xml:space="preserve">, </w:t>
      </w:r>
      <w:r w:rsidR="00242C9B" w:rsidRPr="003F7FAA">
        <w:rPr>
          <w:rFonts w:cs="Arial"/>
          <w:lang w:val="ru-RU"/>
        </w:rPr>
        <w:t>и</w:t>
      </w:r>
      <w:r w:rsidR="00C10575" w:rsidRPr="003F7FAA">
        <w:rPr>
          <w:rFonts w:cs="Arial"/>
          <w:lang w:val="ru-RU"/>
        </w:rPr>
        <w:t xml:space="preserve">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60671513" w14:textId="77777777" w:rsidR="003F7FAA" w:rsidRPr="003F7FAA" w:rsidRDefault="003F7FAA" w:rsidP="003F7FAA">
      <w:pPr>
        <w:rPr>
          <w:lang w:val="ru-RU"/>
        </w:rPr>
      </w:pPr>
    </w:p>
    <w:p w14:paraId="13D9D377" w14:textId="21586EF5" w:rsidR="00C10575" w:rsidRDefault="007F582B" w:rsidP="007F582B">
      <w:pPr>
        <w:spacing w:before="0"/>
        <w:rPr>
          <w:rFonts w:cs="Arial"/>
          <w:lang w:val="ru-RU" w:eastAsia="zh-CN"/>
        </w:rPr>
      </w:pPr>
      <w:r w:rsidRPr="00C06496">
        <w:rPr>
          <w:rFonts w:cs="Arial"/>
          <w:lang w:eastAsia="zh-CN"/>
        </w:rPr>
        <w:t xml:space="preserve">2. </w:t>
      </w:r>
      <w:r w:rsidR="00C10575" w:rsidRPr="00C06496">
        <w:rPr>
          <w:rFonts w:cs="Arial"/>
          <w:lang w:val="ru-RU" w:eastAsia="zh-CN"/>
        </w:rPr>
        <w:t>Сваки понуђач из групе понуђача  која подноси заједничку понуду мора да испуњава услове из члана 75. став 1. тачка 1), 2)</w:t>
      </w:r>
      <w:r w:rsidR="00341C1E">
        <w:rPr>
          <w:rFonts w:cs="Arial"/>
          <w:lang w:val="ru-RU" w:eastAsia="zh-CN"/>
        </w:rPr>
        <w:t xml:space="preserve">, </w:t>
      </w:r>
      <w:r w:rsidR="00C10575" w:rsidRPr="00C06496">
        <w:rPr>
          <w:rFonts w:cs="Arial"/>
          <w:lang w:val="ru-RU" w:eastAsia="zh-CN"/>
        </w:rPr>
        <w:t>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3B17C8F" w14:textId="77777777" w:rsidR="003F7FAA" w:rsidRPr="00C06496" w:rsidRDefault="003F7FAA" w:rsidP="007F582B">
      <w:pPr>
        <w:spacing w:before="0"/>
        <w:rPr>
          <w:rFonts w:cs="Arial"/>
          <w:lang w:val="ru-RU" w:eastAsia="zh-CN"/>
        </w:rPr>
      </w:pPr>
    </w:p>
    <w:p w14:paraId="2692473C" w14:textId="77777777" w:rsidR="00B13CD3" w:rsidRPr="00C06496" w:rsidRDefault="007F582B" w:rsidP="00B13CD3">
      <w:pPr>
        <w:spacing w:before="0"/>
        <w:rPr>
          <w:rFonts w:cs="Arial"/>
          <w:lang w:val="ru-RU" w:eastAsia="zh-CN"/>
        </w:rPr>
      </w:pPr>
      <w:r w:rsidRPr="00C06496">
        <w:rPr>
          <w:rFonts w:cs="Arial"/>
          <w:lang w:eastAsia="zh-CN"/>
        </w:rPr>
        <w:lastRenderedPageBreak/>
        <w:t xml:space="preserve">3. </w:t>
      </w:r>
      <w:r w:rsidR="00B13CD3" w:rsidRPr="00C06496">
        <w:rPr>
          <w:rFonts w:cs="Arial"/>
          <w:lang w:val="ru-RU" w:eastAsia="zh-CN"/>
        </w:rPr>
        <w:t>Докази о испуњености услова из члана 77. З</w:t>
      </w:r>
      <w:r w:rsidRPr="00C06496">
        <w:rPr>
          <w:rFonts w:cs="Arial"/>
          <w:lang w:eastAsia="zh-CN"/>
        </w:rPr>
        <w:t>акона</w:t>
      </w:r>
      <w:r w:rsidR="00B13CD3" w:rsidRPr="00C06496">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4C39BD1" w14:textId="77777777" w:rsidR="00B13CD3" w:rsidRDefault="00B13CD3" w:rsidP="00B13CD3">
      <w:pPr>
        <w:spacing w:before="0"/>
        <w:rPr>
          <w:rFonts w:cs="Arial"/>
          <w:lang w:val="ru-RU" w:eastAsia="zh-CN"/>
        </w:rPr>
      </w:pPr>
      <w:r w:rsidRPr="00C06496">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B044E3E" w14:textId="77777777" w:rsidR="003F7FAA" w:rsidRPr="00C06496" w:rsidRDefault="003F7FAA" w:rsidP="00B13CD3">
      <w:pPr>
        <w:spacing w:before="0"/>
        <w:rPr>
          <w:rFonts w:cs="Arial"/>
          <w:lang w:val="ru-RU" w:eastAsia="zh-CN"/>
        </w:rPr>
      </w:pPr>
    </w:p>
    <w:p w14:paraId="6F3D84A7" w14:textId="77777777" w:rsidR="00496E7B" w:rsidRPr="00C26CE9" w:rsidRDefault="00496E7B" w:rsidP="00496E7B">
      <w:pPr>
        <w:spacing w:before="0"/>
        <w:rPr>
          <w:rFonts w:cs="Arial"/>
          <w:lang w:eastAsia="zh-CN"/>
        </w:rPr>
      </w:pPr>
      <w:r w:rsidRPr="00C26CE9">
        <w:rPr>
          <w:rFonts w:cs="Arial"/>
          <w:lang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У том случају понуђач може, да у Изјави (пожељно на меморандуму, која мора бити потписана и оверена),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616F1CE" w14:textId="77777777" w:rsidR="00496E7B" w:rsidRDefault="00496E7B" w:rsidP="00496E7B">
      <w:pPr>
        <w:spacing w:before="0"/>
        <w:rPr>
          <w:rFonts w:cs="Arial"/>
          <w:lang w:val="ru-RU" w:eastAsia="zh-CN"/>
        </w:rPr>
      </w:pPr>
      <w:r w:rsidRPr="00C26CE9">
        <w:rPr>
          <w:rFonts w:cs="Arial"/>
          <w:lang w:val="ru-RU" w:eastAsia="zh-CN"/>
        </w:rPr>
        <w:t>На основу члана 79. став 5. З</w:t>
      </w:r>
      <w:r w:rsidRPr="00C26CE9">
        <w:rPr>
          <w:rFonts w:cs="Arial"/>
          <w:lang w:eastAsia="zh-CN"/>
        </w:rPr>
        <w:t>акона</w:t>
      </w:r>
      <w:r w:rsidRPr="00C26CE9">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4F3A87A0" w14:textId="77777777" w:rsidR="003F7FAA" w:rsidRPr="00C26CE9" w:rsidRDefault="003F7FAA" w:rsidP="00496E7B">
      <w:pPr>
        <w:spacing w:before="0"/>
        <w:rPr>
          <w:rFonts w:cs="Arial"/>
          <w:lang w:val="ru-RU" w:eastAsia="zh-CN"/>
        </w:rPr>
      </w:pPr>
    </w:p>
    <w:p w14:paraId="59473E7B" w14:textId="77777777" w:rsidR="00496E7B" w:rsidRPr="00C26CE9" w:rsidRDefault="00496E7B" w:rsidP="00496E7B">
      <w:pPr>
        <w:spacing w:before="0"/>
        <w:ind w:firstLine="720"/>
        <w:rPr>
          <w:rFonts w:cs="Arial"/>
          <w:lang w:val="ru-RU" w:eastAsia="zh-CN"/>
        </w:rPr>
      </w:pPr>
      <w:r w:rsidRPr="00C26CE9">
        <w:rPr>
          <w:rFonts w:cs="Arial"/>
          <w:lang w:val="ru-RU" w:eastAsia="zh-CN"/>
        </w:rPr>
        <w:t>1) извод из регистра надлежног органа:</w:t>
      </w:r>
    </w:p>
    <w:p w14:paraId="1D34DBF0" w14:textId="77777777" w:rsidR="00496E7B" w:rsidRPr="00C26CE9" w:rsidRDefault="00496E7B" w:rsidP="00496E7B">
      <w:pPr>
        <w:spacing w:before="0"/>
        <w:ind w:firstLine="720"/>
        <w:rPr>
          <w:rFonts w:cs="Arial"/>
          <w:lang w:val="ru-RU" w:eastAsia="zh-CN"/>
        </w:rPr>
      </w:pPr>
      <w:r w:rsidRPr="00C26CE9">
        <w:rPr>
          <w:rFonts w:cs="Arial"/>
          <w:lang w:val="ru-RU" w:eastAsia="zh-CN"/>
        </w:rPr>
        <w:t xml:space="preserve">-извод из регистра АПР: </w:t>
      </w:r>
      <w:hyperlink r:id="rId169" w:history="1">
        <w:r w:rsidRPr="00C26CE9">
          <w:rPr>
            <w:rFonts w:cs="Arial"/>
            <w:lang w:eastAsia="zh-CN"/>
          </w:rPr>
          <w:t>www</w:t>
        </w:r>
        <w:r w:rsidRPr="00C26CE9">
          <w:rPr>
            <w:rFonts w:cs="Arial"/>
            <w:lang w:val="ru-RU" w:eastAsia="zh-CN"/>
          </w:rPr>
          <w:t>.</w:t>
        </w:r>
        <w:r w:rsidRPr="00C26CE9">
          <w:rPr>
            <w:rFonts w:cs="Arial"/>
            <w:lang w:eastAsia="zh-CN"/>
          </w:rPr>
          <w:t>apr</w:t>
        </w:r>
        <w:r w:rsidRPr="00C26CE9">
          <w:rPr>
            <w:rFonts w:cs="Arial"/>
            <w:lang w:val="ru-RU" w:eastAsia="zh-CN"/>
          </w:rPr>
          <w:t>.</w:t>
        </w:r>
        <w:r w:rsidRPr="00C26CE9">
          <w:rPr>
            <w:rFonts w:cs="Arial"/>
            <w:lang w:eastAsia="zh-CN"/>
          </w:rPr>
          <w:t>gov</w:t>
        </w:r>
        <w:r w:rsidRPr="00C26CE9">
          <w:rPr>
            <w:rFonts w:cs="Arial"/>
            <w:lang w:val="ru-RU" w:eastAsia="zh-CN"/>
          </w:rPr>
          <w:t>.</w:t>
        </w:r>
        <w:r w:rsidRPr="00C26CE9">
          <w:rPr>
            <w:rFonts w:cs="Arial"/>
            <w:lang w:eastAsia="zh-CN"/>
          </w:rPr>
          <w:t>rs</w:t>
        </w:r>
      </w:hyperlink>
    </w:p>
    <w:p w14:paraId="0FE64535" w14:textId="5E2DA0ED" w:rsidR="00496E7B" w:rsidRPr="00C26CE9" w:rsidRDefault="00496E7B" w:rsidP="00496E7B">
      <w:pPr>
        <w:spacing w:before="0"/>
        <w:ind w:firstLine="720"/>
        <w:rPr>
          <w:rFonts w:cs="Arial"/>
          <w:lang w:eastAsia="zh-CN"/>
        </w:rPr>
      </w:pPr>
      <w:r w:rsidRPr="00C26CE9">
        <w:rPr>
          <w:rFonts w:cs="Arial"/>
          <w:lang w:val="ru-RU" w:eastAsia="zh-CN"/>
        </w:rPr>
        <w:t>2) докази из члана 75. став 1. тачка 1) ,2) и 4) З</w:t>
      </w:r>
      <w:r w:rsidRPr="00C26CE9">
        <w:rPr>
          <w:rFonts w:cs="Arial"/>
          <w:lang w:eastAsia="zh-CN"/>
        </w:rPr>
        <w:t>акона</w:t>
      </w:r>
    </w:p>
    <w:p w14:paraId="0FF9AC84" w14:textId="77777777" w:rsidR="00496E7B" w:rsidRPr="00C26CE9" w:rsidRDefault="00496E7B" w:rsidP="00496E7B">
      <w:pPr>
        <w:spacing w:before="0"/>
        <w:ind w:firstLine="720"/>
        <w:rPr>
          <w:rFonts w:cs="Arial"/>
          <w:lang w:eastAsia="zh-CN"/>
        </w:rPr>
      </w:pPr>
      <w:r w:rsidRPr="00C26CE9">
        <w:rPr>
          <w:rFonts w:cs="Arial"/>
          <w:lang w:val="ru-RU" w:eastAsia="zh-CN"/>
        </w:rPr>
        <w:t xml:space="preserve">-регистар понуђача: </w:t>
      </w:r>
      <w:hyperlink r:id="rId170" w:history="1">
        <w:r w:rsidRPr="00C26CE9">
          <w:rPr>
            <w:rFonts w:cs="Arial"/>
            <w:lang w:eastAsia="zh-CN"/>
          </w:rPr>
          <w:t>www</w:t>
        </w:r>
        <w:r w:rsidRPr="00C26CE9">
          <w:rPr>
            <w:rFonts w:cs="Arial"/>
            <w:lang w:val="ru-RU" w:eastAsia="zh-CN"/>
          </w:rPr>
          <w:t>.</w:t>
        </w:r>
        <w:r w:rsidRPr="00C26CE9">
          <w:rPr>
            <w:rFonts w:cs="Arial"/>
            <w:lang w:eastAsia="zh-CN"/>
          </w:rPr>
          <w:t>apr</w:t>
        </w:r>
        <w:r w:rsidRPr="00C26CE9">
          <w:rPr>
            <w:rFonts w:cs="Arial"/>
            <w:lang w:val="ru-RU" w:eastAsia="zh-CN"/>
          </w:rPr>
          <w:t>.</w:t>
        </w:r>
        <w:r w:rsidRPr="00C26CE9">
          <w:rPr>
            <w:rFonts w:cs="Arial"/>
            <w:lang w:eastAsia="zh-CN"/>
          </w:rPr>
          <w:t>gov</w:t>
        </w:r>
        <w:r w:rsidRPr="00C26CE9">
          <w:rPr>
            <w:rFonts w:cs="Arial"/>
            <w:lang w:val="ru-RU" w:eastAsia="zh-CN"/>
          </w:rPr>
          <w:t>.</w:t>
        </w:r>
        <w:r w:rsidRPr="00C26CE9">
          <w:rPr>
            <w:rFonts w:cs="Arial"/>
            <w:lang w:eastAsia="zh-CN"/>
          </w:rPr>
          <w:t>rs</w:t>
        </w:r>
      </w:hyperlink>
    </w:p>
    <w:p w14:paraId="785C0882" w14:textId="77777777" w:rsidR="00496E7B" w:rsidRPr="00C26CE9" w:rsidRDefault="00496E7B" w:rsidP="00496E7B">
      <w:pPr>
        <w:spacing w:before="0"/>
        <w:ind w:firstLine="720"/>
        <w:rPr>
          <w:rFonts w:cs="Arial"/>
          <w:lang w:val="sr-Cyrl-CS" w:eastAsia="zh-CN"/>
        </w:rPr>
      </w:pPr>
      <w:r>
        <w:rPr>
          <w:rFonts w:cs="Arial"/>
          <w:lang w:val="sr-Cyrl-CS" w:eastAsia="zh-CN"/>
        </w:rPr>
        <w:t xml:space="preserve">3) </w:t>
      </w:r>
      <w:r w:rsidRPr="00C26CE9">
        <w:rPr>
          <w:rFonts w:cs="Arial"/>
          <w:lang w:val="sr-Cyrl-CS" w:eastAsia="zh-CN"/>
        </w:rPr>
        <w:t xml:space="preserve"> доказ о ликвидности понуђача</w:t>
      </w:r>
    </w:p>
    <w:p w14:paraId="7DBF6B25" w14:textId="77777777" w:rsidR="00496E7B" w:rsidRDefault="00496E7B" w:rsidP="00496E7B">
      <w:pPr>
        <w:spacing w:before="0"/>
        <w:ind w:firstLine="720"/>
        <w:rPr>
          <w:rStyle w:val="Hyperlink"/>
          <w:rFonts w:cs="Arial"/>
          <w:lang w:val="sr-Cyrl-CS" w:eastAsia="zh-CN"/>
        </w:rPr>
      </w:pPr>
      <w:r w:rsidRPr="00C26CE9">
        <w:rPr>
          <w:rFonts w:cs="Arial"/>
          <w:lang w:val="sr-Cyrl-CS" w:eastAsia="zh-CN"/>
        </w:rPr>
        <w:t xml:space="preserve">- претраживање дужника у принудној наплати: </w:t>
      </w:r>
      <w:hyperlink r:id="rId171" w:history="1">
        <w:r w:rsidRPr="00C26CE9">
          <w:rPr>
            <w:rStyle w:val="Hyperlink"/>
            <w:rFonts w:cs="Arial"/>
            <w:lang w:eastAsia="zh-CN"/>
          </w:rPr>
          <w:t>www.nbs.rs</w:t>
        </w:r>
      </w:hyperlink>
    </w:p>
    <w:p w14:paraId="1371DC92" w14:textId="77777777" w:rsidR="003F7FAA" w:rsidRPr="003F7FAA" w:rsidRDefault="003F7FAA" w:rsidP="00496E7B">
      <w:pPr>
        <w:spacing w:before="0"/>
        <w:ind w:firstLine="720"/>
        <w:rPr>
          <w:rFonts w:cs="Arial"/>
          <w:lang w:val="sr-Cyrl-CS" w:eastAsia="zh-CN"/>
        </w:rPr>
      </w:pPr>
    </w:p>
    <w:p w14:paraId="337E5777" w14:textId="5721D8E7" w:rsidR="00B13CD3" w:rsidRPr="003F7FAA" w:rsidRDefault="003F7FAA" w:rsidP="003F7FAA">
      <w:pPr>
        <w:spacing w:before="0"/>
        <w:rPr>
          <w:rFonts w:cs="Arial"/>
          <w:lang w:val="sr-Cyrl-CS" w:eastAsia="zh-CN"/>
        </w:rPr>
      </w:pPr>
      <w:r w:rsidRPr="003F7FAA">
        <w:rPr>
          <w:rFonts w:cs="Arial"/>
          <w:lang w:val="sr-Cyrl-CS" w:eastAsia="zh-CN"/>
        </w:rPr>
        <w:t>5</w:t>
      </w:r>
      <w:r w:rsidRPr="003F7FAA">
        <w:rPr>
          <w:rFonts w:cs="Arial"/>
          <w:lang w:val="ru-RU" w:eastAsia="zh-CN"/>
        </w:rPr>
        <w:t>.</w:t>
      </w:r>
      <w:r>
        <w:rPr>
          <w:rFonts w:cs="Arial"/>
          <w:lang w:val="ru-RU" w:eastAsia="zh-CN"/>
        </w:rPr>
        <w:t xml:space="preserve"> </w:t>
      </w:r>
      <w:r w:rsidR="00B13CD3" w:rsidRPr="003F7FAA">
        <w:rPr>
          <w:rFonts w:cs="Arial"/>
          <w:lang w:val="ru-RU"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3F7FAA">
        <w:rPr>
          <w:rFonts w:cs="Arial"/>
          <w:lang w:val="ru-RU" w:eastAsia="zh-CN"/>
        </w:rPr>
        <w:t>е уређује електронски документ</w:t>
      </w:r>
      <w:r w:rsidR="00C10575" w:rsidRPr="003F7FAA">
        <w:rPr>
          <w:rFonts w:cs="Arial"/>
          <w:lang w:val="sr-Cyrl-CS" w:eastAsia="zh-CN"/>
        </w:rPr>
        <w:t>.</w:t>
      </w:r>
    </w:p>
    <w:p w14:paraId="12277F8B" w14:textId="77777777" w:rsidR="003F7FAA" w:rsidRPr="003F7FAA" w:rsidRDefault="003F7FAA" w:rsidP="003F7FAA">
      <w:pPr>
        <w:rPr>
          <w:lang w:val="sr-Cyrl-CS" w:eastAsia="zh-CN"/>
        </w:rPr>
      </w:pPr>
    </w:p>
    <w:p w14:paraId="10EE2ECC" w14:textId="77777777" w:rsidR="00B13CD3" w:rsidRDefault="00C10575" w:rsidP="00B13CD3">
      <w:pPr>
        <w:spacing w:before="0"/>
        <w:rPr>
          <w:rFonts w:cs="Arial"/>
          <w:lang w:val="ru-RU" w:eastAsia="zh-CN"/>
        </w:rPr>
      </w:pPr>
      <w:r w:rsidRPr="00C06496">
        <w:rPr>
          <w:rFonts w:cs="Arial"/>
          <w:lang w:val="sr-Cyrl-CS" w:eastAsia="zh-CN"/>
        </w:rPr>
        <w:t>6</w:t>
      </w:r>
      <w:r w:rsidR="00B13CD3" w:rsidRPr="00C06496">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88B0BEE" w14:textId="77777777" w:rsidR="003F7FAA" w:rsidRPr="00C06496" w:rsidRDefault="003F7FAA" w:rsidP="00B13CD3">
      <w:pPr>
        <w:spacing w:before="0"/>
        <w:rPr>
          <w:rFonts w:cs="Arial"/>
          <w:lang w:val="ru-RU" w:eastAsia="zh-CN"/>
        </w:rPr>
      </w:pPr>
    </w:p>
    <w:p w14:paraId="1C86154A" w14:textId="77777777" w:rsidR="00B13CD3" w:rsidRDefault="00C10575" w:rsidP="00B13CD3">
      <w:pPr>
        <w:spacing w:before="0"/>
        <w:rPr>
          <w:rFonts w:cs="Arial"/>
          <w:lang w:val="ru-RU" w:eastAsia="zh-CN"/>
        </w:rPr>
      </w:pPr>
      <w:r w:rsidRPr="00C06496">
        <w:rPr>
          <w:rFonts w:cs="Arial"/>
          <w:lang w:val="sr-Cyrl-CS" w:eastAsia="zh-CN"/>
        </w:rPr>
        <w:t>7</w:t>
      </w:r>
      <w:r w:rsidR="00B13CD3" w:rsidRPr="00C06496">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9558686" w14:textId="77777777" w:rsidR="003F7FAA" w:rsidRPr="00C06496" w:rsidRDefault="003F7FAA" w:rsidP="00B13CD3">
      <w:pPr>
        <w:spacing w:before="0"/>
        <w:rPr>
          <w:rFonts w:cs="Arial"/>
          <w:lang w:val="sr-Cyrl-CS" w:eastAsia="zh-CN"/>
        </w:rPr>
      </w:pPr>
    </w:p>
    <w:p w14:paraId="5EEB6ECE" w14:textId="592F46A1" w:rsidR="00B13CD3" w:rsidRDefault="00A50A82" w:rsidP="00B13CD3">
      <w:pPr>
        <w:spacing w:before="0"/>
        <w:rPr>
          <w:rFonts w:cs="Arial"/>
          <w:lang w:val="ru-RU" w:eastAsia="zh-CN"/>
        </w:rPr>
      </w:pPr>
      <w:r w:rsidRPr="00C06496">
        <w:rPr>
          <w:rFonts w:cs="Arial"/>
          <w:lang w:val="ru-RU" w:eastAsia="zh-CN"/>
        </w:rPr>
        <w:t>8</w:t>
      </w:r>
      <w:r w:rsidR="00B13CD3" w:rsidRPr="00C06496">
        <w:rPr>
          <w:rFonts w:cs="Arial"/>
          <w:lang w:val="ru-RU" w:eastAsia="zh-CN"/>
        </w:rPr>
        <w:t xml:space="preserve">. Ако се у држави у којој понуђач има седиште не издају докази из члана 77. </w:t>
      </w:r>
      <w:r w:rsidR="00C10575" w:rsidRPr="00C06496">
        <w:rPr>
          <w:rFonts w:cs="Arial"/>
          <w:lang w:val="sr-Cyrl-CS" w:eastAsia="zh-CN"/>
        </w:rPr>
        <w:t xml:space="preserve">став 1. </w:t>
      </w:r>
      <w:r w:rsidR="00B13CD3" w:rsidRPr="00C06496">
        <w:rPr>
          <w:rFonts w:cs="Arial"/>
          <w:lang w:val="ru-RU" w:eastAsia="zh-CN"/>
        </w:rPr>
        <w:t>З</w:t>
      </w:r>
      <w:r w:rsidR="007F582B" w:rsidRPr="00C06496">
        <w:rPr>
          <w:rFonts w:cs="Arial"/>
          <w:lang w:eastAsia="zh-CN"/>
        </w:rPr>
        <w:t>акона</w:t>
      </w:r>
      <w:r w:rsidR="00B13CD3" w:rsidRPr="00C06496">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3F7FAA">
        <w:rPr>
          <w:rFonts w:cs="Arial"/>
          <w:lang w:val="ru-RU" w:eastAsia="zh-CN"/>
        </w:rPr>
        <w:t>.</w:t>
      </w:r>
    </w:p>
    <w:p w14:paraId="01168D16" w14:textId="77777777" w:rsidR="003F7FAA" w:rsidRPr="00C06496" w:rsidRDefault="003F7FAA" w:rsidP="00B13CD3">
      <w:pPr>
        <w:spacing w:before="0"/>
        <w:rPr>
          <w:rFonts w:cs="Arial"/>
          <w:lang w:val="sr-Cyrl-CS" w:eastAsia="zh-CN"/>
        </w:rPr>
      </w:pPr>
    </w:p>
    <w:p w14:paraId="0906B426" w14:textId="77777777" w:rsidR="00B13CD3" w:rsidRDefault="00A50A82" w:rsidP="00B13CD3">
      <w:pPr>
        <w:spacing w:before="0"/>
        <w:rPr>
          <w:rFonts w:cs="Arial"/>
          <w:lang w:val="ru-RU" w:eastAsia="zh-CN"/>
        </w:rPr>
      </w:pPr>
      <w:r w:rsidRPr="00C06496">
        <w:rPr>
          <w:rFonts w:cs="Arial"/>
          <w:lang w:val="ru-RU" w:eastAsia="zh-CN"/>
        </w:rPr>
        <w:t>9</w:t>
      </w:r>
      <w:r w:rsidR="00B13CD3" w:rsidRPr="00C06496">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139CB14" w14:textId="77777777" w:rsidR="00592CF4" w:rsidRDefault="00592CF4" w:rsidP="00B13CD3">
      <w:pPr>
        <w:spacing w:before="0"/>
        <w:rPr>
          <w:rFonts w:cs="Arial"/>
          <w:lang w:val="ru-RU" w:eastAsia="zh-CN"/>
        </w:rPr>
      </w:pPr>
    </w:p>
    <w:p w14:paraId="01309DBA" w14:textId="77777777" w:rsidR="00592CF4" w:rsidRDefault="00592CF4" w:rsidP="00B13CD3">
      <w:pPr>
        <w:spacing w:before="0"/>
        <w:rPr>
          <w:rFonts w:cs="Arial"/>
          <w:lang w:val="ru-RU" w:eastAsia="zh-CN"/>
        </w:rPr>
      </w:pPr>
    </w:p>
    <w:p w14:paraId="411FABC8" w14:textId="77777777" w:rsidR="00592CF4" w:rsidRDefault="00592CF4" w:rsidP="00B13CD3">
      <w:pPr>
        <w:spacing w:before="0"/>
        <w:rPr>
          <w:rFonts w:cs="Arial"/>
          <w:lang w:val="ru-RU" w:eastAsia="zh-CN"/>
        </w:rPr>
      </w:pPr>
    </w:p>
    <w:p w14:paraId="770DEEDF" w14:textId="77777777" w:rsidR="00592CF4" w:rsidRDefault="00592CF4" w:rsidP="00B13CD3">
      <w:pPr>
        <w:spacing w:before="0"/>
        <w:rPr>
          <w:rFonts w:cs="Arial"/>
          <w:lang w:val="ru-RU" w:eastAsia="zh-CN"/>
        </w:rPr>
      </w:pPr>
    </w:p>
    <w:p w14:paraId="6C91D6CC" w14:textId="77777777" w:rsidR="00592CF4" w:rsidRDefault="00592CF4" w:rsidP="00B13CD3">
      <w:pPr>
        <w:spacing w:before="0"/>
        <w:rPr>
          <w:rFonts w:cs="Arial"/>
          <w:lang w:val="ru-RU" w:eastAsia="zh-CN"/>
        </w:rPr>
      </w:pPr>
    </w:p>
    <w:p w14:paraId="31EA3EA1" w14:textId="77777777" w:rsidR="00592CF4" w:rsidRDefault="00592CF4" w:rsidP="00B13CD3">
      <w:pPr>
        <w:spacing w:before="0"/>
        <w:rPr>
          <w:rFonts w:cs="Arial"/>
          <w:lang w:val="ru-RU" w:eastAsia="zh-CN"/>
        </w:rPr>
      </w:pPr>
    </w:p>
    <w:p w14:paraId="06C7196D" w14:textId="77777777" w:rsidR="00510689" w:rsidRDefault="00510689" w:rsidP="00B13CD3">
      <w:pPr>
        <w:spacing w:before="0"/>
        <w:rPr>
          <w:rFonts w:cs="Arial"/>
          <w:lang w:val="ru-RU" w:eastAsia="zh-CN"/>
        </w:rPr>
      </w:pPr>
    </w:p>
    <w:p w14:paraId="56E1ED5C" w14:textId="77777777" w:rsidR="00592CF4" w:rsidRDefault="00592CF4" w:rsidP="00B13CD3">
      <w:pPr>
        <w:spacing w:before="0"/>
        <w:rPr>
          <w:rFonts w:cs="Arial"/>
          <w:lang w:val="ru-RU" w:eastAsia="zh-CN"/>
        </w:rPr>
      </w:pPr>
    </w:p>
    <w:p w14:paraId="63652B74" w14:textId="77777777" w:rsidR="00645030" w:rsidRDefault="0015321F" w:rsidP="0015321F">
      <w:pPr>
        <w:pStyle w:val="KDPodnaslov1"/>
        <w:spacing w:before="0"/>
        <w:rPr>
          <w:rFonts w:cs="Arial"/>
          <w:lang w:val="sr-Latn-CS"/>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30335194"/>
      <w:bookmarkStart w:id="194" w:name="_Toc430335287"/>
      <w:bookmarkStart w:id="195" w:name="_Toc430335706"/>
      <w:bookmarkStart w:id="196" w:name="_Toc430335196"/>
      <w:bookmarkStart w:id="197" w:name="_Toc430335289"/>
      <w:bookmarkStart w:id="198" w:name="_Toc430335708"/>
      <w:bookmarkStart w:id="199" w:name="_Toc442559887"/>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Fonts w:cs="Arial"/>
          <w:lang w:val="sr-Latn-CS"/>
        </w:rPr>
        <w:lastRenderedPageBreak/>
        <w:t>5.</w:t>
      </w:r>
      <w:r w:rsidR="00645030" w:rsidRPr="00C26CE9">
        <w:rPr>
          <w:rFonts w:cs="Arial"/>
          <w:lang w:val="ru-RU"/>
        </w:rPr>
        <w:t>КРИТЕРИЈУМ ЗА ДОДЕЛУ УГОВОРА</w:t>
      </w:r>
    </w:p>
    <w:p w14:paraId="3B40DE47" w14:textId="77777777" w:rsidR="0015321F" w:rsidRPr="0015321F" w:rsidRDefault="0015321F" w:rsidP="0015321F">
      <w:pPr>
        <w:pStyle w:val="KDPodnaslov1"/>
        <w:spacing w:before="0"/>
        <w:ind w:left="360"/>
        <w:rPr>
          <w:rFonts w:cs="Arial"/>
          <w:lang w:val="sr-Latn-CS"/>
        </w:rPr>
      </w:pPr>
    </w:p>
    <w:p w14:paraId="429C1B2A" w14:textId="77777777" w:rsidR="00645030" w:rsidRPr="00C26CE9" w:rsidRDefault="00645030" w:rsidP="00645030">
      <w:pPr>
        <w:pStyle w:val="KDKomentar"/>
        <w:spacing w:before="0"/>
        <w:rPr>
          <w:rFonts w:cs="Arial"/>
          <w:b/>
          <w:i w:val="0"/>
          <w:color w:val="auto"/>
          <w:sz w:val="22"/>
          <w:szCs w:val="22"/>
        </w:rPr>
      </w:pPr>
      <w:r w:rsidRPr="00C26CE9">
        <w:rPr>
          <w:rFonts w:cs="Arial"/>
          <w:i w:val="0"/>
          <w:color w:val="auto"/>
          <w:sz w:val="22"/>
          <w:szCs w:val="22"/>
        </w:rPr>
        <w:t xml:space="preserve">Избор најповољније понуде ће се извршити применом критеријума </w:t>
      </w:r>
      <w:r w:rsidRPr="00C26CE9">
        <w:rPr>
          <w:rFonts w:cs="Arial"/>
          <w:b/>
          <w:i w:val="0"/>
          <w:color w:val="auto"/>
          <w:sz w:val="22"/>
          <w:szCs w:val="22"/>
        </w:rPr>
        <w:t>„Најнижа понуђена цена“.</w:t>
      </w:r>
    </w:p>
    <w:p w14:paraId="79CAFE22" w14:textId="77777777" w:rsidR="00645030" w:rsidRDefault="00645030" w:rsidP="00645030">
      <w:pPr>
        <w:pStyle w:val="KDKomentar"/>
        <w:spacing w:before="0"/>
        <w:rPr>
          <w:rFonts w:cs="Arial"/>
          <w:i w:val="0"/>
          <w:color w:val="auto"/>
          <w:sz w:val="22"/>
          <w:szCs w:val="22"/>
        </w:rPr>
      </w:pPr>
      <w:r w:rsidRPr="00C26CE9">
        <w:rPr>
          <w:rFonts w:cs="Arial"/>
          <w:i w:val="0"/>
          <w:color w:val="auto"/>
          <w:sz w:val="22"/>
          <w:szCs w:val="22"/>
        </w:rPr>
        <w:t>Критеријум за оцењивање понуда</w:t>
      </w:r>
      <w:r w:rsidRPr="00C26CE9">
        <w:rPr>
          <w:rFonts w:cs="Arial"/>
          <w:b/>
          <w:i w:val="0"/>
          <w:color w:val="auto"/>
          <w:sz w:val="22"/>
          <w:szCs w:val="22"/>
        </w:rPr>
        <w:t xml:space="preserve"> Најнижа понуђена цена, </w:t>
      </w:r>
      <w:r w:rsidRPr="00C26CE9">
        <w:rPr>
          <w:rFonts w:cs="Arial"/>
          <w:i w:val="0"/>
          <w:color w:val="auto"/>
          <w:sz w:val="22"/>
          <w:szCs w:val="22"/>
        </w:rPr>
        <w:t>заснива се на понуђеној цени</w:t>
      </w:r>
      <w:r w:rsidRPr="00C26CE9">
        <w:rPr>
          <w:rFonts w:cs="Arial"/>
          <w:i w:val="0"/>
          <w:color w:val="auto"/>
          <w:sz w:val="22"/>
          <w:szCs w:val="22"/>
          <w:lang w:val="sr-Cyrl-CS"/>
        </w:rPr>
        <w:t xml:space="preserve"> као једином критеријуму</w:t>
      </w:r>
      <w:r w:rsidRPr="00C26CE9">
        <w:rPr>
          <w:rFonts w:cs="Arial"/>
          <w:i w:val="0"/>
          <w:color w:val="auto"/>
          <w:sz w:val="22"/>
          <w:szCs w:val="22"/>
        </w:rPr>
        <w:t>.</w:t>
      </w:r>
    </w:p>
    <w:p w14:paraId="1F27298A" w14:textId="77777777" w:rsidR="00510689" w:rsidRPr="00C26CE9" w:rsidRDefault="00510689" w:rsidP="00645030">
      <w:pPr>
        <w:pStyle w:val="KDKomentar"/>
        <w:spacing w:before="0"/>
        <w:rPr>
          <w:rFonts w:cs="Arial"/>
          <w:i w:val="0"/>
          <w:color w:val="auto"/>
          <w:sz w:val="22"/>
          <w:szCs w:val="22"/>
        </w:rPr>
      </w:pPr>
    </w:p>
    <w:p w14:paraId="7B84636C" w14:textId="77777777" w:rsidR="00645030" w:rsidRPr="00C26CE9" w:rsidRDefault="00645030" w:rsidP="00645030">
      <w:pPr>
        <w:pStyle w:val="KDParagraf"/>
        <w:spacing w:before="0"/>
        <w:rPr>
          <w:rFonts w:cs="Arial"/>
          <w:lang w:val="ru-RU"/>
        </w:rPr>
      </w:pPr>
      <w:r w:rsidRPr="00C26CE9">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20E716DB" w14:textId="77777777" w:rsidR="00645030" w:rsidRPr="00C26CE9" w:rsidRDefault="00645030" w:rsidP="00645030">
      <w:pPr>
        <w:pStyle w:val="KDParagraf"/>
        <w:spacing w:before="0"/>
        <w:rPr>
          <w:rFonts w:cs="Arial"/>
          <w:lang w:val="ru-RU"/>
        </w:rPr>
      </w:pPr>
      <w:r w:rsidRPr="00C26CE9">
        <w:rPr>
          <w:rFonts w:cs="Arial"/>
          <w:lang w:val="ru-RU"/>
        </w:rPr>
        <w:t>У понуђену цену страног понуђача урачунавају се и царинске дажбине.</w:t>
      </w:r>
    </w:p>
    <w:p w14:paraId="5C648355" w14:textId="77777777" w:rsidR="00645030" w:rsidRPr="00C26CE9" w:rsidRDefault="00645030" w:rsidP="00645030">
      <w:pPr>
        <w:pStyle w:val="KDParagraf"/>
        <w:spacing w:before="0"/>
        <w:rPr>
          <w:rFonts w:cs="Arial"/>
          <w:lang w:val="ru-RU"/>
        </w:rPr>
      </w:pPr>
      <w:r w:rsidRPr="00C26CE9">
        <w:rPr>
          <w:rFonts w:cs="Arial"/>
          <w:lang w:val="ru-RU"/>
        </w:rPr>
        <w:t xml:space="preserve">Када понуђач достави доказ да нуди добра домаћег порекла, наручилац </w:t>
      </w:r>
      <w:r w:rsidRPr="00C26CE9">
        <w:rPr>
          <w:rFonts w:cs="Arial"/>
        </w:rPr>
        <w:t>ће</w:t>
      </w:r>
      <w:r w:rsidRPr="00C26CE9">
        <w:rPr>
          <w:rFonts w:cs="Arial"/>
          <w:lang w:val="ru-RU"/>
        </w:rPr>
        <w:t>, пре рангирања понуда, позвати све остале понуђаче чије су понуде оцењене као прихватљиве</w:t>
      </w:r>
      <w:r w:rsidRPr="00C26CE9">
        <w:rPr>
          <w:rFonts w:cs="Arial"/>
        </w:rPr>
        <w:t xml:space="preserve">, </w:t>
      </w:r>
      <w:r w:rsidRPr="00C26CE9">
        <w:rPr>
          <w:rFonts w:cs="Arial"/>
          <w:lang w:val="ru-RU"/>
        </w:rPr>
        <w:t>да се изјасне да ли нуде добра домаћег порекла и да доставе доказ.</w:t>
      </w:r>
    </w:p>
    <w:p w14:paraId="170F416D" w14:textId="77777777" w:rsidR="00645030" w:rsidRPr="00C26CE9" w:rsidRDefault="00645030" w:rsidP="00645030">
      <w:pPr>
        <w:pStyle w:val="KDParagraf"/>
        <w:spacing w:before="0"/>
        <w:rPr>
          <w:rFonts w:cs="Arial"/>
          <w:lang w:val="ru-RU"/>
        </w:rPr>
      </w:pPr>
      <w:r w:rsidRPr="00C26CE9">
        <w:rPr>
          <w:rFonts w:cs="Arial"/>
          <w:lang w:val="ru-RU"/>
        </w:rPr>
        <w:t>Предност дата за домаће понуђаче и добра домаћег порекла (члан 86.  став 4. З</w:t>
      </w:r>
      <w:r w:rsidRPr="00C26CE9">
        <w:rPr>
          <w:rFonts w:cs="Arial"/>
        </w:rPr>
        <w:t>акона</w:t>
      </w:r>
      <w:r w:rsidRPr="00C26CE9">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3F4DBB81" w14:textId="77777777" w:rsidR="00645030" w:rsidRPr="00C26CE9" w:rsidRDefault="00645030" w:rsidP="00645030">
      <w:pPr>
        <w:pStyle w:val="KDParagraf"/>
        <w:spacing w:before="0"/>
        <w:rPr>
          <w:rFonts w:cs="Arial"/>
          <w:lang w:val="ru-RU"/>
        </w:rPr>
      </w:pPr>
      <w:r w:rsidRPr="00C26CE9">
        <w:rPr>
          <w:rFonts w:cs="Arial"/>
          <w:lang w:val="ru-RU"/>
        </w:rPr>
        <w:t>Предност дата за домаће понуђаче и добра домаћег порекла (члан 86. став 4. З</w:t>
      </w:r>
      <w:r w:rsidRPr="00C26CE9">
        <w:rPr>
          <w:rFonts w:cs="Arial"/>
        </w:rPr>
        <w:t>акона</w:t>
      </w:r>
      <w:r w:rsidRPr="00C26CE9">
        <w:rPr>
          <w:rFonts w:cs="Arial"/>
          <w:lang w:val="ru-RU"/>
        </w:rPr>
        <w:t xml:space="preserve">) у поступцима јавних набавки у којима учествују </w:t>
      </w:r>
      <w:r w:rsidRPr="00C26CE9">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241F1397" w14:textId="77777777" w:rsidR="00645030" w:rsidRPr="00C26CE9" w:rsidRDefault="00645030" w:rsidP="00645030">
      <w:pPr>
        <w:pStyle w:val="KDParagraf"/>
        <w:spacing w:before="0"/>
        <w:rPr>
          <w:rFonts w:cs="Arial"/>
          <w:lang w:val="ru-RU"/>
        </w:rPr>
      </w:pPr>
    </w:p>
    <w:p w14:paraId="573F4585" w14:textId="77777777" w:rsidR="00645030" w:rsidRPr="00C26CE9" w:rsidRDefault="00645030" w:rsidP="00645030">
      <w:pPr>
        <w:pStyle w:val="KDParagraf"/>
        <w:spacing w:before="0"/>
        <w:rPr>
          <w:rFonts w:cs="Arial"/>
          <w:lang w:val="ru-RU"/>
        </w:rPr>
      </w:pPr>
    </w:p>
    <w:p w14:paraId="315AEBF7" w14:textId="2E6A98A3" w:rsidR="00645030" w:rsidRPr="00C26CE9" w:rsidRDefault="00645030" w:rsidP="00274F59">
      <w:pPr>
        <w:pStyle w:val="Heading10"/>
        <w:ind w:left="426" w:hanging="426"/>
        <w:jc w:val="both"/>
        <w:rPr>
          <w:rFonts w:cs="Arial"/>
        </w:rPr>
      </w:pPr>
      <w:bookmarkStart w:id="200" w:name="_Toc441651548"/>
      <w:bookmarkStart w:id="201" w:name="_Toc442559886"/>
      <w:r w:rsidRPr="00C26CE9">
        <w:rPr>
          <w:rFonts w:cs="Arial"/>
          <w:lang w:val="ru-RU"/>
        </w:rPr>
        <w:t xml:space="preserve">5.1. </w:t>
      </w:r>
      <w:r w:rsidRPr="00C26CE9">
        <w:rPr>
          <w:rFonts w:cs="Arial"/>
        </w:rPr>
        <w:t xml:space="preserve">Резервни </w:t>
      </w:r>
      <w:bookmarkEnd w:id="200"/>
      <w:bookmarkEnd w:id="201"/>
      <w:r w:rsidRPr="00C26CE9">
        <w:rPr>
          <w:rFonts w:cs="Arial"/>
        </w:rPr>
        <w:t>елементи критеријума, односно на</w:t>
      </w:r>
      <w:r w:rsidR="00274F59">
        <w:rPr>
          <w:rFonts w:cs="Arial"/>
        </w:rPr>
        <w:t xml:space="preserve">чин на основу којих ће елементи </w:t>
      </w:r>
      <w:r w:rsidRPr="00C26CE9">
        <w:rPr>
          <w:rFonts w:cs="Arial"/>
        </w:rPr>
        <w:t>критеријума, односно начин на основу којих ће Наручилац доделити уговор у случају када постоје понуде са истом понуђеном ценом</w:t>
      </w:r>
    </w:p>
    <w:p w14:paraId="081B24BF" w14:textId="77777777" w:rsidR="00645030" w:rsidRPr="00C26CE9" w:rsidRDefault="00645030" w:rsidP="00645030">
      <w:pPr>
        <w:pStyle w:val="KDParagraf"/>
        <w:spacing w:before="0"/>
        <w:rPr>
          <w:rFonts w:cs="Arial"/>
          <w:i/>
          <w:lang w:val="sr-Cyrl-CS"/>
        </w:rPr>
      </w:pPr>
    </w:p>
    <w:p w14:paraId="3C715CCA" w14:textId="77777777" w:rsidR="00510689" w:rsidRDefault="00FB6216" w:rsidP="00645030">
      <w:pPr>
        <w:spacing w:before="0"/>
        <w:rPr>
          <w:rFonts w:cs="Arial"/>
        </w:rPr>
      </w:pPr>
      <w:r w:rsidRPr="007A1B6A">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r w:rsidRPr="00FB6216">
        <w:rPr>
          <w:rFonts w:cs="Arial"/>
        </w:rPr>
        <w:t xml:space="preserve"> </w:t>
      </w:r>
    </w:p>
    <w:p w14:paraId="56113DD1" w14:textId="77777777" w:rsidR="00FB6216" w:rsidRPr="00FB6216" w:rsidRDefault="00FB6216" w:rsidP="00645030">
      <w:pPr>
        <w:spacing w:before="0"/>
        <w:rPr>
          <w:rFonts w:cs="Arial"/>
          <w:noProof/>
          <w:lang w:val="sr-Cyrl-CS"/>
        </w:rPr>
      </w:pPr>
    </w:p>
    <w:p w14:paraId="5E655C46" w14:textId="77777777" w:rsidR="00645030" w:rsidRDefault="00645030" w:rsidP="00645030">
      <w:pPr>
        <w:spacing w:before="0"/>
        <w:rPr>
          <w:rFonts w:cs="Arial"/>
          <w:noProof/>
        </w:rPr>
      </w:pPr>
      <w:r w:rsidRPr="00FB6216">
        <w:rPr>
          <w:rFonts w:cs="Arial"/>
          <w:noProof/>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565E38AA" w14:textId="77777777" w:rsidR="00510689" w:rsidRPr="00FB6216" w:rsidRDefault="00510689" w:rsidP="00645030">
      <w:pPr>
        <w:spacing w:before="0"/>
        <w:rPr>
          <w:rFonts w:cs="Arial"/>
          <w:noProof/>
          <w:lang w:val="ru-RU"/>
        </w:rPr>
      </w:pPr>
    </w:p>
    <w:p w14:paraId="7191D9F8" w14:textId="77777777" w:rsidR="00645030" w:rsidRPr="00FB6216" w:rsidRDefault="00645030" w:rsidP="00645030">
      <w:pPr>
        <w:spacing w:before="0"/>
        <w:rPr>
          <w:rFonts w:eastAsia="TimesNewRomanPSMT" w:cs="Arial"/>
          <w:bCs/>
          <w:noProof/>
        </w:rPr>
      </w:pPr>
      <w:r w:rsidRPr="00FB6216">
        <w:rPr>
          <w:rFonts w:cs="Arial"/>
          <w:noProof/>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Pr="00FB6216">
        <w:rPr>
          <w:rFonts w:eastAsia="TimesNewRomanPSMT" w:cs="Arial"/>
          <w:bCs/>
          <w:noProof/>
        </w:rPr>
        <w:t>.</w:t>
      </w:r>
    </w:p>
    <w:p w14:paraId="0363F88E" w14:textId="77777777" w:rsidR="00645030" w:rsidRDefault="00645030" w:rsidP="00645030">
      <w:pPr>
        <w:spacing w:before="0"/>
        <w:rPr>
          <w:rFonts w:eastAsia="TimesNewRomanPSMT" w:cs="Arial"/>
          <w:bCs/>
          <w:noProof/>
        </w:rPr>
      </w:pPr>
    </w:p>
    <w:p w14:paraId="2D4323FF" w14:textId="77777777" w:rsidR="00645030" w:rsidRDefault="00645030" w:rsidP="00645030">
      <w:pPr>
        <w:spacing w:before="0"/>
        <w:rPr>
          <w:rFonts w:eastAsia="TimesNewRomanPSMT" w:cs="Arial"/>
          <w:bCs/>
          <w:noProof/>
        </w:rPr>
      </w:pPr>
    </w:p>
    <w:p w14:paraId="03C8C143" w14:textId="77777777" w:rsidR="00645030" w:rsidRDefault="00645030" w:rsidP="00645030">
      <w:pPr>
        <w:spacing w:before="0"/>
        <w:rPr>
          <w:rFonts w:eastAsia="TimesNewRomanPSMT" w:cs="Arial"/>
          <w:bCs/>
          <w:noProof/>
        </w:rPr>
      </w:pPr>
    </w:p>
    <w:p w14:paraId="47AACFBA" w14:textId="77777777" w:rsidR="00645030" w:rsidRDefault="00645030" w:rsidP="00645030">
      <w:pPr>
        <w:spacing w:before="0"/>
        <w:rPr>
          <w:rFonts w:eastAsia="TimesNewRomanPSMT" w:cs="Arial"/>
          <w:bCs/>
          <w:noProof/>
        </w:rPr>
      </w:pPr>
    </w:p>
    <w:p w14:paraId="7EEFE8BC" w14:textId="77777777" w:rsidR="00645030" w:rsidRDefault="00645030" w:rsidP="00645030">
      <w:pPr>
        <w:spacing w:before="0"/>
        <w:rPr>
          <w:rFonts w:eastAsia="TimesNewRomanPSMT" w:cs="Arial"/>
          <w:bCs/>
          <w:noProof/>
        </w:rPr>
      </w:pPr>
    </w:p>
    <w:p w14:paraId="54C07027" w14:textId="77777777" w:rsidR="00645030" w:rsidRDefault="00645030" w:rsidP="00645030">
      <w:pPr>
        <w:spacing w:before="0"/>
        <w:rPr>
          <w:rFonts w:eastAsia="TimesNewRomanPSMT" w:cs="Arial"/>
          <w:bCs/>
          <w:noProof/>
        </w:rPr>
      </w:pPr>
    </w:p>
    <w:p w14:paraId="759B6BBF" w14:textId="77777777" w:rsidR="00645030" w:rsidRDefault="00645030" w:rsidP="00645030">
      <w:pPr>
        <w:spacing w:before="0"/>
        <w:rPr>
          <w:rFonts w:eastAsia="TimesNewRomanPSMT" w:cs="Arial"/>
          <w:bCs/>
          <w:noProof/>
        </w:rPr>
      </w:pPr>
    </w:p>
    <w:p w14:paraId="40A32162" w14:textId="77777777" w:rsidR="00845028" w:rsidRDefault="00845028" w:rsidP="00645030">
      <w:pPr>
        <w:spacing w:before="0"/>
        <w:rPr>
          <w:rFonts w:eastAsia="TimesNewRomanPSMT" w:cs="Arial"/>
          <w:bCs/>
          <w:noProof/>
        </w:rPr>
      </w:pPr>
    </w:p>
    <w:p w14:paraId="66816796" w14:textId="77777777" w:rsidR="00645030" w:rsidRDefault="00645030" w:rsidP="00645030">
      <w:pPr>
        <w:spacing w:before="0"/>
        <w:rPr>
          <w:rFonts w:eastAsia="TimesNewRomanPSMT" w:cs="Arial"/>
          <w:bCs/>
          <w:noProof/>
        </w:rPr>
      </w:pPr>
    </w:p>
    <w:p w14:paraId="63E3A592" w14:textId="77777777" w:rsidR="00645030" w:rsidRPr="00FB6216" w:rsidRDefault="00645030" w:rsidP="00645030">
      <w:pPr>
        <w:spacing w:before="0"/>
        <w:rPr>
          <w:rFonts w:eastAsia="TimesNewRomanPSMT" w:cs="Arial"/>
          <w:bCs/>
          <w:noProof/>
          <w:lang w:val="sr-Cyrl-CS"/>
        </w:rPr>
      </w:pPr>
    </w:p>
    <w:p w14:paraId="2F53C98D" w14:textId="77777777" w:rsidR="00645030" w:rsidRDefault="00645030" w:rsidP="00645030">
      <w:pPr>
        <w:spacing w:before="0"/>
        <w:rPr>
          <w:rFonts w:eastAsia="TimesNewRomanPSMT" w:cs="Arial"/>
          <w:bCs/>
          <w:noProof/>
        </w:rPr>
      </w:pPr>
    </w:p>
    <w:p w14:paraId="7B366A3C" w14:textId="3AF21D5E" w:rsidR="008D2B23" w:rsidRPr="00C06496" w:rsidRDefault="0015321F" w:rsidP="0087194E">
      <w:pPr>
        <w:pStyle w:val="KDPodnaslov1"/>
        <w:spacing w:before="0"/>
        <w:rPr>
          <w:rFonts w:cs="Arial"/>
          <w:lang w:val="ru-RU"/>
        </w:rPr>
      </w:pPr>
      <w:r>
        <w:rPr>
          <w:rFonts w:cs="Arial"/>
          <w:lang w:val="sr-Latn-CS"/>
        </w:rPr>
        <w:lastRenderedPageBreak/>
        <w:t>6.</w:t>
      </w:r>
      <w:r w:rsidR="003C4E60" w:rsidRPr="00C06496">
        <w:rPr>
          <w:rFonts w:cs="Arial"/>
        </w:rPr>
        <w:t xml:space="preserve">  </w:t>
      </w:r>
      <w:r w:rsidR="008D2B23" w:rsidRPr="00C06496">
        <w:rPr>
          <w:rFonts w:cs="Arial"/>
          <w:lang w:val="ru-RU"/>
        </w:rPr>
        <w:t>УПУТСТВО ПОНУЂАЧИМА КАКО ДА САЧИНЕ ПОНУДУ</w:t>
      </w:r>
      <w:bookmarkEnd w:id="199"/>
    </w:p>
    <w:p w14:paraId="71966F4A" w14:textId="77777777" w:rsidR="00645F72" w:rsidRPr="00C06496" w:rsidRDefault="00645F72" w:rsidP="00874F5B">
      <w:pPr>
        <w:rPr>
          <w:rFonts w:cs="Arial"/>
          <w:lang w:val="ru-RU"/>
        </w:rPr>
      </w:pPr>
    </w:p>
    <w:p w14:paraId="33384E83" w14:textId="77777777" w:rsidR="008D2B23" w:rsidRPr="00C06496" w:rsidRDefault="008D2B23" w:rsidP="008D2B23">
      <w:pPr>
        <w:pStyle w:val="KDParagraf"/>
        <w:spacing w:before="0"/>
        <w:rPr>
          <w:rFonts w:cs="Arial"/>
          <w:lang w:val="ru-RU"/>
        </w:rPr>
      </w:pPr>
      <w:r w:rsidRPr="00C0649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228CF56" w14:textId="77777777" w:rsidR="008D2B23" w:rsidRPr="00C06496" w:rsidRDefault="008D2B23" w:rsidP="008D2B23">
      <w:pPr>
        <w:pStyle w:val="KDParagraf"/>
        <w:spacing w:before="0"/>
        <w:rPr>
          <w:rFonts w:cs="Arial"/>
          <w:lang w:val="ru-RU"/>
        </w:rPr>
      </w:pPr>
      <w:r w:rsidRPr="00C06496">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2A6BE41" w14:textId="77777777" w:rsidR="008D2B23" w:rsidRPr="00C06496" w:rsidRDefault="008D2B23" w:rsidP="008D2B23">
      <w:pPr>
        <w:pStyle w:val="KDParagraf"/>
        <w:spacing w:before="0"/>
        <w:rPr>
          <w:rFonts w:cs="Arial"/>
          <w:lang w:val="ru-RU"/>
        </w:rPr>
      </w:pPr>
    </w:p>
    <w:p w14:paraId="11DD9D4E" w14:textId="77777777" w:rsidR="008D2B23" w:rsidRPr="00C06496" w:rsidRDefault="008D2B23" w:rsidP="003F7FAA">
      <w:pPr>
        <w:pStyle w:val="KDPodnaslov2"/>
        <w:numPr>
          <w:ilvl w:val="1"/>
          <w:numId w:val="24"/>
        </w:numPr>
        <w:spacing w:before="0"/>
        <w:jc w:val="both"/>
        <w:rPr>
          <w:rFonts w:cs="Arial"/>
          <w:lang w:val="ru-RU"/>
        </w:rPr>
      </w:pPr>
      <w:bookmarkStart w:id="202" w:name="_Toc441651577"/>
      <w:bookmarkStart w:id="203" w:name="_Toc442559888"/>
      <w:r w:rsidRPr="00C06496">
        <w:rPr>
          <w:rFonts w:cs="Arial"/>
          <w:lang w:val="ru-RU"/>
        </w:rPr>
        <w:t>Језик на којем понуда мора бити састављена</w:t>
      </w:r>
      <w:bookmarkEnd w:id="202"/>
      <w:bookmarkEnd w:id="203"/>
    </w:p>
    <w:p w14:paraId="7DE87D11" w14:textId="77777777" w:rsidR="00184CD2" w:rsidRPr="00184CD2" w:rsidRDefault="00184CD2" w:rsidP="00184CD2">
      <w:pPr>
        <w:tabs>
          <w:tab w:val="left" w:pos="709"/>
        </w:tabs>
        <w:spacing w:before="0"/>
        <w:rPr>
          <w:rFonts w:eastAsia="TimesNewRomanPSMT" w:cs="Arial"/>
          <w:bCs/>
        </w:rPr>
      </w:pPr>
      <w:r w:rsidRPr="00184CD2">
        <w:rPr>
          <w:rFonts w:eastAsia="TimesNewRomanPSMT" w:cs="Arial"/>
          <w:bCs/>
        </w:rPr>
        <w:t>Наручилац је припремио конкурсну документацију и води поступак јавне набавке на српском језику.</w:t>
      </w:r>
    </w:p>
    <w:p w14:paraId="5B12FD2B" w14:textId="77777777" w:rsidR="00184CD2" w:rsidRPr="00184CD2" w:rsidRDefault="00184CD2" w:rsidP="00184CD2">
      <w:pPr>
        <w:tabs>
          <w:tab w:val="left" w:pos="709"/>
        </w:tabs>
        <w:spacing w:before="0"/>
        <w:rPr>
          <w:rFonts w:eastAsia="TimesNewRomanPSMT" w:cs="Arial"/>
          <w:bCs/>
        </w:rPr>
      </w:pPr>
      <w:r w:rsidRPr="00184CD2">
        <w:rPr>
          <w:rFonts w:cs="Arial"/>
          <w:lang w:val="sr-Cyrl-CS"/>
        </w:rPr>
        <w:t xml:space="preserve">Понуђач даје понуду на српском језику. </w:t>
      </w:r>
      <w:r w:rsidRPr="00184CD2">
        <w:rPr>
          <w:rFonts w:eastAsia="TimesNewRomanPSMT" w:cs="Arial"/>
          <w:bC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14:paraId="02874E8A" w14:textId="77777777" w:rsidR="00184CD2" w:rsidRPr="00184CD2" w:rsidRDefault="00184CD2" w:rsidP="00184CD2">
      <w:pPr>
        <w:tabs>
          <w:tab w:val="left" w:pos="709"/>
        </w:tabs>
        <w:spacing w:before="0"/>
        <w:rPr>
          <w:rFonts w:cs="Arial"/>
        </w:rPr>
      </w:pPr>
      <w:r w:rsidRPr="00184CD2">
        <w:rPr>
          <w:rFonts w:eastAsia="TimesNewRomanPSMT" w:cs="Arial"/>
          <w:bCs/>
        </w:rPr>
        <w:t>Д</w:t>
      </w:r>
      <w:r w:rsidRPr="00184CD2">
        <w:rPr>
          <w:rFonts w:cs="Arial"/>
        </w:rPr>
        <w:t>ео понуде који се односи на техничк</w:t>
      </w:r>
      <w:r w:rsidRPr="00184CD2">
        <w:rPr>
          <w:rFonts w:cs="Arial"/>
          <w:lang w:val="sr-Cyrl-CS"/>
        </w:rPr>
        <w:t>е</w:t>
      </w:r>
      <w:r w:rsidRPr="00184CD2">
        <w:rPr>
          <w:rFonts w:cs="Arial"/>
        </w:rPr>
        <w:t xml:space="preserve"> карактеристик</w:t>
      </w:r>
      <w:r w:rsidRPr="00184CD2">
        <w:rPr>
          <w:rFonts w:cs="Arial"/>
          <w:lang w:val="sr-Cyrl-CS"/>
        </w:rPr>
        <w:t>е</w:t>
      </w:r>
      <w:r w:rsidRPr="00184CD2">
        <w:rPr>
          <w:rFonts w:cs="Arial"/>
        </w:rPr>
        <w:t xml:space="preserve">, квалитет и техничку документацију </w:t>
      </w:r>
      <w:r w:rsidRPr="00184CD2">
        <w:rPr>
          <w:rFonts w:cs="Arial"/>
          <w:lang w:val="sr-Cyrl-CS"/>
        </w:rPr>
        <w:t xml:space="preserve">(уколико су ови докази захтевани техничком спецификацијом) </w:t>
      </w:r>
      <w:r w:rsidRPr="00184CD2">
        <w:rPr>
          <w:rFonts w:cs="Arial"/>
        </w:rPr>
        <w:t>може бити достављен на енглеском језику. Уколико се приликом стручне оцене понуда утврди да је документа на енглеском језику</w:t>
      </w:r>
      <w:r w:rsidR="00E22103">
        <w:rPr>
          <w:rFonts w:cs="Arial"/>
        </w:rPr>
        <w:t xml:space="preserve"> </w:t>
      </w:r>
      <w:r w:rsidR="00E22103">
        <w:rPr>
          <w:rFonts w:cs="Arial"/>
          <w:lang w:val="sr-Cyrl-CS"/>
        </w:rPr>
        <w:t>или неком другом језику,</w:t>
      </w:r>
      <w:r w:rsidRPr="00184CD2">
        <w:rPr>
          <w:rFonts w:cs="Arial"/>
        </w:rPr>
        <w:t xml:space="preserve"> потребно </w:t>
      </w:r>
      <w:r w:rsidR="00E22103">
        <w:rPr>
          <w:rFonts w:cs="Arial"/>
          <w:lang w:val="sr-Cyrl-CS"/>
        </w:rPr>
        <w:t xml:space="preserve">је </w:t>
      </w:r>
      <w:r w:rsidRPr="00184CD2">
        <w:rPr>
          <w:rFonts w:cs="Arial"/>
        </w:rPr>
        <w:t>превести на српски језик, наручилац ће позвати понуђача да у одређеном року изврши превод тог дела понуде.</w:t>
      </w:r>
    </w:p>
    <w:p w14:paraId="1BDCB789" w14:textId="77777777" w:rsidR="008D2B23" w:rsidRPr="00C06496" w:rsidRDefault="008D2B23" w:rsidP="008D2B23">
      <w:pPr>
        <w:pStyle w:val="KDParagraf"/>
        <w:spacing w:before="0"/>
        <w:rPr>
          <w:rFonts w:cs="Arial"/>
          <w:lang w:val="ru-RU" w:eastAsia="sr-Latn-CS"/>
        </w:rPr>
      </w:pPr>
    </w:p>
    <w:p w14:paraId="7D79CD79" w14:textId="77777777" w:rsidR="008D2B23" w:rsidRPr="00C06496" w:rsidRDefault="008D2B23" w:rsidP="003F7FAA">
      <w:pPr>
        <w:pStyle w:val="KDPodnaslov2"/>
        <w:numPr>
          <w:ilvl w:val="1"/>
          <w:numId w:val="24"/>
        </w:numPr>
        <w:spacing w:before="0"/>
        <w:jc w:val="both"/>
        <w:rPr>
          <w:rFonts w:cs="Arial"/>
        </w:rPr>
      </w:pPr>
      <w:bookmarkStart w:id="204" w:name="_Toc441651578"/>
      <w:bookmarkStart w:id="205" w:name="_Toc442559889"/>
      <w:r w:rsidRPr="00C06496">
        <w:rPr>
          <w:rFonts w:cs="Arial"/>
        </w:rPr>
        <w:t xml:space="preserve">Начин састављања </w:t>
      </w:r>
      <w:r w:rsidR="00FC355A" w:rsidRPr="00C06496">
        <w:rPr>
          <w:rFonts w:cs="Arial"/>
        </w:rPr>
        <w:t xml:space="preserve">и подношења </w:t>
      </w:r>
      <w:r w:rsidRPr="00C06496">
        <w:rPr>
          <w:rFonts w:cs="Arial"/>
        </w:rPr>
        <w:t>понуде</w:t>
      </w:r>
      <w:bookmarkEnd w:id="204"/>
      <w:bookmarkEnd w:id="205"/>
    </w:p>
    <w:p w14:paraId="44CC8F78" w14:textId="77777777" w:rsidR="008D2B23" w:rsidRPr="00C06496" w:rsidRDefault="008D2B23" w:rsidP="008D2B23">
      <w:pPr>
        <w:pStyle w:val="KDParagraf"/>
        <w:spacing w:before="0"/>
        <w:rPr>
          <w:rFonts w:cs="Arial"/>
          <w:lang w:val="ru-RU"/>
        </w:rPr>
      </w:pPr>
      <w:r w:rsidRPr="00C06496">
        <w:rPr>
          <w:rFonts w:cs="Arial"/>
          <w:lang w:val="ru-RU"/>
        </w:rPr>
        <w:t>Понуђач је обавезан да сачини понуду тако што</w:t>
      </w:r>
      <w:r w:rsidR="00613B13" w:rsidRPr="00C06496">
        <w:rPr>
          <w:rFonts w:cs="Arial"/>
          <w:lang w:val="ru-RU"/>
        </w:rPr>
        <w:t xml:space="preserve"> Понуђач </w:t>
      </w:r>
      <w:r w:rsidRPr="00C06496">
        <w:rPr>
          <w:rFonts w:cs="Arial"/>
          <w:lang w:val="ru-RU"/>
        </w:rPr>
        <w:t>уписује тражене податке у обрасце који су саста</w:t>
      </w:r>
      <w:r w:rsidR="00613B13" w:rsidRPr="00C06496">
        <w:rPr>
          <w:rFonts w:cs="Arial"/>
          <w:lang w:val="ru-RU"/>
        </w:rPr>
        <w:t xml:space="preserve">вни део конкурсне документације </w:t>
      </w:r>
      <w:r w:rsidRPr="00C0649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C06496">
        <w:rPr>
          <w:rFonts w:cs="Arial"/>
          <w:lang w:val="ru-RU"/>
        </w:rPr>
        <w:t xml:space="preserve"> Доставља их заједно са осталим документима који представљају обавезну садржину понуде.</w:t>
      </w:r>
    </w:p>
    <w:p w14:paraId="76A8D9D0" w14:textId="77777777" w:rsidR="008D2B23" w:rsidRPr="00C06496" w:rsidRDefault="008D2B23" w:rsidP="008D2B23">
      <w:pPr>
        <w:pStyle w:val="KDParagraf"/>
        <w:spacing w:before="0"/>
        <w:rPr>
          <w:rFonts w:cs="Arial"/>
          <w:lang w:val="ru-RU"/>
        </w:rPr>
      </w:pPr>
      <w:r w:rsidRPr="00C06496">
        <w:rPr>
          <w:rFonts w:cs="Arial"/>
          <w:lang w:val="ru-RU"/>
        </w:rPr>
        <w:t>Препоручује се да сви документи поднети у понуди  буду нумерисани</w:t>
      </w:r>
      <w:r w:rsidRPr="00C06496">
        <w:rPr>
          <w:rFonts w:cs="Arial"/>
          <w:lang w:val="sr-Latn-CS"/>
        </w:rPr>
        <w:t xml:space="preserve"> и</w:t>
      </w:r>
      <w:r w:rsidRPr="00C06496">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6B8FDFE" w14:textId="77777777" w:rsidR="008D2B23" w:rsidRPr="00C06496" w:rsidRDefault="008D2B23" w:rsidP="008D2B23">
      <w:pPr>
        <w:pStyle w:val="KDParagraf"/>
        <w:spacing w:before="0"/>
        <w:rPr>
          <w:rFonts w:cs="Arial"/>
          <w:lang w:val="ru-RU"/>
        </w:rPr>
      </w:pPr>
      <w:r w:rsidRPr="00C06496">
        <w:rPr>
          <w:rFonts w:cs="Arial"/>
          <w:lang w:val="ru-RU"/>
        </w:rPr>
        <w:t xml:space="preserve">Препоручује се да се нумерација поднете документације </w:t>
      </w:r>
      <w:r w:rsidR="00FC355A" w:rsidRPr="00C06496">
        <w:rPr>
          <w:rFonts w:cs="Arial"/>
          <w:lang w:val="ru-RU"/>
        </w:rPr>
        <w:t>и образац</w:t>
      </w:r>
      <w:r w:rsidR="00962DFB" w:rsidRPr="00C06496">
        <w:rPr>
          <w:rFonts w:cs="Arial"/>
          <w:lang w:val="ru-RU"/>
        </w:rPr>
        <w:t>а</w:t>
      </w:r>
      <w:r w:rsidR="00FC355A" w:rsidRPr="00C06496">
        <w:rPr>
          <w:rFonts w:cs="Arial"/>
          <w:lang w:val="ru-RU"/>
        </w:rPr>
        <w:t xml:space="preserve"> у понуди </w:t>
      </w:r>
      <w:r w:rsidRPr="00C06496">
        <w:rPr>
          <w:rFonts w:cs="Arial"/>
          <w:lang w:val="ru-RU"/>
        </w:rPr>
        <w:t>изврши на свако</w:t>
      </w:r>
      <w:r w:rsidRPr="00C06496">
        <w:rPr>
          <w:rFonts w:cs="Arial"/>
        </w:rPr>
        <w:t>j</w:t>
      </w:r>
      <w:r w:rsidRPr="00C06496">
        <w:rPr>
          <w:rFonts w:cs="Arial"/>
          <w:lang w:val="ru-RU"/>
        </w:rPr>
        <w:t xml:space="preserve"> страни на којој има текста, исписивањем </w:t>
      </w:r>
      <w:r w:rsidRPr="00C06496">
        <w:rPr>
          <w:rFonts w:cs="Arial"/>
          <w:i/>
          <w:lang w:val="ru-RU"/>
        </w:rPr>
        <w:t>“1 од н“, „2 од н“</w:t>
      </w:r>
      <w:r w:rsidRPr="00C06496">
        <w:rPr>
          <w:rFonts w:cs="Arial"/>
          <w:lang w:val="ru-RU"/>
        </w:rPr>
        <w:t xml:space="preserve"> и тако све до </w:t>
      </w:r>
      <w:r w:rsidRPr="00C06496">
        <w:rPr>
          <w:rFonts w:cs="Arial"/>
          <w:i/>
          <w:lang w:val="ru-RU"/>
        </w:rPr>
        <w:t>„н од н“</w:t>
      </w:r>
      <w:r w:rsidRPr="00C06496">
        <w:rPr>
          <w:rFonts w:cs="Arial"/>
          <w:lang w:val="ru-RU"/>
        </w:rPr>
        <w:t xml:space="preserve">, с тим да </w:t>
      </w:r>
      <w:r w:rsidRPr="00C06496">
        <w:rPr>
          <w:rFonts w:cs="Arial"/>
          <w:i/>
          <w:lang w:val="ru-RU"/>
        </w:rPr>
        <w:t>„н“</w:t>
      </w:r>
      <w:r w:rsidRPr="00C06496">
        <w:rPr>
          <w:rFonts w:cs="Arial"/>
          <w:lang w:val="ru-RU"/>
        </w:rPr>
        <w:t xml:space="preserve"> представља укупан број страна понуде.</w:t>
      </w:r>
    </w:p>
    <w:p w14:paraId="41F4D5CF" w14:textId="77777777" w:rsidR="008D2B23" w:rsidRPr="00C06496" w:rsidRDefault="008D2B23" w:rsidP="008D2B23">
      <w:pPr>
        <w:pStyle w:val="KDKomentar"/>
        <w:spacing w:before="0"/>
        <w:rPr>
          <w:rFonts w:cs="Arial"/>
          <w:i w:val="0"/>
          <w:color w:val="auto"/>
          <w:sz w:val="22"/>
          <w:szCs w:val="22"/>
        </w:rPr>
      </w:pPr>
      <w:r w:rsidRPr="00C06496">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8BB4C8D" w14:textId="63B92D8D" w:rsidR="008D2B23" w:rsidRPr="00C06496" w:rsidRDefault="008D2B23" w:rsidP="008D2B23">
      <w:pPr>
        <w:pStyle w:val="KDParagraf"/>
        <w:spacing w:before="0"/>
        <w:rPr>
          <w:rFonts w:cs="Arial"/>
          <w:lang w:val="ru-RU"/>
        </w:rPr>
      </w:pPr>
      <w:r w:rsidRPr="00C06496">
        <w:rPr>
          <w:rFonts w:cs="Arial"/>
          <w:lang w:val="ru-RU"/>
        </w:rPr>
        <w:t xml:space="preserve">Понуђач подноси понуду у затвореној коверти или кутији, тако да се </w:t>
      </w:r>
      <w:r w:rsidR="00613B13" w:rsidRPr="00C06496">
        <w:rPr>
          <w:rFonts w:cs="Arial"/>
          <w:lang w:val="ru-RU"/>
        </w:rPr>
        <w:t>при отварању може проверити да ли је затворена, као и када</w:t>
      </w:r>
      <w:r w:rsidRPr="00C06496">
        <w:rPr>
          <w:rFonts w:cs="Arial"/>
          <w:lang w:val="ru-RU"/>
        </w:rPr>
        <w:t xml:space="preserve">, на адресу: Јавно предузеће „Електропривреда Србије“, </w:t>
      </w:r>
      <w:r w:rsidR="00613B13" w:rsidRPr="00C06496">
        <w:rPr>
          <w:rFonts w:cs="Arial"/>
          <w:lang w:val="ru-RU"/>
        </w:rPr>
        <w:t>огранак</w:t>
      </w:r>
      <w:r w:rsidR="00A90B96" w:rsidRPr="00C06496">
        <w:rPr>
          <w:rFonts w:cs="Arial"/>
          <w:lang w:val="ru-RU"/>
        </w:rPr>
        <w:t xml:space="preserve"> ТЕ-КО Костолац</w:t>
      </w:r>
      <w:r w:rsidRPr="00C06496">
        <w:rPr>
          <w:rFonts w:cs="Arial"/>
          <w:lang w:val="ru-RU"/>
        </w:rPr>
        <w:t>,</w:t>
      </w:r>
      <w:r w:rsidR="00613B13" w:rsidRPr="00C06496">
        <w:rPr>
          <w:rFonts w:cs="Arial"/>
          <w:lang w:val="ru-RU"/>
        </w:rPr>
        <w:t>адреса</w:t>
      </w:r>
      <w:r w:rsidR="00A90B96" w:rsidRPr="00C06496">
        <w:rPr>
          <w:rFonts w:cs="Arial"/>
          <w:lang w:val="ru-RU"/>
        </w:rPr>
        <w:t xml:space="preserve"> 12208 Костолац,</w:t>
      </w:r>
      <w:r w:rsidR="00613B13" w:rsidRPr="00C06496">
        <w:rPr>
          <w:rFonts w:cs="Arial"/>
          <w:lang w:val="ru-RU"/>
        </w:rPr>
        <w:t xml:space="preserve"> </w:t>
      </w:r>
      <w:r w:rsidR="00A90B96" w:rsidRPr="00C06496">
        <w:rPr>
          <w:rFonts w:cs="Arial"/>
          <w:lang w:val="ru-RU"/>
        </w:rPr>
        <w:t>Ул. Николе Тесле 5-7</w:t>
      </w:r>
      <w:r w:rsidR="00613B13" w:rsidRPr="00C06496">
        <w:rPr>
          <w:rFonts w:cs="Arial"/>
          <w:lang w:val="ru-RU"/>
        </w:rPr>
        <w:t xml:space="preserve">, </w:t>
      </w:r>
      <w:r w:rsidRPr="00C06496">
        <w:rPr>
          <w:rFonts w:cs="Arial"/>
          <w:lang w:val="ru-RU"/>
        </w:rPr>
        <w:t xml:space="preserve">- са назнаком: „Понуда за јавну набавку број </w:t>
      </w:r>
      <w:r w:rsidR="00B374F9">
        <w:rPr>
          <w:rFonts w:cs="Arial"/>
          <w:b/>
        </w:rPr>
        <w:t>3100/0439/2019</w:t>
      </w:r>
      <w:r w:rsidRPr="00C06496">
        <w:rPr>
          <w:rFonts w:cs="Arial"/>
          <w:lang w:val="ru-RU"/>
        </w:rPr>
        <w:t xml:space="preserve"> - НЕ ОТВАРАТИ“. </w:t>
      </w:r>
    </w:p>
    <w:p w14:paraId="74749BB4" w14:textId="77777777" w:rsidR="008D2B23" w:rsidRPr="00C06496" w:rsidRDefault="008D2B23" w:rsidP="008D2B23">
      <w:pPr>
        <w:pStyle w:val="KDParagraf"/>
        <w:spacing w:before="0"/>
        <w:rPr>
          <w:rFonts w:cs="Arial"/>
          <w:lang w:val="ru-RU"/>
        </w:rPr>
      </w:pPr>
      <w:r w:rsidRPr="00C06496">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8864A78" w14:textId="77777777" w:rsidR="008D2B23" w:rsidRPr="00C06496" w:rsidRDefault="008D2B23" w:rsidP="008D2B23">
      <w:pPr>
        <w:pStyle w:val="KDParagraf"/>
        <w:spacing w:before="0"/>
        <w:rPr>
          <w:rFonts w:cs="Arial"/>
          <w:lang w:val="ru-RU"/>
        </w:rPr>
      </w:pPr>
      <w:r w:rsidRPr="00C06496">
        <w:rPr>
          <w:rFonts w:eastAsia="TimesNewRomanPSMT" w:cs="Arial"/>
          <w:bCs/>
          <w:lang w:val="ru-RU"/>
        </w:rPr>
        <w:t>У случају да понуду подноси група п</w:t>
      </w:r>
      <w:r w:rsidR="009B3371" w:rsidRPr="00C06496">
        <w:rPr>
          <w:rFonts w:eastAsia="TimesNewRomanPSMT" w:cs="Arial"/>
          <w:bCs/>
          <w:lang w:val="ru-RU"/>
        </w:rPr>
        <w:t xml:space="preserve">онуђача, на полеђини коверте </w:t>
      </w:r>
      <w:r w:rsidRPr="00C06496">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C06496">
        <w:rPr>
          <w:rFonts w:cs="Arial"/>
          <w:lang w:val="ru-RU"/>
        </w:rPr>
        <w:t>.</w:t>
      </w:r>
    </w:p>
    <w:p w14:paraId="12E39DA9" w14:textId="77777777" w:rsidR="00613B13" w:rsidRPr="00C06496" w:rsidRDefault="00613B13" w:rsidP="00613B13">
      <w:pPr>
        <w:pStyle w:val="KDParagraf"/>
        <w:spacing w:before="0"/>
        <w:rPr>
          <w:rFonts w:cs="Arial"/>
          <w:lang w:val="ru-RU"/>
        </w:rPr>
      </w:pPr>
      <w:r w:rsidRPr="00C06496">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C06496">
        <w:rPr>
          <w:rFonts w:cs="Arial"/>
          <w:lang w:val="ru-RU"/>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1241B7C" w14:textId="77777777" w:rsidR="00613B13" w:rsidRPr="00C06496" w:rsidRDefault="00613B13" w:rsidP="00613B13">
      <w:pPr>
        <w:pStyle w:val="KDParagraf"/>
        <w:spacing w:before="0"/>
        <w:rPr>
          <w:rFonts w:cs="Arial"/>
          <w:lang w:val="ru-RU"/>
        </w:rPr>
      </w:pPr>
      <w:r w:rsidRPr="00C06496">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C06496">
        <w:rPr>
          <w:rFonts w:cs="Arial"/>
        </w:rPr>
        <w:t>акона</w:t>
      </w:r>
      <w:r w:rsidRPr="00C06496">
        <w:rPr>
          <w:rFonts w:cs="Arial"/>
          <w:lang w:val="ru-RU"/>
        </w:rPr>
        <w:t xml:space="preserve">. </w:t>
      </w:r>
    </w:p>
    <w:p w14:paraId="213F3BA4" w14:textId="77777777" w:rsidR="00613B13" w:rsidRPr="00C06496" w:rsidRDefault="00613B13" w:rsidP="00613B13">
      <w:pPr>
        <w:pStyle w:val="KDParagraf"/>
        <w:spacing w:before="0"/>
        <w:rPr>
          <w:rFonts w:cs="Arial"/>
          <w:lang w:val="ru-RU"/>
        </w:rPr>
      </w:pPr>
      <w:r w:rsidRPr="00C06496">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1DFC305" w14:textId="77777777" w:rsidR="00613B13" w:rsidRPr="00C06496" w:rsidRDefault="00613B13" w:rsidP="00613B13">
      <w:pPr>
        <w:tabs>
          <w:tab w:val="left" w:pos="284"/>
          <w:tab w:val="left" w:pos="330"/>
        </w:tabs>
        <w:ind w:left="284"/>
        <w:rPr>
          <w:rFonts w:eastAsia="TimesNewRomanPSMT" w:cs="Arial"/>
          <w:bCs/>
        </w:rPr>
      </w:pPr>
    </w:p>
    <w:p w14:paraId="50495262" w14:textId="77777777" w:rsidR="008D2B23" w:rsidRPr="00C06496" w:rsidRDefault="008D2B23" w:rsidP="003F7FAA">
      <w:pPr>
        <w:pStyle w:val="KDPodnaslov2"/>
        <w:numPr>
          <w:ilvl w:val="1"/>
          <w:numId w:val="24"/>
        </w:numPr>
        <w:spacing w:before="0"/>
        <w:jc w:val="both"/>
        <w:rPr>
          <w:rFonts w:cs="Arial"/>
        </w:rPr>
      </w:pPr>
      <w:bookmarkStart w:id="206" w:name="_Toc441651579"/>
      <w:bookmarkStart w:id="207" w:name="_Toc442559890"/>
      <w:r w:rsidRPr="00C06496">
        <w:rPr>
          <w:rFonts w:cs="Arial"/>
        </w:rPr>
        <w:t>Обавезна садржина понуде</w:t>
      </w:r>
      <w:bookmarkEnd w:id="206"/>
      <w:bookmarkEnd w:id="207"/>
    </w:p>
    <w:p w14:paraId="27EA62F4" w14:textId="77777777" w:rsidR="008D2B23" w:rsidRPr="00C06496" w:rsidRDefault="008D2B23" w:rsidP="008D2B23">
      <w:pPr>
        <w:pStyle w:val="KDParagraf"/>
        <w:spacing w:before="0"/>
        <w:rPr>
          <w:rFonts w:cs="Arial"/>
          <w:lang w:val="ru-RU"/>
        </w:rPr>
      </w:pPr>
      <w:r w:rsidRPr="00C06496">
        <w:rPr>
          <w:rFonts w:cs="Arial"/>
          <w:lang w:val="ru-RU" w:bidi="en-US"/>
        </w:rPr>
        <w:t>Садржину понуде, поред Обрасца понуде, чине и сви остали докази</w:t>
      </w:r>
      <w:r w:rsidR="00A870A7" w:rsidRPr="00C06496">
        <w:rPr>
          <w:rFonts w:cs="Arial"/>
          <w:lang w:bidi="en-US"/>
        </w:rPr>
        <w:t xml:space="preserve"> </w:t>
      </w:r>
      <w:r w:rsidRPr="00C06496">
        <w:rPr>
          <w:rFonts w:cs="Arial"/>
          <w:lang w:val="ru-RU" w:bidi="en-US"/>
        </w:rPr>
        <w:t>о испуњености услова из чл. 75.и 76.</w:t>
      </w:r>
      <w:r w:rsidRPr="00C06496">
        <w:rPr>
          <w:rFonts w:cs="Arial"/>
          <w:lang w:val="ru-RU"/>
        </w:rPr>
        <w:t>Закона о јавним</w:t>
      </w:r>
      <w:r w:rsidRPr="00C06496">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C06496">
        <w:rPr>
          <w:rFonts w:cs="Arial"/>
          <w:lang w:bidi="en-US"/>
        </w:rPr>
        <w:t xml:space="preserve"> (попуњени, потписани и печатом оверени)</w:t>
      </w:r>
      <w:r w:rsidRPr="00C06496">
        <w:rPr>
          <w:rFonts w:cs="Arial"/>
          <w:lang w:val="ru-RU" w:bidi="en-US"/>
        </w:rPr>
        <w:t xml:space="preserve"> на начин предвиђен следећим ставом ове тачке</w:t>
      </w:r>
      <w:r w:rsidRPr="00C06496">
        <w:rPr>
          <w:rFonts w:cs="Arial"/>
          <w:lang w:val="ru-RU"/>
        </w:rPr>
        <w:t>:</w:t>
      </w:r>
    </w:p>
    <w:p w14:paraId="3D912595" w14:textId="77777777" w:rsidR="00274F59" w:rsidRPr="00274F59" w:rsidRDefault="00274F59" w:rsidP="00274F59">
      <w:pPr>
        <w:pStyle w:val="KDNabrajanje"/>
        <w:spacing w:before="0"/>
        <w:rPr>
          <w:rFonts w:cs="Arial"/>
        </w:rPr>
      </w:pPr>
      <w:r w:rsidRPr="00274F59">
        <w:rPr>
          <w:rFonts w:cs="Arial"/>
        </w:rPr>
        <w:t xml:space="preserve">Образац понуде </w:t>
      </w:r>
    </w:p>
    <w:p w14:paraId="045B9A67" w14:textId="77777777" w:rsidR="00274F59" w:rsidRPr="00274F59" w:rsidRDefault="00274F59" w:rsidP="00274F59">
      <w:pPr>
        <w:pStyle w:val="KDNabrajanje"/>
        <w:spacing w:before="0"/>
        <w:rPr>
          <w:rFonts w:cs="Arial"/>
        </w:rPr>
      </w:pPr>
      <w:r w:rsidRPr="00274F59">
        <w:rPr>
          <w:rFonts w:cs="Arial"/>
        </w:rPr>
        <w:t xml:space="preserve">Структура цене </w:t>
      </w:r>
    </w:p>
    <w:p w14:paraId="493F20A8" w14:textId="77777777" w:rsidR="00274F59" w:rsidRPr="00274F59" w:rsidRDefault="00274F59" w:rsidP="00274F59">
      <w:pPr>
        <w:pStyle w:val="KDNabrajanje"/>
        <w:spacing w:before="0"/>
        <w:rPr>
          <w:rFonts w:cs="Arial"/>
        </w:rPr>
      </w:pPr>
      <w:r w:rsidRPr="00274F59">
        <w:rPr>
          <w:rFonts w:cs="Arial"/>
        </w:rPr>
        <w:t>Образац трошкова припреме понуде, ако понуђач захтева надокнаду трошкова у складу са чл.88 Закона</w:t>
      </w:r>
    </w:p>
    <w:p w14:paraId="15D4B290" w14:textId="77777777" w:rsidR="00274F59" w:rsidRPr="00274F59" w:rsidRDefault="00274F59" w:rsidP="00274F59">
      <w:pPr>
        <w:pStyle w:val="KDNabrajanje"/>
        <w:spacing w:before="0"/>
        <w:rPr>
          <w:rFonts w:cs="Arial"/>
        </w:rPr>
      </w:pPr>
      <w:r w:rsidRPr="00274F59">
        <w:rPr>
          <w:rFonts w:cs="Arial"/>
        </w:rPr>
        <w:t xml:space="preserve">Изјава о независној понуди </w:t>
      </w:r>
    </w:p>
    <w:p w14:paraId="1BD2F683" w14:textId="77777777" w:rsidR="00274F59" w:rsidRPr="00274F59" w:rsidRDefault="00274F59" w:rsidP="00274F59">
      <w:pPr>
        <w:pStyle w:val="KDNabrajanje"/>
        <w:spacing w:before="0"/>
        <w:rPr>
          <w:rFonts w:cs="Arial"/>
        </w:rPr>
      </w:pPr>
      <w:r w:rsidRPr="00274F59">
        <w:rPr>
          <w:rFonts w:cs="Arial"/>
        </w:rPr>
        <w:t>Изјав</w:t>
      </w:r>
      <w:r w:rsidRPr="00274F59">
        <w:rPr>
          <w:rFonts w:cs="Arial"/>
          <w:lang w:val="sr-Cyrl-RS"/>
        </w:rPr>
        <w:t>а</w:t>
      </w:r>
      <w:r w:rsidRPr="00274F59">
        <w:rPr>
          <w:rFonts w:cs="Arial"/>
        </w:rPr>
        <w:t xml:space="preserve"> у складу са чланом 75. став 2. Закона </w:t>
      </w:r>
    </w:p>
    <w:p w14:paraId="0747BBE9" w14:textId="77777777" w:rsidR="00274F59" w:rsidRPr="00274F59" w:rsidRDefault="00274F59" w:rsidP="00274F59">
      <w:pPr>
        <w:pStyle w:val="KDNabrajanje"/>
        <w:spacing w:before="0"/>
        <w:rPr>
          <w:rFonts w:cs="Arial"/>
        </w:rPr>
      </w:pPr>
      <w:r w:rsidRPr="00274F59">
        <w:rPr>
          <w:rFonts w:cs="Arial"/>
          <w:lang w:val="sr-Latn-RS"/>
        </w:rPr>
        <w:t>Средства финансијског обезбеђења.</w:t>
      </w:r>
    </w:p>
    <w:p w14:paraId="3F778152" w14:textId="77777777" w:rsidR="00274F59" w:rsidRPr="00274F59" w:rsidRDefault="00274F59" w:rsidP="00274F59">
      <w:pPr>
        <w:pStyle w:val="KDNabrajanje"/>
        <w:spacing w:before="0"/>
        <w:rPr>
          <w:rFonts w:cs="Arial"/>
        </w:rPr>
      </w:pPr>
      <w:r w:rsidRPr="00274F59">
        <w:rPr>
          <w:rFonts w:cs="Arial"/>
        </w:rPr>
        <w:t>обрасц</w:t>
      </w:r>
      <w:r w:rsidRPr="00274F59">
        <w:rPr>
          <w:rFonts w:cs="Arial"/>
          <w:lang w:val="sr-Cyrl-CS"/>
        </w:rPr>
        <w:t>и</w:t>
      </w:r>
      <w:r w:rsidRPr="00274F59">
        <w:rPr>
          <w:rFonts w:cs="Arial"/>
        </w:rPr>
        <w:t>, изјаве и доказ</w:t>
      </w:r>
      <w:r w:rsidRPr="00274F59">
        <w:rPr>
          <w:rFonts w:cs="Arial"/>
          <w:lang w:val="sr-Cyrl-CS"/>
        </w:rPr>
        <w:t>и</w:t>
      </w:r>
      <w:r w:rsidRPr="00274F59">
        <w:rPr>
          <w:rFonts w:cs="Arial"/>
        </w:rPr>
        <w:t xml:space="preserve"> одређене тачком </w:t>
      </w:r>
      <w:r w:rsidRPr="00274F59">
        <w:rPr>
          <w:rFonts w:cs="Arial"/>
          <w:lang w:val="sr-Cyrl-RS"/>
        </w:rPr>
        <w:t>6</w:t>
      </w:r>
      <w:r w:rsidRPr="00274F59">
        <w:rPr>
          <w:rFonts w:cs="Arial"/>
        </w:rPr>
        <w:t>.</w:t>
      </w:r>
      <w:r w:rsidRPr="00274F59">
        <w:rPr>
          <w:rFonts w:cs="Arial"/>
          <w:lang w:val="sr-Cyrl-CS"/>
        </w:rPr>
        <w:t>9</w:t>
      </w:r>
      <w:r w:rsidRPr="00274F59">
        <w:rPr>
          <w:rFonts w:cs="Arial"/>
        </w:rPr>
        <w:t xml:space="preserve"> или </w:t>
      </w:r>
      <w:r w:rsidRPr="00274F59">
        <w:rPr>
          <w:rFonts w:cs="Arial"/>
          <w:lang w:val="sr-Cyrl-RS"/>
        </w:rPr>
        <w:t>6</w:t>
      </w:r>
      <w:r w:rsidRPr="00274F59">
        <w:rPr>
          <w:rFonts w:cs="Arial"/>
        </w:rPr>
        <w:t>.1</w:t>
      </w:r>
      <w:r w:rsidRPr="00274F59">
        <w:rPr>
          <w:rFonts w:cs="Arial"/>
          <w:lang w:val="sr-Cyrl-CS"/>
        </w:rPr>
        <w:t>0</w:t>
      </w:r>
      <w:r w:rsidRPr="00274F59">
        <w:rPr>
          <w:rFonts w:cs="Arial"/>
        </w:rPr>
        <w:t xml:space="preserve"> овог упутства у случају да понуђач подноси понуду са подизвођачем или заједничку понуду подноси група понуђача</w:t>
      </w:r>
    </w:p>
    <w:p w14:paraId="66A8FADB" w14:textId="77777777" w:rsidR="00274F59" w:rsidRPr="00274F59" w:rsidRDefault="00274F59" w:rsidP="00274F59">
      <w:pPr>
        <w:pStyle w:val="KDNabrajanje"/>
        <w:spacing w:before="0"/>
        <w:rPr>
          <w:rFonts w:cs="Arial"/>
        </w:rPr>
      </w:pPr>
      <w:r w:rsidRPr="00274F59">
        <w:rPr>
          <w:rFonts w:cs="Arial"/>
        </w:rPr>
        <w:t xml:space="preserve">потписан и печатом оверен образац „Модел уговора“ </w:t>
      </w:r>
      <w:r w:rsidRPr="00274F59">
        <w:rPr>
          <w:rFonts w:cs="Arial"/>
          <w:lang w:val="sr-Cyrl-RS"/>
        </w:rPr>
        <w:t>(пожељно је да буде попуњен)</w:t>
      </w:r>
    </w:p>
    <w:p w14:paraId="7BAC9C1D" w14:textId="77777777" w:rsidR="00274F59" w:rsidRPr="00274F59" w:rsidRDefault="00274F59" w:rsidP="00274F59">
      <w:pPr>
        <w:pStyle w:val="KDNabrajanje"/>
        <w:spacing w:before="0"/>
        <w:rPr>
          <w:rFonts w:cs="Arial"/>
        </w:rPr>
      </w:pPr>
      <w:r w:rsidRPr="00274F59">
        <w:rPr>
          <w:rFonts w:cs="Arial"/>
        </w:rPr>
        <w:t xml:space="preserve">докази о испуњености услова </w:t>
      </w:r>
      <w:r w:rsidRPr="00274F59">
        <w:rPr>
          <w:rFonts w:cs="Arial"/>
          <w:lang w:bidi="en-US"/>
        </w:rPr>
        <w:t xml:space="preserve">из чл. </w:t>
      </w:r>
      <w:r w:rsidRPr="00274F59">
        <w:rPr>
          <w:rFonts w:cs="Arial"/>
          <w:lang w:val="sr-Cyrl-RS" w:bidi="en-US"/>
        </w:rPr>
        <w:t>75. и</w:t>
      </w:r>
      <w:r w:rsidRPr="00274F59">
        <w:rPr>
          <w:rFonts w:cs="Arial"/>
          <w:lang w:bidi="en-US"/>
        </w:rPr>
        <w:t>76.</w:t>
      </w:r>
      <w:r w:rsidRPr="00274F59">
        <w:rPr>
          <w:rFonts w:cs="Arial"/>
        </w:rPr>
        <w:t xml:space="preserve"> Закона у складу са чланом 77. Закон и Одељком 4. конкурсне документације </w:t>
      </w:r>
    </w:p>
    <w:p w14:paraId="27EE0EB4" w14:textId="77777777" w:rsidR="00274F59" w:rsidRPr="00274F59" w:rsidRDefault="00274F59" w:rsidP="00274F59">
      <w:pPr>
        <w:pStyle w:val="KDNabrajanje"/>
        <w:rPr>
          <w:rFonts w:cs="Arial"/>
        </w:rPr>
      </w:pPr>
      <w:r w:rsidRPr="00274F59">
        <w:rPr>
          <w:rFonts w:cs="Arial"/>
          <w:lang w:val="sr-Cyrl-RS"/>
        </w:rPr>
        <w:t>Овлашћење за потписника (ако не потписује заступник)</w:t>
      </w:r>
    </w:p>
    <w:p w14:paraId="72B6E721" w14:textId="77777777" w:rsidR="00274F59" w:rsidRPr="002223AC" w:rsidRDefault="00274F59" w:rsidP="00274F59">
      <w:pPr>
        <w:pStyle w:val="KDNabrajanje"/>
        <w:rPr>
          <w:rFonts w:cs="Arial"/>
        </w:rPr>
      </w:pPr>
      <w:r w:rsidRPr="00274F59">
        <w:rPr>
          <w:rFonts w:cs="Arial"/>
          <w:lang w:val="sr-Cyrl-RS"/>
        </w:rPr>
        <w:t>Споразум учесника заједничке понуде (уколико  учесници наступају као група понуђача)</w:t>
      </w:r>
    </w:p>
    <w:p w14:paraId="1B3736AB" w14:textId="77777777" w:rsidR="00E22103" w:rsidRPr="007E62F0" w:rsidRDefault="00E22103" w:rsidP="00E22103">
      <w:pPr>
        <w:pStyle w:val="KDNabrajanje"/>
        <w:numPr>
          <w:ilvl w:val="0"/>
          <w:numId w:val="0"/>
        </w:numPr>
        <w:ind w:left="568"/>
        <w:rPr>
          <w:rFonts w:cs="Arial"/>
        </w:rPr>
      </w:pPr>
    </w:p>
    <w:p w14:paraId="3039065A" w14:textId="77777777" w:rsidR="008D2B23" w:rsidRPr="00C06496" w:rsidRDefault="008D2B23" w:rsidP="008D2B23">
      <w:pPr>
        <w:pStyle w:val="KDParagraf"/>
        <w:spacing w:before="0"/>
        <w:rPr>
          <w:rFonts w:cs="Arial"/>
          <w:lang w:val="ru-RU"/>
        </w:rPr>
      </w:pPr>
      <w:r w:rsidRPr="00C0649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6B5886F" w14:textId="77777777" w:rsidR="008D2B23" w:rsidRDefault="008D2B23" w:rsidP="008D2B23">
      <w:pPr>
        <w:pStyle w:val="KDParagraf"/>
        <w:spacing w:before="0"/>
        <w:rPr>
          <w:rFonts w:cs="Arial"/>
          <w:lang w:val="ru-RU"/>
        </w:rPr>
      </w:pPr>
      <w:r w:rsidRPr="00C0649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D3FC6B7" w14:textId="77777777" w:rsidR="00E22103" w:rsidRPr="008C150A" w:rsidRDefault="00E22103" w:rsidP="008D2B23">
      <w:pPr>
        <w:pStyle w:val="KDParagraf"/>
        <w:spacing w:before="0"/>
        <w:rPr>
          <w:rFonts w:cs="Arial"/>
          <w:lang w:val="sr-Latn-CS"/>
        </w:rPr>
      </w:pPr>
    </w:p>
    <w:p w14:paraId="22B743C2" w14:textId="77777777" w:rsidR="008D2B23" w:rsidRPr="00C06496" w:rsidRDefault="003C4E60" w:rsidP="003F7FAA">
      <w:pPr>
        <w:pStyle w:val="KDPodnaslov2"/>
        <w:numPr>
          <w:ilvl w:val="1"/>
          <w:numId w:val="24"/>
        </w:numPr>
        <w:spacing w:before="0"/>
        <w:jc w:val="both"/>
        <w:rPr>
          <w:rFonts w:cs="Arial"/>
        </w:rPr>
      </w:pPr>
      <w:bookmarkStart w:id="208" w:name="_Toc441651580"/>
      <w:bookmarkStart w:id="209" w:name="_Toc442559891"/>
      <w:r w:rsidRPr="00C06496">
        <w:rPr>
          <w:rFonts w:cs="Arial"/>
        </w:rPr>
        <w:t>Подношење и</w:t>
      </w:r>
      <w:r w:rsidR="008D2B23" w:rsidRPr="00C06496">
        <w:rPr>
          <w:rFonts w:cs="Arial"/>
        </w:rPr>
        <w:t xml:space="preserve"> отварање понуда</w:t>
      </w:r>
      <w:bookmarkEnd w:id="208"/>
      <w:bookmarkEnd w:id="209"/>
    </w:p>
    <w:p w14:paraId="6BAF24D1" w14:textId="77777777" w:rsidR="00FC355A" w:rsidRPr="00C06496" w:rsidRDefault="00FC355A" w:rsidP="008D2B23">
      <w:pPr>
        <w:pStyle w:val="KDParagraf"/>
        <w:spacing w:before="0"/>
        <w:rPr>
          <w:rFonts w:cs="Arial"/>
          <w:lang w:val="sr-Cyrl-CS"/>
        </w:rPr>
      </w:pPr>
      <w:r w:rsidRPr="00C06496">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C06496">
        <w:rPr>
          <w:rFonts w:cs="Arial"/>
        </w:rPr>
        <w:t>е</w:t>
      </w:r>
      <w:r w:rsidRPr="00C06496">
        <w:rPr>
          <w:rFonts w:cs="Arial"/>
          <w:lang w:val="sr-Cyrl-CS"/>
        </w:rPr>
        <w:t>.</w:t>
      </w:r>
    </w:p>
    <w:p w14:paraId="392460BC" w14:textId="77777777" w:rsidR="00FC355A" w:rsidRPr="00C06496" w:rsidRDefault="008D2B23" w:rsidP="00FC355A">
      <w:pPr>
        <w:pStyle w:val="KDParagraf"/>
        <w:spacing w:before="0"/>
        <w:rPr>
          <w:rFonts w:cs="Arial"/>
          <w:lang w:val="sr-Cyrl-CS"/>
        </w:rPr>
      </w:pPr>
      <w:r w:rsidRPr="00C06496">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39FDB0C" w14:textId="77777777" w:rsidR="00FC355A" w:rsidRPr="00C06496" w:rsidRDefault="00FC355A" w:rsidP="008D2B23">
      <w:pPr>
        <w:pStyle w:val="KDParagraf"/>
        <w:spacing w:before="0"/>
        <w:rPr>
          <w:rFonts w:cs="Arial"/>
        </w:rPr>
      </w:pPr>
      <w:r w:rsidRPr="00C06496">
        <w:rPr>
          <w:rFonts w:cs="Arial"/>
          <w:lang w:val="ru-RU"/>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C06496">
        <w:rPr>
          <w:rFonts w:cs="Arial"/>
        </w:rPr>
        <w:t xml:space="preserve">огранак </w:t>
      </w:r>
      <w:r w:rsidR="00A90B96" w:rsidRPr="00C06496">
        <w:rPr>
          <w:rFonts w:cs="Arial"/>
        </w:rPr>
        <w:t>ТЕ-КО Костолац</w:t>
      </w:r>
      <w:r w:rsidR="003C4E60" w:rsidRPr="00C06496">
        <w:rPr>
          <w:rFonts w:cs="Arial"/>
        </w:rPr>
        <w:t xml:space="preserve">, </w:t>
      </w:r>
      <w:r w:rsidRPr="00C06496">
        <w:rPr>
          <w:rFonts w:cs="Arial"/>
          <w:lang w:val="ru-RU"/>
        </w:rPr>
        <w:t xml:space="preserve">ул. </w:t>
      </w:r>
      <w:r w:rsidR="00A90B96" w:rsidRPr="00C06496">
        <w:rPr>
          <w:rFonts w:cs="Arial"/>
        </w:rPr>
        <w:t>Николе Тесле 5-7</w:t>
      </w:r>
      <w:r w:rsidR="003C4E60" w:rsidRPr="00C06496">
        <w:rPr>
          <w:rFonts w:cs="Arial"/>
        </w:rPr>
        <w:t>.</w:t>
      </w:r>
    </w:p>
    <w:p w14:paraId="66A33186" w14:textId="77777777" w:rsidR="008D2B23" w:rsidRPr="00C06496" w:rsidRDefault="008D2B23" w:rsidP="008D2B23">
      <w:pPr>
        <w:pStyle w:val="KDParagraf"/>
        <w:spacing w:before="0"/>
        <w:rPr>
          <w:rFonts w:cs="Arial"/>
          <w:lang w:val="ru-RU"/>
        </w:rPr>
      </w:pPr>
      <w:r w:rsidRPr="00C06496">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C06496">
        <w:rPr>
          <w:rFonts w:cs="Arial"/>
          <w:lang w:val="ru-RU"/>
        </w:rPr>
        <w:t>за учествовање у овом поступку (пожељно да буде издато на меморандуму понуђача)</w:t>
      </w:r>
      <w:r w:rsidRPr="00C06496">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DAFDD8A" w14:textId="77777777" w:rsidR="008D2B23" w:rsidRPr="00C06496" w:rsidRDefault="008D2B23" w:rsidP="008D2B23">
      <w:pPr>
        <w:pStyle w:val="KDParagraf"/>
        <w:spacing w:before="0"/>
        <w:rPr>
          <w:rFonts w:cs="Arial"/>
          <w:lang w:val="ru-RU"/>
        </w:rPr>
      </w:pPr>
      <w:r w:rsidRPr="00C06496">
        <w:rPr>
          <w:rFonts w:cs="Arial"/>
          <w:lang w:val="ru-RU"/>
        </w:rPr>
        <w:t>Комисија за јавну набавку води записник о отварању понуда у који се уносе подаци у складу са Законом.</w:t>
      </w:r>
    </w:p>
    <w:p w14:paraId="7ED2B445" w14:textId="77777777" w:rsidR="008D2B23" w:rsidRPr="00C06496" w:rsidRDefault="008D2B23" w:rsidP="008D2B23">
      <w:pPr>
        <w:pStyle w:val="KDParagraf"/>
        <w:spacing w:before="0"/>
        <w:rPr>
          <w:rFonts w:cs="Arial"/>
          <w:lang w:val="ru-RU"/>
        </w:rPr>
      </w:pPr>
      <w:r w:rsidRPr="00C06496">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745AC3A8" w14:textId="77777777" w:rsidR="008D2B23" w:rsidRPr="00C06496" w:rsidRDefault="008D2B23" w:rsidP="008D2B23">
      <w:pPr>
        <w:pStyle w:val="KDParagraf"/>
        <w:spacing w:before="0"/>
        <w:rPr>
          <w:rFonts w:cs="Arial"/>
          <w:lang w:val="ru-RU"/>
        </w:rPr>
      </w:pPr>
      <w:r w:rsidRPr="00C06496">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9110954" w14:textId="77777777" w:rsidR="008D2B23" w:rsidRPr="00C06496" w:rsidRDefault="008D2B23" w:rsidP="008D2B23">
      <w:pPr>
        <w:pStyle w:val="KDParagraf"/>
        <w:spacing w:before="0"/>
        <w:rPr>
          <w:rFonts w:cs="Arial"/>
          <w:lang w:val="ru-RU"/>
        </w:rPr>
      </w:pPr>
    </w:p>
    <w:p w14:paraId="7D9FBABF" w14:textId="77777777" w:rsidR="008D2B23" w:rsidRPr="00C06496" w:rsidRDefault="008D2B23" w:rsidP="003F7FAA">
      <w:pPr>
        <w:pStyle w:val="KDPodnaslov2"/>
        <w:numPr>
          <w:ilvl w:val="1"/>
          <w:numId w:val="24"/>
        </w:numPr>
        <w:spacing w:before="0"/>
        <w:jc w:val="both"/>
        <w:rPr>
          <w:rFonts w:cs="Arial"/>
        </w:rPr>
      </w:pPr>
      <w:bookmarkStart w:id="210" w:name="_Toc441651581"/>
      <w:bookmarkStart w:id="211" w:name="_Toc442559892"/>
      <w:r w:rsidRPr="00C06496">
        <w:rPr>
          <w:rFonts w:cs="Arial"/>
        </w:rPr>
        <w:t>Начин подношења понуде</w:t>
      </w:r>
      <w:bookmarkEnd w:id="210"/>
      <w:bookmarkEnd w:id="211"/>
    </w:p>
    <w:p w14:paraId="73CC2C6B" w14:textId="77777777" w:rsidR="008D2B23" w:rsidRPr="00C06496" w:rsidRDefault="008D2B23" w:rsidP="008D2B23">
      <w:pPr>
        <w:pStyle w:val="KDParagraf"/>
        <w:spacing w:before="0"/>
        <w:rPr>
          <w:rFonts w:cs="Arial"/>
          <w:lang w:val="ru-RU"/>
        </w:rPr>
      </w:pPr>
      <w:r w:rsidRPr="00C06496">
        <w:rPr>
          <w:rFonts w:cs="Arial"/>
          <w:lang w:val="ru-RU"/>
        </w:rPr>
        <w:t>Понуђач може поднети само једну понуду.</w:t>
      </w:r>
    </w:p>
    <w:p w14:paraId="7AD0E899" w14:textId="77777777" w:rsidR="008D2B23" w:rsidRPr="00C06496" w:rsidRDefault="008D2B23" w:rsidP="008D2B23">
      <w:pPr>
        <w:pStyle w:val="KDParagraf"/>
        <w:spacing w:before="0"/>
        <w:rPr>
          <w:rFonts w:cs="Arial"/>
          <w:lang w:val="ru-RU"/>
        </w:rPr>
      </w:pPr>
      <w:r w:rsidRPr="00C06496">
        <w:rPr>
          <w:rFonts w:cs="Arial"/>
          <w:lang w:val="ru-RU"/>
        </w:rPr>
        <w:t>Понуду може поднети понуђач самостално, група понуђача, као и понуђач са подизвођачем.</w:t>
      </w:r>
    </w:p>
    <w:p w14:paraId="3B782CCB" w14:textId="77777777" w:rsidR="008D2B23" w:rsidRPr="00C06496" w:rsidRDefault="008D2B23" w:rsidP="008D2B23">
      <w:pPr>
        <w:pStyle w:val="KDParagraf"/>
        <w:spacing w:before="0"/>
        <w:rPr>
          <w:rFonts w:cs="Arial"/>
          <w:lang w:val="ru-RU"/>
        </w:rPr>
      </w:pPr>
      <w:r w:rsidRPr="00C06496">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0C5B414A" w14:textId="77777777" w:rsidR="008D2B23" w:rsidRPr="00C06496" w:rsidRDefault="008D2B23" w:rsidP="008D2B23">
      <w:pPr>
        <w:pStyle w:val="KDParagraf"/>
        <w:spacing w:before="0"/>
        <w:rPr>
          <w:rFonts w:cs="Arial"/>
          <w:lang w:val="ru-RU"/>
        </w:rPr>
      </w:pPr>
      <w:r w:rsidRPr="00C06496">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3E469AF" w14:textId="77777777" w:rsidR="008D2B23" w:rsidRPr="00C06496" w:rsidRDefault="008D2B23" w:rsidP="008D2B23">
      <w:pPr>
        <w:pStyle w:val="KDParagraf"/>
        <w:spacing w:before="0"/>
        <w:rPr>
          <w:rFonts w:cs="Arial"/>
          <w:lang w:val="ru-RU"/>
        </w:rPr>
      </w:pPr>
      <w:r w:rsidRPr="00C06496">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CB72217" w14:textId="77777777" w:rsidR="008D2B23" w:rsidRPr="00C06496" w:rsidRDefault="008D2B23" w:rsidP="008D2B23">
      <w:pPr>
        <w:pStyle w:val="KDParagraf"/>
        <w:spacing w:before="0"/>
        <w:rPr>
          <w:rFonts w:cs="Arial"/>
          <w:lang w:val="ru-RU"/>
        </w:rPr>
      </w:pPr>
    </w:p>
    <w:p w14:paraId="68A372B7" w14:textId="77777777" w:rsidR="008D2B23" w:rsidRPr="00C06496" w:rsidRDefault="008D2B23" w:rsidP="003F7FAA">
      <w:pPr>
        <w:pStyle w:val="KDPodnaslov2"/>
        <w:numPr>
          <w:ilvl w:val="1"/>
          <w:numId w:val="24"/>
        </w:numPr>
        <w:spacing w:before="0"/>
        <w:jc w:val="both"/>
        <w:rPr>
          <w:rFonts w:cs="Arial"/>
        </w:rPr>
      </w:pPr>
      <w:bookmarkStart w:id="212" w:name="_Toc441651582"/>
      <w:bookmarkStart w:id="213" w:name="_Toc442559893"/>
      <w:r w:rsidRPr="00C06496">
        <w:rPr>
          <w:rFonts w:cs="Arial"/>
        </w:rPr>
        <w:t>Измена, допуна и опозив понуде</w:t>
      </w:r>
      <w:bookmarkEnd w:id="212"/>
      <w:bookmarkEnd w:id="213"/>
    </w:p>
    <w:p w14:paraId="6174D6AE" w14:textId="1CCCFBDC" w:rsidR="008D2B23" w:rsidRPr="00C06496" w:rsidRDefault="008D2B23" w:rsidP="008D2B23">
      <w:pPr>
        <w:pStyle w:val="KDParagraf"/>
        <w:spacing w:before="0"/>
        <w:rPr>
          <w:rFonts w:cs="Arial"/>
          <w:lang w:val="ru-RU"/>
        </w:rPr>
      </w:pPr>
      <w:r w:rsidRPr="00C06496">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90B96" w:rsidRPr="00C06496">
        <w:rPr>
          <w:rFonts w:cs="Arial"/>
          <w:lang w:val="ru-RU"/>
        </w:rPr>
        <w:t xml:space="preserve">бр. </w:t>
      </w:r>
      <w:r w:rsidR="00B374F9">
        <w:rPr>
          <w:rFonts w:cs="Arial"/>
          <w:lang w:val="ru-RU"/>
        </w:rPr>
        <w:t>3100/0439/2019</w:t>
      </w:r>
      <w:r w:rsidRPr="00C06496">
        <w:rPr>
          <w:rFonts w:cs="Arial"/>
          <w:lang w:val="ru-RU"/>
        </w:rPr>
        <w:t xml:space="preserve"> – НЕ ОТВАРАТИ“.</w:t>
      </w:r>
    </w:p>
    <w:p w14:paraId="5A5CC93F" w14:textId="77777777" w:rsidR="008D2B23" w:rsidRPr="00C06496" w:rsidRDefault="008D2B23" w:rsidP="008D2B23">
      <w:pPr>
        <w:pStyle w:val="KDParagraf"/>
        <w:spacing w:before="0"/>
        <w:rPr>
          <w:rFonts w:cs="Arial"/>
          <w:lang w:val="ru-RU"/>
        </w:rPr>
      </w:pPr>
      <w:r w:rsidRPr="00C06496">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4A14F47" w14:textId="7A1E83AC" w:rsidR="008D2B23" w:rsidRPr="00C06496" w:rsidRDefault="008D2B23" w:rsidP="008D2B23">
      <w:pPr>
        <w:pStyle w:val="KDParagraf"/>
        <w:spacing w:before="0"/>
        <w:rPr>
          <w:rFonts w:cs="Arial"/>
          <w:lang w:val="ru-RU"/>
        </w:rPr>
      </w:pPr>
      <w:r w:rsidRPr="00C06496">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90B96" w:rsidRPr="00C06496">
        <w:rPr>
          <w:rFonts w:cs="Arial"/>
        </w:rPr>
        <w:t xml:space="preserve"> бр.</w:t>
      </w:r>
      <w:r w:rsidRPr="00C06496">
        <w:rPr>
          <w:rFonts w:cs="Arial"/>
          <w:lang w:val="ru-RU"/>
        </w:rPr>
        <w:t xml:space="preserve"> </w:t>
      </w:r>
      <w:r w:rsidR="00B374F9">
        <w:rPr>
          <w:rFonts w:cs="Arial"/>
          <w:lang w:val="ru-RU"/>
        </w:rPr>
        <w:t>3100/0439/2019</w:t>
      </w:r>
      <w:r w:rsidR="00A90B96" w:rsidRPr="00C06496">
        <w:rPr>
          <w:rFonts w:cs="Arial"/>
          <w:lang w:val="ru-RU"/>
        </w:rPr>
        <w:t xml:space="preserve"> </w:t>
      </w:r>
      <w:r w:rsidRPr="00C06496">
        <w:rPr>
          <w:rFonts w:cs="Arial"/>
          <w:lang w:val="ru-RU"/>
        </w:rPr>
        <w:t xml:space="preserve"> – НЕ ОТВАРАТИ“.</w:t>
      </w:r>
    </w:p>
    <w:p w14:paraId="2B6B2505" w14:textId="77777777" w:rsidR="008D2B23" w:rsidRPr="00C06496" w:rsidRDefault="008D2B23" w:rsidP="008D2B23">
      <w:pPr>
        <w:pStyle w:val="KDParagraf"/>
        <w:spacing w:before="0"/>
        <w:rPr>
          <w:rFonts w:cs="Arial"/>
          <w:lang w:val="ru-RU"/>
        </w:rPr>
      </w:pPr>
      <w:r w:rsidRPr="00C06496">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877FC92" w14:textId="77777777" w:rsidR="008D2B23" w:rsidRDefault="008D2B23" w:rsidP="008D2B23">
      <w:pPr>
        <w:pStyle w:val="KDKomentar"/>
        <w:spacing w:before="0"/>
        <w:rPr>
          <w:rFonts w:cs="Arial"/>
          <w:i w:val="0"/>
          <w:color w:val="auto"/>
          <w:sz w:val="22"/>
          <w:szCs w:val="22"/>
        </w:rPr>
      </w:pPr>
      <w:r w:rsidRPr="00C06496">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23BC51A0" w14:textId="77777777" w:rsidR="00356E88" w:rsidRDefault="00356E88" w:rsidP="008D2B23">
      <w:pPr>
        <w:pStyle w:val="KDKomentar"/>
        <w:spacing w:before="0"/>
        <w:rPr>
          <w:rFonts w:cs="Arial"/>
          <w:i w:val="0"/>
          <w:color w:val="auto"/>
          <w:sz w:val="22"/>
          <w:szCs w:val="22"/>
        </w:rPr>
      </w:pPr>
    </w:p>
    <w:p w14:paraId="0A9421CC" w14:textId="77777777" w:rsidR="00356E88" w:rsidRPr="00C06496" w:rsidRDefault="00356E88" w:rsidP="008D2B23">
      <w:pPr>
        <w:pStyle w:val="KDKomentar"/>
        <w:spacing w:before="0"/>
        <w:rPr>
          <w:rFonts w:cs="Arial"/>
          <w:i w:val="0"/>
          <w:color w:val="auto"/>
          <w:sz w:val="22"/>
          <w:szCs w:val="22"/>
        </w:rPr>
      </w:pPr>
    </w:p>
    <w:p w14:paraId="3E213904" w14:textId="77777777" w:rsidR="00EA6178" w:rsidRPr="00C06496" w:rsidRDefault="00EA6178" w:rsidP="008D2B23">
      <w:pPr>
        <w:pStyle w:val="KDKomentar"/>
        <w:spacing w:before="0"/>
        <w:rPr>
          <w:rFonts w:cs="Arial"/>
          <w:i w:val="0"/>
          <w:color w:val="auto"/>
          <w:sz w:val="22"/>
          <w:szCs w:val="22"/>
        </w:rPr>
      </w:pPr>
    </w:p>
    <w:p w14:paraId="1B952F57" w14:textId="77777777" w:rsidR="008D2B23" w:rsidRPr="00C06496" w:rsidRDefault="008D2B23" w:rsidP="003F7FAA">
      <w:pPr>
        <w:pStyle w:val="KDPodnaslov2"/>
        <w:numPr>
          <w:ilvl w:val="1"/>
          <w:numId w:val="24"/>
        </w:numPr>
        <w:spacing w:before="0"/>
        <w:jc w:val="both"/>
        <w:rPr>
          <w:rFonts w:cs="Arial"/>
        </w:rPr>
      </w:pPr>
      <w:bookmarkStart w:id="214" w:name="_Toc441651583"/>
      <w:bookmarkStart w:id="215" w:name="_Toc442559894"/>
      <w:r w:rsidRPr="00C06496">
        <w:rPr>
          <w:rFonts w:cs="Arial"/>
          <w:lang w:val="ru-RU"/>
        </w:rPr>
        <w:t>П</w:t>
      </w:r>
      <w:r w:rsidRPr="00C06496">
        <w:rPr>
          <w:rFonts w:cs="Arial"/>
        </w:rPr>
        <w:t>артије</w:t>
      </w:r>
      <w:bookmarkEnd w:id="214"/>
      <w:bookmarkEnd w:id="215"/>
    </w:p>
    <w:p w14:paraId="4545CAC3" w14:textId="77777777" w:rsidR="00FC355A" w:rsidRPr="00C06496" w:rsidRDefault="00FC355A" w:rsidP="00FC355A">
      <w:pPr>
        <w:pStyle w:val="KDParagraf"/>
        <w:spacing w:before="0"/>
        <w:rPr>
          <w:rFonts w:cs="Arial"/>
          <w:lang w:val="ru-RU"/>
        </w:rPr>
      </w:pPr>
      <w:r w:rsidRPr="00C06496">
        <w:rPr>
          <w:rFonts w:cs="Arial"/>
          <w:lang w:val="ru-RU"/>
        </w:rPr>
        <w:t>Набавка није обликована по партијама.</w:t>
      </w:r>
    </w:p>
    <w:p w14:paraId="2180707C" w14:textId="77777777" w:rsidR="00660E4F" w:rsidRPr="00C06496" w:rsidRDefault="00660E4F" w:rsidP="008D2B23">
      <w:pPr>
        <w:spacing w:before="0"/>
        <w:rPr>
          <w:rFonts w:cs="Arial"/>
          <w:lang w:val="ru-RU"/>
        </w:rPr>
      </w:pPr>
    </w:p>
    <w:p w14:paraId="57681020" w14:textId="77777777" w:rsidR="008D2B23" w:rsidRPr="00C06496" w:rsidRDefault="00011DCA" w:rsidP="003F7FAA">
      <w:pPr>
        <w:pStyle w:val="KDPodnaslov2"/>
        <w:numPr>
          <w:ilvl w:val="1"/>
          <w:numId w:val="24"/>
        </w:numPr>
        <w:spacing w:before="0"/>
        <w:jc w:val="both"/>
        <w:rPr>
          <w:rFonts w:cs="Arial"/>
        </w:rPr>
      </w:pPr>
      <w:bookmarkStart w:id="216" w:name="_Toc441651584"/>
      <w:bookmarkStart w:id="217" w:name="_Toc442559895"/>
      <w:r w:rsidRPr="00C06496">
        <w:rPr>
          <w:rFonts w:cs="Arial"/>
        </w:rPr>
        <w:t xml:space="preserve"> </w:t>
      </w:r>
      <w:r w:rsidR="008D2B23" w:rsidRPr="00C06496">
        <w:rPr>
          <w:rFonts w:cs="Arial"/>
        </w:rPr>
        <w:t>Понуда са варијантама</w:t>
      </w:r>
      <w:bookmarkEnd w:id="216"/>
      <w:bookmarkEnd w:id="217"/>
    </w:p>
    <w:p w14:paraId="4E3F759D" w14:textId="77777777" w:rsidR="008D2B23" w:rsidRPr="00C06496" w:rsidRDefault="008D2B23" w:rsidP="008D2B23">
      <w:pPr>
        <w:tabs>
          <w:tab w:val="num" w:pos="993"/>
        </w:tabs>
        <w:spacing w:before="0"/>
        <w:rPr>
          <w:rFonts w:cs="Arial"/>
          <w:lang w:val="ru-RU"/>
        </w:rPr>
      </w:pPr>
      <w:r w:rsidRPr="00C06496">
        <w:rPr>
          <w:rFonts w:cs="Arial"/>
          <w:lang w:val="ru-RU"/>
        </w:rPr>
        <w:t>Понуда са варијантама није дозвољена.</w:t>
      </w:r>
    </w:p>
    <w:p w14:paraId="738FE7A4" w14:textId="77777777" w:rsidR="008D2B23" w:rsidRPr="00C06496" w:rsidRDefault="008D2B23" w:rsidP="008D2B23">
      <w:pPr>
        <w:tabs>
          <w:tab w:val="num" w:pos="993"/>
        </w:tabs>
        <w:spacing w:before="0"/>
        <w:rPr>
          <w:rFonts w:cs="Arial"/>
          <w:lang w:val="ru-RU"/>
        </w:rPr>
      </w:pPr>
    </w:p>
    <w:p w14:paraId="72B67616" w14:textId="77777777" w:rsidR="008D2B23" w:rsidRPr="00C06496" w:rsidRDefault="00011DCA" w:rsidP="003F7FAA">
      <w:pPr>
        <w:pStyle w:val="KDPodnaslov2"/>
        <w:numPr>
          <w:ilvl w:val="1"/>
          <w:numId w:val="24"/>
        </w:numPr>
        <w:spacing w:before="0"/>
        <w:jc w:val="both"/>
        <w:rPr>
          <w:rFonts w:cs="Arial"/>
        </w:rPr>
      </w:pPr>
      <w:bookmarkStart w:id="218" w:name="_Toc441651585"/>
      <w:bookmarkStart w:id="219" w:name="_Toc442559896"/>
      <w:r w:rsidRPr="00C06496">
        <w:rPr>
          <w:rFonts w:cs="Arial"/>
        </w:rPr>
        <w:t xml:space="preserve"> </w:t>
      </w:r>
      <w:r w:rsidR="008D2B23" w:rsidRPr="00C06496">
        <w:rPr>
          <w:rFonts w:cs="Arial"/>
        </w:rPr>
        <w:t>Подношење понуде са подизвођачима</w:t>
      </w:r>
      <w:bookmarkEnd w:id="218"/>
      <w:bookmarkEnd w:id="219"/>
    </w:p>
    <w:p w14:paraId="5CDD1F67" w14:textId="77777777" w:rsidR="00EE070C" w:rsidRPr="00C06496" w:rsidRDefault="00EE070C" w:rsidP="00EE070C">
      <w:pPr>
        <w:pStyle w:val="KDParagraf"/>
        <w:spacing w:before="0"/>
        <w:rPr>
          <w:rFonts w:cs="Arial"/>
          <w:lang w:val="ru-RU"/>
        </w:rPr>
      </w:pPr>
      <w:r w:rsidRPr="00C06496">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A0AA489" w14:textId="77777777" w:rsidR="00EE070C" w:rsidRPr="00C06496" w:rsidRDefault="00EE070C" w:rsidP="00EE070C">
      <w:pPr>
        <w:pStyle w:val="KDParagraf"/>
        <w:spacing w:before="0"/>
        <w:rPr>
          <w:rFonts w:cs="Arial"/>
          <w:lang w:val="ru-RU"/>
        </w:rPr>
      </w:pPr>
      <w:r w:rsidRPr="00C06496">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7556E7BE" w14:textId="77777777" w:rsidR="00EE070C" w:rsidRPr="00C06496" w:rsidRDefault="00EE070C" w:rsidP="00EE070C">
      <w:pPr>
        <w:pStyle w:val="KDParagraf"/>
        <w:spacing w:before="0"/>
        <w:rPr>
          <w:rFonts w:cs="Arial"/>
          <w:lang w:val="ru-RU"/>
        </w:rPr>
      </w:pPr>
      <w:r w:rsidRPr="00C06496">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2056B45" w14:textId="77777777" w:rsidR="00EE070C" w:rsidRPr="00C06496" w:rsidRDefault="00EE070C" w:rsidP="00EE070C">
      <w:pPr>
        <w:pStyle w:val="KDParagraf"/>
        <w:spacing w:before="0"/>
        <w:rPr>
          <w:rFonts w:cs="Arial"/>
          <w:lang w:val="ru-RU"/>
        </w:rPr>
      </w:pPr>
      <w:r w:rsidRPr="00C06496">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4F10AA9" w14:textId="77777777" w:rsidR="008D2B23" w:rsidRPr="00C06496" w:rsidRDefault="00EE070C" w:rsidP="008D2B23">
      <w:pPr>
        <w:pStyle w:val="KDParagraf"/>
        <w:spacing w:before="0"/>
        <w:rPr>
          <w:rFonts w:cs="Arial"/>
        </w:rPr>
      </w:pPr>
      <w:r w:rsidRPr="00C06496">
        <w:rPr>
          <w:rFonts w:cs="Arial"/>
        </w:rPr>
        <w:t xml:space="preserve">Обавеза понуђача је да за </w:t>
      </w:r>
      <w:r w:rsidR="008D2B23" w:rsidRPr="00C06496">
        <w:rPr>
          <w:rFonts w:cs="Arial"/>
          <w:lang w:val="ru-RU"/>
        </w:rPr>
        <w:t>подизвођач</w:t>
      </w:r>
      <w:r w:rsidRPr="00C06496">
        <w:rPr>
          <w:rFonts w:cs="Arial"/>
        </w:rPr>
        <w:t>а достави доказе о испуњености</w:t>
      </w:r>
      <w:r w:rsidR="008D2B23" w:rsidRPr="00C06496">
        <w:rPr>
          <w:rFonts w:cs="Arial"/>
          <w:lang w:val="ru-RU"/>
        </w:rPr>
        <w:t xml:space="preserve"> обавезн</w:t>
      </w:r>
      <w:r w:rsidRPr="00C06496">
        <w:rPr>
          <w:rFonts w:cs="Arial"/>
        </w:rPr>
        <w:t>их</w:t>
      </w:r>
      <w:r w:rsidR="008D2B23" w:rsidRPr="00C06496">
        <w:rPr>
          <w:rFonts w:cs="Arial"/>
          <w:lang w:val="ru-RU"/>
        </w:rPr>
        <w:t xml:space="preserve"> услов</w:t>
      </w:r>
      <w:r w:rsidRPr="00C06496">
        <w:rPr>
          <w:rFonts w:cs="Arial"/>
        </w:rPr>
        <w:t>а</w:t>
      </w:r>
      <w:r w:rsidR="008D2B23" w:rsidRPr="00C06496">
        <w:rPr>
          <w:rFonts w:cs="Arial"/>
          <w:lang w:val="ru-RU"/>
        </w:rPr>
        <w:t xml:space="preserve"> из члана 75. став 1. тачка 1), 2)</w:t>
      </w:r>
      <w:r w:rsidR="00AE4FA0">
        <w:rPr>
          <w:rFonts w:cs="Arial"/>
          <w:lang w:val="ru-RU"/>
        </w:rPr>
        <w:t>, 3)</w:t>
      </w:r>
      <w:r w:rsidR="008D2B23" w:rsidRPr="00C06496">
        <w:rPr>
          <w:rFonts w:cs="Arial"/>
          <w:lang w:val="ru-RU"/>
        </w:rPr>
        <w:t xml:space="preserve"> и 4) Закона</w:t>
      </w:r>
      <w:r w:rsidRPr="00C06496">
        <w:rPr>
          <w:rFonts w:cs="Arial"/>
          <w:lang w:val="ru-RU"/>
        </w:rPr>
        <w:t xml:space="preserve"> </w:t>
      </w:r>
      <w:r w:rsidR="008D2B23" w:rsidRPr="00C06496">
        <w:rPr>
          <w:rFonts w:cs="Arial"/>
          <w:lang w:val="ru-RU"/>
        </w:rPr>
        <w:t>наведен</w:t>
      </w:r>
      <w:r w:rsidRPr="00C06496">
        <w:rPr>
          <w:rFonts w:cs="Arial"/>
        </w:rPr>
        <w:t>их</w:t>
      </w:r>
      <w:r w:rsidR="008D2B23" w:rsidRPr="00C06496">
        <w:rPr>
          <w:rFonts w:cs="Arial"/>
          <w:lang w:val="ru-RU"/>
        </w:rPr>
        <w:t xml:space="preserve"> у одељку Услови за учешће из члана 75. и 76. Закона и Упутство како се доказује испуњеност тих услова</w:t>
      </w:r>
      <w:r w:rsidR="00A90B96" w:rsidRPr="00C06496">
        <w:rPr>
          <w:rFonts w:cs="Arial"/>
        </w:rPr>
        <w:t>.</w:t>
      </w:r>
    </w:p>
    <w:p w14:paraId="6E32D201" w14:textId="77777777" w:rsidR="008D2B23" w:rsidRPr="00C06496" w:rsidRDefault="008D2B23" w:rsidP="008D2B23">
      <w:pPr>
        <w:pStyle w:val="KDParagraf"/>
        <w:spacing w:before="0"/>
        <w:rPr>
          <w:rFonts w:cs="Arial"/>
          <w:lang w:val="ru-RU"/>
        </w:rPr>
      </w:pPr>
      <w:r w:rsidRPr="00C06496">
        <w:rPr>
          <w:rFonts w:cs="Arial"/>
          <w:lang w:val="ru-RU"/>
        </w:rPr>
        <w:t>Додатне услове понуђач испуњава самостално, без обзира на агажовање подизвођача.</w:t>
      </w:r>
    </w:p>
    <w:p w14:paraId="2EAF5DAF" w14:textId="77777777" w:rsidR="008D2B23" w:rsidRPr="00C06496" w:rsidRDefault="008D2B23" w:rsidP="008D2B23">
      <w:pPr>
        <w:pStyle w:val="KDParagraf"/>
        <w:spacing w:before="0"/>
        <w:rPr>
          <w:rFonts w:cs="Arial"/>
          <w:lang w:val="ru-RU"/>
        </w:rPr>
      </w:pPr>
      <w:r w:rsidRPr="00C06496">
        <w:rPr>
          <w:rFonts w:cs="Arial"/>
          <w:lang w:val="ru-RU"/>
        </w:rPr>
        <w:t xml:space="preserve">Све обрасце у понуди потписује и оверава понуђач, изузев </w:t>
      </w:r>
      <w:r w:rsidR="00EE070C" w:rsidRPr="00C06496">
        <w:rPr>
          <w:rFonts w:cs="Arial"/>
        </w:rPr>
        <w:t>образаца под пуном материјалном и кривичном одговорношћу,</w:t>
      </w:r>
      <w:r w:rsidRPr="00C06496">
        <w:rPr>
          <w:rFonts w:cs="Arial"/>
          <w:lang w:val="ru-RU"/>
        </w:rPr>
        <w:t>које попуњава, потписује и оверава сваки подизвођач у своје име.</w:t>
      </w:r>
    </w:p>
    <w:p w14:paraId="18A9DD04" w14:textId="77777777" w:rsidR="008D2B23" w:rsidRPr="00C06496" w:rsidRDefault="008D2B23" w:rsidP="008D2B23">
      <w:pPr>
        <w:pStyle w:val="KDParagraf"/>
        <w:spacing w:before="0"/>
        <w:rPr>
          <w:rFonts w:cs="Arial"/>
          <w:lang w:val="ru-RU"/>
        </w:rPr>
      </w:pPr>
      <w:r w:rsidRPr="00C06496">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7909F25" w14:textId="77777777" w:rsidR="00011DCA" w:rsidRPr="00C06496" w:rsidRDefault="00011DCA" w:rsidP="00011DCA">
      <w:pPr>
        <w:pStyle w:val="KDParagraf"/>
        <w:spacing w:before="0"/>
        <w:rPr>
          <w:rFonts w:cs="Arial"/>
          <w:lang w:val="ru-RU"/>
        </w:rPr>
      </w:pPr>
      <w:r w:rsidRPr="00C06496">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12362D3B" w14:textId="77777777" w:rsidR="008D2B23" w:rsidRPr="00C06496" w:rsidRDefault="008D2B23" w:rsidP="008D2B23">
      <w:pPr>
        <w:pStyle w:val="KDParagraf"/>
        <w:spacing w:before="0"/>
        <w:rPr>
          <w:rFonts w:cs="Arial"/>
          <w:lang w:bidi="en-US"/>
        </w:rPr>
      </w:pPr>
      <w:r w:rsidRPr="00C06496">
        <w:rPr>
          <w:rFonts w:cs="Arial"/>
          <w:lang w:val="ru-RU"/>
        </w:rPr>
        <w:t>Наручилац</w:t>
      </w:r>
      <w:r w:rsidRPr="00C06496">
        <w:rPr>
          <w:rFonts w:cs="Arial"/>
          <w:lang w:val="ru-RU" w:bidi="en-US"/>
        </w:rPr>
        <w:t xml:space="preserve"> у овом поступку не предвиђа примену одредби става 9. и 10. члана 80. </w:t>
      </w:r>
      <w:r w:rsidRPr="00C06496">
        <w:rPr>
          <w:rFonts w:cs="Arial"/>
          <w:lang w:bidi="en-US"/>
        </w:rPr>
        <w:t>Закона.</w:t>
      </w:r>
    </w:p>
    <w:p w14:paraId="4371DB4B" w14:textId="77777777" w:rsidR="008D2B23" w:rsidRPr="00C06496" w:rsidRDefault="008D2B23" w:rsidP="008D2B23">
      <w:pPr>
        <w:pStyle w:val="KDParagraf"/>
        <w:spacing w:before="0"/>
        <w:rPr>
          <w:rFonts w:cs="Arial"/>
          <w:lang w:bidi="en-US"/>
        </w:rPr>
      </w:pPr>
    </w:p>
    <w:p w14:paraId="01F6A231" w14:textId="77777777" w:rsidR="008D2B23" w:rsidRPr="00C06496" w:rsidRDefault="008D2B23" w:rsidP="003F7FAA">
      <w:pPr>
        <w:pStyle w:val="KDPodnaslov2"/>
        <w:numPr>
          <w:ilvl w:val="1"/>
          <w:numId w:val="24"/>
        </w:numPr>
        <w:spacing w:before="0"/>
        <w:jc w:val="both"/>
        <w:rPr>
          <w:rFonts w:cs="Arial"/>
        </w:rPr>
      </w:pPr>
      <w:bookmarkStart w:id="220" w:name="_Toc441651586"/>
      <w:bookmarkStart w:id="221" w:name="_Toc442559897"/>
      <w:r w:rsidRPr="00C06496">
        <w:rPr>
          <w:rFonts w:cs="Arial"/>
        </w:rPr>
        <w:t>Подношење заједничке понуде</w:t>
      </w:r>
      <w:bookmarkEnd w:id="220"/>
      <w:bookmarkEnd w:id="221"/>
    </w:p>
    <w:p w14:paraId="6DB8F263" w14:textId="77777777" w:rsidR="008D2B23" w:rsidRPr="00C06496" w:rsidRDefault="008D2B23" w:rsidP="008D2B23">
      <w:pPr>
        <w:pStyle w:val="KDParagraf"/>
        <w:spacing w:before="0"/>
        <w:rPr>
          <w:rFonts w:cs="Arial"/>
          <w:lang w:val="ru-RU"/>
        </w:rPr>
      </w:pPr>
      <w:r w:rsidRPr="00C06496">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B37AFD5" w14:textId="77777777" w:rsidR="008D2B23" w:rsidRPr="00C06496" w:rsidRDefault="008D2B23" w:rsidP="008D2B23">
      <w:pPr>
        <w:pStyle w:val="KDNabrajanje"/>
        <w:spacing w:before="0"/>
        <w:rPr>
          <w:rFonts w:cs="Arial"/>
        </w:rPr>
      </w:pPr>
      <w:r w:rsidRPr="00C06496">
        <w:rPr>
          <w:rFonts w:cs="Arial"/>
          <w:lang w:val="sr-Cyrl-CS"/>
        </w:rPr>
        <w:t xml:space="preserve">податке о </w:t>
      </w:r>
      <w:r w:rsidRPr="00C06496">
        <w:rPr>
          <w:rFonts w:cs="Arial"/>
        </w:rPr>
        <w:t xml:space="preserve">члану групе који ће бити </w:t>
      </w:r>
      <w:r w:rsidRPr="00C06496">
        <w:rPr>
          <w:rFonts w:cs="Arial"/>
          <w:lang w:val="sr-Cyrl-CS"/>
        </w:rPr>
        <w:t>Н</w:t>
      </w:r>
      <w:r w:rsidRPr="00C06496">
        <w:rPr>
          <w:rFonts w:cs="Arial"/>
        </w:rPr>
        <w:t xml:space="preserve">осилац посла, односно који ће поднети понуду и који ће заступати групу понуђача пред </w:t>
      </w:r>
      <w:r w:rsidRPr="00C06496">
        <w:rPr>
          <w:rFonts w:cs="Arial"/>
          <w:lang w:val="sr-Cyrl-CS"/>
        </w:rPr>
        <w:t>Н</w:t>
      </w:r>
      <w:r w:rsidRPr="00C06496">
        <w:rPr>
          <w:rFonts w:cs="Arial"/>
        </w:rPr>
        <w:t>аручиоцем;</w:t>
      </w:r>
    </w:p>
    <w:p w14:paraId="5261767D" w14:textId="77777777" w:rsidR="008D2B23" w:rsidRPr="00C06496" w:rsidRDefault="008D2B23" w:rsidP="008D2B23">
      <w:pPr>
        <w:pStyle w:val="KDNabrajanje"/>
        <w:spacing w:before="0"/>
        <w:rPr>
          <w:rFonts w:cs="Arial"/>
        </w:rPr>
      </w:pPr>
      <w:r w:rsidRPr="00C06496">
        <w:rPr>
          <w:rFonts w:cs="Arial"/>
        </w:rPr>
        <w:t>опис послова сваког од понуђача из групе понуђача у извршењу уговора.</w:t>
      </w:r>
    </w:p>
    <w:p w14:paraId="000B79D9" w14:textId="77777777" w:rsidR="00011DCA" w:rsidRPr="00C06496" w:rsidRDefault="008D2B23" w:rsidP="008D2B23">
      <w:pPr>
        <w:pStyle w:val="KDParagraf"/>
        <w:spacing w:before="0"/>
        <w:rPr>
          <w:rFonts w:cs="Arial"/>
        </w:rPr>
      </w:pPr>
      <w:r w:rsidRPr="00C06496">
        <w:rPr>
          <w:rFonts w:cs="Arial"/>
          <w:lang w:val="ru-RU"/>
        </w:rPr>
        <w:t>Сваки понуђач из групе понуђача  која подноси заједничку понуду мора да испуњава услове из члана 75.  став 1. тачка 1), 2)</w:t>
      </w:r>
      <w:r w:rsidR="00AE4FA0">
        <w:rPr>
          <w:rFonts w:cs="Arial"/>
          <w:lang w:val="ru-RU"/>
        </w:rPr>
        <w:t>, 3)</w:t>
      </w:r>
      <w:r w:rsidRPr="00C06496">
        <w:rPr>
          <w:rFonts w:cs="Arial"/>
          <w:lang w:val="ru-RU"/>
        </w:rPr>
        <w:t xml:space="preserve"> и 4) Закона, наведене у одељку Услови за учешће из члана 75. и 76. Закона и Упутство како се доказује испуњеност тих услова</w:t>
      </w:r>
      <w:r w:rsidR="00A90B96" w:rsidRPr="00C06496">
        <w:rPr>
          <w:rFonts w:cs="Arial"/>
        </w:rPr>
        <w:t>.</w:t>
      </w:r>
      <w:r w:rsidR="00011DCA" w:rsidRPr="00C06496">
        <w:rPr>
          <w:rFonts w:cs="Arial"/>
        </w:rPr>
        <w:t>.</w:t>
      </w:r>
      <w:r w:rsidRPr="00C06496">
        <w:rPr>
          <w:rFonts w:cs="Arial"/>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A90B96" w:rsidRPr="00C06496">
        <w:rPr>
          <w:rFonts w:cs="Arial"/>
        </w:rPr>
        <w:t>.</w:t>
      </w:r>
    </w:p>
    <w:p w14:paraId="534E248A" w14:textId="77777777" w:rsidR="00FD7543" w:rsidRPr="00C06496" w:rsidRDefault="008D2B23" w:rsidP="008D2B23">
      <w:pPr>
        <w:pStyle w:val="KDParagraf"/>
        <w:spacing w:before="0"/>
        <w:rPr>
          <w:rFonts w:cs="Arial"/>
          <w:lang w:bidi="en-US"/>
        </w:rPr>
      </w:pPr>
      <w:r w:rsidRPr="00C06496">
        <w:rPr>
          <w:rFonts w:cs="Arial"/>
          <w:lang w:val="ru-RU" w:bidi="en-US"/>
        </w:rPr>
        <w:t xml:space="preserve">У случају заједничке понуде групе понуђача </w:t>
      </w:r>
      <w:r w:rsidR="00011DCA" w:rsidRPr="00C06496">
        <w:rPr>
          <w:rFonts w:cs="Arial"/>
          <w:lang w:val="sr-Cyrl-CS" w:bidi="en-US"/>
        </w:rPr>
        <w:t xml:space="preserve">обрасце под пуном материјалном и кривичном одговорношћу </w:t>
      </w:r>
      <w:r w:rsidRPr="00C06496">
        <w:rPr>
          <w:rFonts w:cs="Arial"/>
          <w:lang w:val="ru-RU" w:bidi="en-US"/>
        </w:rPr>
        <w:t xml:space="preserve">попуњава, потписује и оверава сваки члан групе понуђача у </w:t>
      </w:r>
      <w:r w:rsidRPr="00C06496">
        <w:rPr>
          <w:rFonts w:cs="Arial"/>
          <w:lang w:val="ru-RU" w:bidi="en-US"/>
        </w:rPr>
        <w:lastRenderedPageBreak/>
        <w:t>своје име.</w:t>
      </w:r>
      <w:r w:rsidR="00B20A6C" w:rsidRPr="00C06496">
        <w:rPr>
          <w:rFonts w:cs="Arial"/>
          <w:lang w:bidi="en-US"/>
        </w:rPr>
        <w:t>( Образац Изјаве о независној понуди и Образац изјаве у складу са чланом 75. став 2. Закона)</w:t>
      </w:r>
    </w:p>
    <w:p w14:paraId="77DCB080" w14:textId="77777777" w:rsidR="008D2B23" w:rsidRPr="00C06496" w:rsidRDefault="00011DCA" w:rsidP="008D2B23">
      <w:pPr>
        <w:pStyle w:val="KDParagraf"/>
        <w:spacing w:before="0"/>
        <w:rPr>
          <w:rFonts w:cs="Arial"/>
          <w:lang w:bidi="en-US"/>
        </w:rPr>
      </w:pPr>
      <w:r w:rsidRPr="00C06496">
        <w:rPr>
          <w:rFonts w:cs="Arial"/>
          <w:lang w:bidi="en-US"/>
        </w:rPr>
        <w:t>Понуђачи из групе понуђача одговорају неограничено солидарно према наручиоцу.</w:t>
      </w:r>
    </w:p>
    <w:p w14:paraId="686C1B54" w14:textId="77777777" w:rsidR="00011DCA" w:rsidRPr="00C06496" w:rsidRDefault="00011DCA" w:rsidP="008D2B23">
      <w:pPr>
        <w:pStyle w:val="KDParagraf"/>
        <w:spacing w:before="0"/>
        <w:rPr>
          <w:rFonts w:cs="Arial"/>
          <w:lang w:bidi="en-US"/>
        </w:rPr>
      </w:pPr>
    </w:p>
    <w:p w14:paraId="16615709" w14:textId="77777777" w:rsidR="008D2B23" w:rsidRPr="00C06496" w:rsidRDefault="008D2B23" w:rsidP="003F7FAA">
      <w:pPr>
        <w:pStyle w:val="KDPodnaslov2"/>
        <w:numPr>
          <w:ilvl w:val="1"/>
          <w:numId w:val="24"/>
        </w:numPr>
        <w:spacing w:before="0"/>
        <w:jc w:val="both"/>
        <w:rPr>
          <w:rFonts w:cs="Arial"/>
        </w:rPr>
      </w:pPr>
      <w:bookmarkStart w:id="222" w:name="_Toc441651587"/>
      <w:bookmarkStart w:id="223" w:name="_Toc442559898"/>
      <w:r w:rsidRPr="00C06496">
        <w:rPr>
          <w:rFonts w:cs="Arial"/>
        </w:rPr>
        <w:t>Понуђена цена</w:t>
      </w:r>
      <w:bookmarkEnd w:id="222"/>
      <w:bookmarkEnd w:id="223"/>
    </w:p>
    <w:p w14:paraId="2F54AEDD" w14:textId="77777777" w:rsidR="008D2B23" w:rsidRPr="00C06496" w:rsidRDefault="008D2B23" w:rsidP="008D2B23">
      <w:pPr>
        <w:pStyle w:val="KDParagraf"/>
        <w:spacing w:before="0"/>
        <w:rPr>
          <w:rFonts w:cs="Arial"/>
          <w:lang w:val="ru-RU"/>
        </w:rPr>
      </w:pPr>
      <w:r w:rsidRPr="00C06496">
        <w:rPr>
          <w:rFonts w:cs="Arial"/>
          <w:lang w:val="ru-RU"/>
        </w:rPr>
        <w:t>Цена се исказује у динарима, без пореза на додату вредност.</w:t>
      </w:r>
    </w:p>
    <w:p w14:paraId="5EC52FC5" w14:textId="77777777" w:rsidR="008D2B23" w:rsidRPr="00C06496" w:rsidRDefault="008D2B23" w:rsidP="008D2B23">
      <w:pPr>
        <w:pStyle w:val="KDParagraf"/>
        <w:spacing w:before="0"/>
        <w:rPr>
          <w:rFonts w:cs="Arial"/>
          <w:lang w:val="ru-RU"/>
        </w:rPr>
      </w:pPr>
      <w:r w:rsidRPr="00C06496">
        <w:rPr>
          <w:rFonts w:cs="Arial"/>
          <w:lang w:val="ru-RU"/>
        </w:rPr>
        <w:t>У случају да у достављеној понуди није назначено да ли је понуђена цена са или без пореза</w:t>
      </w:r>
      <w:r w:rsidR="00D16608" w:rsidRPr="00C06496">
        <w:rPr>
          <w:rFonts w:cs="Arial"/>
        </w:rPr>
        <w:t xml:space="preserve"> на додату вредност</w:t>
      </w:r>
      <w:r w:rsidRPr="00C06496">
        <w:rPr>
          <w:rFonts w:cs="Arial"/>
          <w:lang w:val="ru-RU"/>
        </w:rPr>
        <w:t>, сматраће се сагласно Закону, да је иста без пореза</w:t>
      </w:r>
      <w:r w:rsidR="00D16608" w:rsidRPr="00C06496">
        <w:rPr>
          <w:rFonts w:cs="Arial"/>
        </w:rPr>
        <w:t xml:space="preserve"> на додату вредност</w:t>
      </w:r>
      <w:r w:rsidRPr="00C06496">
        <w:rPr>
          <w:rFonts w:cs="Arial"/>
          <w:lang w:val="ru-RU"/>
        </w:rPr>
        <w:t xml:space="preserve">. </w:t>
      </w:r>
    </w:p>
    <w:p w14:paraId="4DC69073" w14:textId="77777777" w:rsidR="00011DCA" w:rsidRPr="00C06496" w:rsidRDefault="00011DCA" w:rsidP="00011DCA">
      <w:pPr>
        <w:pStyle w:val="KDParagraf"/>
        <w:spacing w:before="0"/>
        <w:rPr>
          <w:rFonts w:cs="Arial"/>
          <w:lang w:val="ru-RU"/>
        </w:rPr>
      </w:pPr>
      <w:r w:rsidRPr="00C06496">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5A07D98" w14:textId="77777777" w:rsidR="002E2F11" w:rsidRPr="00C06496" w:rsidRDefault="002E2F11" w:rsidP="002E2F11">
      <w:pPr>
        <w:pStyle w:val="KDParagraf"/>
        <w:spacing w:before="0"/>
        <w:rPr>
          <w:rFonts w:cs="Arial"/>
          <w:lang w:val="ru-RU"/>
        </w:rPr>
      </w:pPr>
      <w:r w:rsidRPr="00C06496">
        <w:rPr>
          <w:rFonts w:cs="Arial"/>
          <w:lang w:val="ru-RU"/>
        </w:rPr>
        <w:t>Понуда која је изражена у две валуте, сматраће се неприхватљивом.</w:t>
      </w:r>
    </w:p>
    <w:p w14:paraId="08FF06B1" w14:textId="77777777" w:rsidR="009977EB" w:rsidRPr="00C06496" w:rsidRDefault="002E2F11" w:rsidP="00A90B96">
      <w:pPr>
        <w:pStyle w:val="KDParagraf"/>
        <w:spacing w:before="0"/>
        <w:rPr>
          <w:rFonts w:eastAsia="Calibri" w:cs="Arial"/>
        </w:rPr>
      </w:pPr>
      <w:r w:rsidRPr="00C06496">
        <w:rPr>
          <w:rFonts w:cs="Arial"/>
          <w:lang w:val="ru-RU"/>
        </w:rPr>
        <w:t>Понуђена цена укључује све трошкове реализације предмета набавке до места испоруке, као и све зависне трошкове</w:t>
      </w:r>
      <w:r w:rsidR="00A90B96" w:rsidRPr="00C06496">
        <w:rPr>
          <w:rFonts w:cs="Arial"/>
        </w:rPr>
        <w:t>.</w:t>
      </w:r>
    </w:p>
    <w:p w14:paraId="3AB058F1" w14:textId="77777777" w:rsidR="002E2F11" w:rsidRPr="00C06496" w:rsidRDefault="002E2F11" w:rsidP="002E2F11">
      <w:pPr>
        <w:pStyle w:val="KDParagraf"/>
        <w:spacing w:before="0"/>
        <w:rPr>
          <w:rFonts w:cs="Arial"/>
        </w:rPr>
      </w:pPr>
      <w:r w:rsidRPr="00C06496">
        <w:rPr>
          <w:rFonts w:cs="Arial"/>
          <w:lang w:val="ru-RU"/>
        </w:rPr>
        <w:t xml:space="preserve">Ако је у понуди исказана неуобичајено ниска цена, Наручилац ће поступити у складу са чланом 92. </w:t>
      </w:r>
      <w:r w:rsidRPr="00C06496">
        <w:rPr>
          <w:rFonts w:cs="Arial"/>
        </w:rPr>
        <w:t>З</w:t>
      </w:r>
      <w:r w:rsidR="00D16608" w:rsidRPr="00C06496">
        <w:rPr>
          <w:rFonts w:cs="Arial"/>
        </w:rPr>
        <w:t>акона</w:t>
      </w:r>
      <w:r w:rsidRPr="00C06496">
        <w:rPr>
          <w:rFonts w:cs="Arial"/>
        </w:rPr>
        <w:t>.</w:t>
      </w:r>
    </w:p>
    <w:p w14:paraId="1A50E893" w14:textId="77777777" w:rsidR="002E2F11" w:rsidRPr="00C06496" w:rsidRDefault="002E2F11" w:rsidP="002E2F11">
      <w:pPr>
        <w:pStyle w:val="KDParagraf"/>
        <w:spacing w:before="0"/>
        <w:rPr>
          <w:rFonts w:cs="Arial"/>
        </w:rPr>
      </w:pPr>
    </w:p>
    <w:p w14:paraId="2CF70CC5" w14:textId="77777777" w:rsidR="009B0A12" w:rsidRPr="00C06496" w:rsidRDefault="009B0A12" w:rsidP="003F7FAA">
      <w:pPr>
        <w:pStyle w:val="KDPodnaslov2"/>
        <w:numPr>
          <w:ilvl w:val="1"/>
          <w:numId w:val="24"/>
        </w:numPr>
        <w:spacing w:before="0"/>
        <w:jc w:val="both"/>
        <w:rPr>
          <w:rFonts w:cs="Arial"/>
          <w:noProof/>
        </w:rPr>
      </w:pPr>
      <w:r w:rsidRPr="00C06496">
        <w:rPr>
          <w:rFonts w:cs="Arial"/>
          <w:noProof/>
        </w:rPr>
        <w:t>Корекција цене</w:t>
      </w:r>
    </w:p>
    <w:p w14:paraId="1CB1B257" w14:textId="77777777" w:rsidR="006C6FDF" w:rsidRPr="00C06496" w:rsidRDefault="009B0A12" w:rsidP="009B0A12">
      <w:pPr>
        <w:pStyle w:val="KDParagraf"/>
        <w:spacing w:before="0"/>
        <w:rPr>
          <w:rFonts w:eastAsia="Calibri" w:cs="Arial"/>
          <w:lang w:val="ru-RU"/>
        </w:rPr>
      </w:pPr>
      <w:r w:rsidRPr="00C06496">
        <w:rPr>
          <w:rFonts w:eastAsia="Calibri" w:cs="Arial"/>
          <w:noProof/>
        </w:rPr>
        <w:t>Цена је фиксна за цео уговорени период и не подлеже никаквој промени</w:t>
      </w:r>
    </w:p>
    <w:p w14:paraId="68138619" w14:textId="77777777" w:rsidR="006C6FDF" w:rsidRPr="00C06496" w:rsidRDefault="006C6FDF" w:rsidP="003F7FAA">
      <w:pPr>
        <w:pStyle w:val="Heading10"/>
        <w:numPr>
          <w:ilvl w:val="1"/>
          <w:numId w:val="24"/>
        </w:numPr>
        <w:rPr>
          <w:rFonts w:cs="Arial"/>
          <w:lang w:val="en-US"/>
        </w:rPr>
      </w:pPr>
      <w:bookmarkStart w:id="224" w:name="_Toc441651588"/>
      <w:bookmarkStart w:id="225" w:name="_Toc442559899"/>
      <w:r w:rsidRPr="00C06496">
        <w:rPr>
          <w:rFonts w:cs="Arial"/>
          <w:lang w:val="ru-RU"/>
        </w:rPr>
        <w:t xml:space="preserve"> </w:t>
      </w:r>
      <w:r w:rsidRPr="00C06496">
        <w:rPr>
          <w:rFonts w:cs="Arial"/>
          <w:lang w:val="en-US"/>
        </w:rPr>
        <w:t>Рок испоруке добара</w:t>
      </w:r>
    </w:p>
    <w:p w14:paraId="423AB69F" w14:textId="77777777" w:rsidR="00292861" w:rsidRPr="00292861" w:rsidRDefault="00292861" w:rsidP="00292861">
      <w:pPr>
        <w:rPr>
          <w:rFonts w:cs="Arial"/>
        </w:rPr>
      </w:pPr>
      <w:r w:rsidRPr="00292861">
        <w:rPr>
          <w:rFonts w:cs="Arial"/>
        </w:rPr>
        <w:t>Рок испоруке је сукцесиван у периоду до годину дана од дана ступања уговора на снагу према равномерној динамици која ће се утврђивати за сваки месец унапред,а најкасније до 25 – ог у месецу за наредни месец.</w:t>
      </w:r>
    </w:p>
    <w:p w14:paraId="617CCD79" w14:textId="77777777" w:rsidR="00292861" w:rsidRPr="00292861" w:rsidRDefault="00292861" w:rsidP="00292861">
      <w:pPr>
        <w:rPr>
          <w:rFonts w:cs="Arial"/>
        </w:rPr>
      </w:pPr>
      <w:r w:rsidRPr="00292861">
        <w:rPr>
          <w:rFonts w:cs="Arial"/>
        </w:rPr>
        <w:t>Испорука ће се вршити до 5 – ог дана наредног месеца.</w:t>
      </w:r>
    </w:p>
    <w:p w14:paraId="07B53C1A" w14:textId="77777777" w:rsidR="006C6FDF" w:rsidRPr="00C06496" w:rsidRDefault="006C6FDF" w:rsidP="003F7FAA">
      <w:pPr>
        <w:pStyle w:val="Heading10"/>
        <w:numPr>
          <w:ilvl w:val="1"/>
          <w:numId w:val="24"/>
        </w:numPr>
        <w:rPr>
          <w:rFonts w:cs="Arial"/>
          <w:lang w:val="en-US"/>
        </w:rPr>
      </w:pPr>
      <w:r w:rsidRPr="00C06496">
        <w:rPr>
          <w:rFonts w:cs="Arial"/>
          <w:lang w:val="en-US"/>
        </w:rPr>
        <w:t>Гарантни рок</w:t>
      </w:r>
    </w:p>
    <w:p w14:paraId="4ECF5AF4" w14:textId="3F3043EF" w:rsidR="00592CF4" w:rsidRDefault="00592CF4" w:rsidP="00592CF4">
      <w:pPr>
        <w:spacing w:before="0"/>
        <w:rPr>
          <w:rFonts w:cs="Arial"/>
          <w:lang w:val="ru-RU" w:eastAsia="zh-CN"/>
        </w:rPr>
      </w:pPr>
      <w:r w:rsidRPr="00592CF4">
        <w:rPr>
          <w:rFonts w:cs="Arial"/>
          <w:lang w:val="ru-RU" w:eastAsia="zh-CN"/>
        </w:rPr>
        <w:t xml:space="preserve">Гарантни рок за предмет набавке је </w:t>
      </w:r>
      <w:r w:rsidR="00CD5E9D">
        <w:rPr>
          <w:rFonts w:cs="Arial"/>
          <w:lang w:val="sr-Cyrl-CS" w:eastAsia="zh-CN"/>
        </w:rPr>
        <w:t>24</w:t>
      </w:r>
      <w:r w:rsidRPr="00592CF4">
        <w:rPr>
          <w:rFonts w:cs="Arial"/>
          <w:lang w:val="sr-Cyrl-CS" w:eastAsia="zh-CN"/>
        </w:rPr>
        <w:t xml:space="preserve"> месеци</w:t>
      </w:r>
      <w:r w:rsidRPr="00592CF4">
        <w:rPr>
          <w:rFonts w:cs="Arial"/>
          <w:lang w:val="ru-RU" w:eastAsia="zh-CN"/>
        </w:rPr>
        <w:t xml:space="preserve"> од</w:t>
      </w:r>
      <w:r w:rsidRPr="00592CF4">
        <w:rPr>
          <w:rFonts w:cs="Arial"/>
          <w:lang w:eastAsia="zh-CN"/>
        </w:rPr>
        <w:t xml:space="preserve"> дана испоруке и потписивања Записника о </w:t>
      </w:r>
      <w:r w:rsidRPr="00592CF4">
        <w:rPr>
          <w:rFonts w:cs="Arial"/>
          <w:lang w:val="ru-RU" w:eastAsia="zh-CN"/>
        </w:rPr>
        <w:t xml:space="preserve"> квантитативн</w:t>
      </w:r>
      <w:r w:rsidRPr="00592CF4">
        <w:rPr>
          <w:rFonts w:cs="Arial"/>
          <w:lang w:eastAsia="zh-CN"/>
        </w:rPr>
        <w:t>ом</w:t>
      </w:r>
      <w:r w:rsidRPr="00592CF4">
        <w:rPr>
          <w:rFonts w:cs="Arial"/>
          <w:lang w:val="ru-RU" w:eastAsia="zh-CN"/>
        </w:rPr>
        <w:t xml:space="preserve"> и квалитативн</w:t>
      </w:r>
      <w:r w:rsidRPr="00592CF4">
        <w:rPr>
          <w:rFonts w:cs="Arial"/>
          <w:lang w:eastAsia="zh-CN"/>
        </w:rPr>
        <w:t>ом</w:t>
      </w:r>
      <w:r w:rsidRPr="00592CF4">
        <w:rPr>
          <w:rFonts w:cs="Arial"/>
          <w:lang w:val="ru-RU" w:eastAsia="zh-CN"/>
        </w:rPr>
        <w:t xml:space="preserve"> пријем</w:t>
      </w:r>
      <w:r w:rsidRPr="00592CF4">
        <w:rPr>
          <w:rFonts w:cs="Arial"/>
          <w:lang w:eastAsia="zh-CN"/>
        </w:rPr>
        <w:t>у</w:t>
      </w:r>
      <w:r w:rsidRPr="00592CF4">
        <w:rPr>
          <w:rFonts w:cs="Arial"/>
          <w:lang w:val="ru-RU" w:eastAsia="zh-CN"/>
        </w:rPr>
        <w:t xml:space="preserve">  добара.</w:t>
      </w:r>
    </w:p>
    <w:p w14:paraId="0CC1B327" w14:textId="77777777" w:rsidR="008C30B8" w:rsidRPr="00592CF4" w:rsidRDefault="008C30B8" w:rsidP="00592CF4">
      <w:pPr>
        <w:spacing w:before="0"/>
        <w:rPr>
          <w:rFonts w:cs="Arial"/>
          <w:lang w:val="ru-RU" w:eastAsia="zh-CN"/>
        </w:rPr>
      </w:pPr>
    </w:p>
    <w:p w14:paraId="03E1349C" w14:textId="77777777" w:rsidR="00592CF4" w:rsidRPr="00592CF4" w:rsidRDefault="00592CF4" w:rsidP="00592CF4">
      <w:pPr>
        <w:spacing w:before="0"/>
        <w:rPr>
          <w:rFonts w:cs="Arial"/>
          <w:lang w:val="ru-RU" w:eastAsia="zh-CN"/>
        </w:rPr>
      </w:pPr>
      <w:r w:rsidRPr="00592CF4">
        <w:rPr>
          <w:rFonts w:cs="Arial"/>
          <w:lang w:val="sr-Cyrl-CS" w:eastAsia="zh-CN"/>
        </w:rPr>
        <w:t xml:space="preserve">Изабрани </w:t>
      </w:r>
      <w:r w:rsidRPr="00592CF4">
        <w:rPr>
          <w:rFonts w:cs="Arial"/>
          <w:lang w:val="ru-RU" w:eastAsia="zh-CN"/>
        </w:rPr>
        <w:t xml:space="preserve">Понуђач је дужан да о свом трошку отклони све евентуалне недостатке у току трајања гарантног рока. </w:t>
      </w:r>
    </w:p>
    <w:p w14:paraId="71AC02B6" w14:textId="77777777" w:rsidR="009B3371" w:rsidRPr="00C06496" w:rsidRDefault="009B3371" w:rsidP="006C6FDF">
      <w:pPr>
        <w:spacing w:before="0"/>
        <w:rPr>
          <w:rFonts w:cs="Arial"/>
          <w:i/>
          <w:lang w:val="ru-RU" w:eastAsia="zh-CN"/>
        </w:rPr>
      </w:pPr>
    </w:p>
    <w:p w14:paraId="6EF0E93D" w14:textId="77777777" w:rsidR="008D2B23" w:rsidRPr="00C06496" w:rsidRDefault="006C6FDF" w:rsidP="006C6FDF">
      <w:pPr>
        <w:pStyle w:val="KDPodnaslov2"/>
        <w:spacing w:before="0"/>
        <w:ind w:left="450"/>
        <w:jc w:val="both"/>
        <w:rPr>
          <w:rFonts w:cs="Arial"/>
          <w:lang w:val="ru-RU"/>
        </w:rPr>
      </w:pPr>
      <w:r w:rsidRPr="00C06496">
        <w:rPr>
          <w:rFonts w:cs="Arial"/>
          <w:lang w:val="ru-RU"/>
        </w:rPr>
        <w:t xml:space="preserve">6.15 </w:t>
      </w:r>
      <w:r w:rsidR="008D2B23" w:rsidRPr="00C06496">
        <w:rPr>
          <w:rFonts w:cs="Arial"/>
          <w:lang w:val="ru-RU"/>
        </w:rPr>
        <w:t>Начин и услови плаћања</w:t>
      </w:r>
      <w:bookmarkEnd w:id="224"/>
      <w:bookmarkEnd w:id="225"/>
    </w:p>
    <w:p w14:paraId="2B30C35F" w14:textId="7A1BF48A" w:rsidR="009B0A12" w:rsidRPr="00DE512E" w:rsidRDefault="009B0A12" w:rsidP="009B0A12">
      <w:pPr>
        <w:tabs>
          <w:tab w:val="left" w:pos="567"/>
        </w:tabs>
        <w:spacing w:before="0"/>
        <w:rPr>
          <w:rFonts w:eastAsia="Calibri" w:cs="Arial"/>
          <w:noProof/>
          <w:lang w:val="ru-RU"/>
        </w:rPr>
      </w:pPr>
      <w:r w:rsidRPr="00C06496">
        <w:rPr>
          <w:rFonts w:eastAsia="Calibri" w:cs="Arial"/>
          <w:noProof/>
        </w:rPr>
        <w:t xml:space="preserve">Плаћање добара која су предмет ове набавке Наручилац ће извршити на текући рачун понуђача, </w:t>
      </w:r>
      <w:r w:rsidR="007F2752">
        <w:rPr>
          <w:rFonts w:eastAsia="Calibri" w:cs="Arial"/>
          <w:noProof/>
          <w:lang w:val="sr-Cyrl-RS"/>
        </w:rPr>
        <w:t xml:space="preserve">сукцесивно, </w:t>
      </w:r>
      <w:r w:rsidRPr="00C06496">
        <w:rPr>
          <w:rFonts w:eastAsia="Calibri" w:cs="Arial"/>
          <w:noProof/>
        </w:rPr>
        <w:t>по испоруци добара и по потписивању Записника о квалитативном и квантитативном пријему добара од стране овлашћених представника Наручиоца и Понуђача - без примедби, у року до 45 дана и по пријему исправног рачуна.</w:t>
      </w:r>
    </w:p>
    <w:p w14:paraId="08C3D0E2" w14:textId="2288AEAD" w:rsidR="009B0A12" w:rsidRDefault="009B0A12" w:rsidP="009B0A12">
      <w:pPr>
        <w:tabs>
          <w:tab w:val="left" w:pos="567"/>
        </w:tabs>
        <w:spacing w:before="0"/>
        <w:rPr>
          <w:rFonts w:cs="Arial"/>
          <w:noProof/>
        </w:rPr>
      </w:pPr>
      <w:r w:rsidRPr="00C06496">
        <w:rPr>
          <w:rFonts w:cs="Arial"/>
          <w:noProof/>
        </w:rPr>
        <w:t>Рачун мора бити достављен на адресу Наручиоца: Јавно предузеће „Електропривреда Србије“ Београд</w:t>
      </w:r>
      <w:r w:rsidR="008C30B8">
        <w:rPr>
          <w:rFonts w:cs="Arial"/>
          <w:noProof/>
          <w:lang w:val="sr-Cyrl-RS"/>
        </w:rPr>
        <w:t xml:space="preserve">, ул. Балканска бр. 13 </w:t>
      </w:r>
      <w:r w:rsidRPr="00C06496">
        <w:rPr>
          <w:rFonts w:cs="Arial"/>
          <w:noProof/>
        </w:rPr>
        <w:t xml:space="preserve"> – огранак ТЕ-КО Костолац, улица Николе Тесле 5-7, 12208 Костолац, ПИБ: 103920327, са обавезним прилозима и то: Записник о квалитативном и квантитативном пријему добара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јавне набавке и број под којим је уговор по коме се врши испорука евидентиран код наручиоца.</w:t>
      </w:r>
    </w:p>
    <w:p w14:paraId="70A1DDAA" w14:textId="77777777" w:rsidR="008C30B8" w:rsidRPr="00C06496" w:rsidRDefault="008C30B8" w:rsidP="009B0A12">
      <w:pPr>
        <w:tabs>
          <w:tab w:val="left" w:pos="567"/>
        </w:tabs>
        <w:spacing w:before="0"/>
        <w:rPr>
          <w:rFonts w:cs="Arial"/>
          <w:noProof/>
        </w:rPr>
      </w:pPr>
    </w:p>
    <w:p w14:paraId="5B311882" w14:textId="77777777" w:rsidR="009B0A12" w:rsidRPr="00C06496" w:rsidRDefault="009B0A12" w:rsidP="009B0A12">
      <w:pPr>
        <w:tabs>
          <w:tab w:val="left" w:pos="567"/>
        </w:tabs>
        <w:spacing w:before="0"/>
        <w:rPr>
          <w:rFonts w:cs="Arial"/>
          <w:i/>
          <w:noProof/>
        </w:rPr>
      </w:pPr>
      <w:r w:rsidRPr="00C06496">
        <w:rPr>
          <w:rFonts w:cs="Arial"/>
          <w:noProof/>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w:t>
      </w:r>
      <w:r w:rsidRPr="00C06496">
        <w:rPr>
          <w:rFonts w:cs="Arial"/>
          <w:noProof/>
        </w:rPr>
        <w:lastRenderedPageBreak/>
        <w:t>назива из рачуна са захтеваним називима из конкурсне документације и прихваћене понуде.</w:t>
      </w:r>
    </w:p>
    <w:p w14:paraId="05862C17" w14:textId="77777777" w:rsidR="008D2B23" w:rsidRPr="00C06496" w:rsidRDefault="008D2B23" w:rsidP="008D2B23">
      <w:pPr>
        <w:autoSpaceDE w:val="0"/>
        <w:autoSpaceDN w:val="0"/>
        <w:adjustRightInd w:val="0"/>
        <w:spacing w:before="0"/>
        <w:ind w:right="-426"/>
        <w:rPr>
          <w:rFonts w:eastAsia="Calibri" w:cs="Arial"/>
          <w:i/>
          <w:lang w:val="ru-RU"/>
        </w:rPr>
      </w:pPr>
    </w:p>
    <w:p w14:paraId="0756214F" w14:textId="77777777" w:rsidR="008D2B23" w:rsidRPr="00C06496" w:rsidRDefault="008D2B23" w:rsidP="003F7FAA">
      <w:pPr>
        <w:pStyle w:val="KDPodnaslov2"/>
        <w:numPr>
          <w:ilvl w:val="1"/>
          <w:numId w:val="25"/>
        </w:numPr>
        <w:spacing w:before="0"/>
        <w:jc w:val="both"/>
        <w:rPr>
          <w:rFonts w:cs="Arial"/>
          <w:lang w:val="ru-RU"/>
        </w:rPr>
      </w:pPr>
      <w:bookmarkStart w:id="226" w:name="_Toc441651589"/>
      <w:bookmarkStart w:id="227" w:name="_Toc442559900"/>
      <w:r w:rsidRPr="00C06496">
        <w:rPr>
          <w:rFonts w:cs="Arial"/>
        </w:rPr>
        <w:t>Рок важења понуде</w:t>
      </w:r>
      <w:bookmarkEnd w:id="226"/>
      <w:bookmarkEnd w:id="227"/>
    </w:p>
    <w:p w14:paraId="0E489AF6" w14:textId="77777777" w:rsidR="008D2B23" w:rsidRPr="00C06496" w:rsidRDefault="008D2B23" w:rsidP="008D2B23">
      <w:pPr>
        <w:spacing w:before="0"/>
        <w:rPr>
          <w:rFonts w:cs="Arial"/>
          <w:lang w:val="ru-RU"/>
        </w:rPr>
      </w:pPr>
      <w:r w:rsidRPr="00C06496">
        <w:rPr>
          <w:rFonts w:cs="Arial"/>
          <w:lang w:val="ru-RU"/>
        </w:rPr>
        <w:t xml:space="preserve">Понуда мора да важи најмање </w:t>
      </w:r>
      <w:r w:rsidR="00691469" w:rsidRPr="00C06496">
        <w:rPr>
          <w:rFonts w:cs="Arial"/>
        </w:rPr>
        <w:t>60</w:t>
      </w:r>
      <w:r w:rsidRPr="00C06496">
        <w:rPr>
          <w:rFonts w:cs="Arial"/>
          <w:lang w:val="ru-RU"/>
        </w:rPr>
        <w:t xml:space="preserve"> дана од дана отварања понуда. </w:t>
      </w:r>
    </w:p>
    <w:p w14:paraId="126D78E1" w14:textId="77777777" w:rsidR="008D2B23" w:rsidRPr="00C06496" w:rsidRDefault="008D2B23" w:rsidP="008D2B23">
      <w:pPr>
        <w:spacing w:before="0"/>
        <w:rPr>
          <w:rFonts w:cs="Arial"/>
          <w:lang w:val="ru-RU"/>
        </w:rPr>
      </w:pPr>
      <w:r w:rsidRPr="00C06496">
        <w:rPr>
          <w:rFonts w:cs="Arial"/>
          <w:lang w:val="ru-RU"/>
        </w:rPr>
        <w:t xml:space="preserve">У случају да понуђач наведе краћи рок важења понуде, понуда ће бити одбијена, као неприхватљива. </w:t>
      </w:r>
    </w:p>
    <w:p w14:paraId="0CC31B58" w14:textId="77777777" w:rsidR="005A3029" w:rsidRPr="00C06496" w:rsidRDefault="005A3029" w:rsidP="008D2B23">
      <w:pPr>
        <w:spacing w:before="0"/>
        <w:rPr>
          <w:rFonts w:cs="Arial"/>
          <w:lang w:val="ru-RU"/>
        </w:rPr>
      </w:pPr>
    </w:p>
    <w:p w14:paraId="33FCBD03" w14:textId="77777777" w:rsidR="008D2B23" w:rsidRPr="00C06496" w:rsidRDefault="008D2B23" w:rsidP="003F7FAA">
      <w:pPr>
        <w:pStyle w:val="KDPodnaslov2"/>
        <w:numPr>
          <w:ilvl w:val="1"/>
          <w:numId w:val="25"/>
        </w:numPr>
        <w:spacing w:before="0"/>
        <w:jc w:val="both"/>
        <w:rPr>
          <w:rFonts w:cs="Arial"/>
        </w:rPr>
      </w:pPr>
      <w:bookmarkStart w:id="228" w:name="_Toc441651593"/>
      <w:bookmarkStart w:id="229" w:name="_Toc442559904"/>
      <w:r w:rsidRPr="00C06496">
        <w:rPr>
          <w:rFonts w:cs="Arial"/>
        </w:rPr>
        <w:t>Средства финансијског обезбеђења</w:t>
      </w:r>
      <w:bookmarkEnd w:id="228"/>
      <w:bookmarkEnd w:id="229"/>
    </w:p>
    <w:p w14:paraId="01EBDEDB" w14:textId="77777777" w:rsidR="008D2B23" w:rsidRPr="00C06496" w:rsidRDefault="008D2B23" w:rsidP="00CB7B29">
      <w:pPr>
        <w:pStyle w:val="KDParagraf"/>
        <w:spacing w:before="0"/>
        <w:rPr>
          <w:rFonts w:cs="Arial"/>
          <w:lang w:val="ru-RU"/>
        </w:rPr>
      </w:pPr>
      <w:r w:rsidRPr="00C06496">
        <w:rPr>
          <w:rFonts w:cs="Arial"/>
          <w:bCs/>
          <w:lang w:val="ru-RU"/>
        </w:rPr>
        <w:t>Наручилац користи право да захтева средстава финансијског</w:t>
      </w:r>
      <w:r w:rsidR="00184CD2">
        <w:rPr>
          <w:rFonts w:cs="Arial"/>
          <w:bCs/>
          <w:lang w:val="ru-RU"/>
        </w:rPr>
        <w:t xml:space="preserve"> обезбеђења </w:t>
      </w:r>
      <w:r w:rsidRPr="00C06496">
        <w:rPr>
          <w:rFonts w:cs="Arial"/>
          <w:lang w:val="ru-RU"/>
        </w:rPr>
        <w:t xml:space="preserve">којим понуђачи обезбеђују испуњење својих обавеза у </w:t>
      </w:r>
      <w:r w:rsidR="00B02E86" w:rsidRPr="00C06496">
        <w:rPr>
          <w:rFonts w:cs="Arial"/>
        </w:rPr>
        <w:t xml:space="preserve"> отвореном поступку </w:t>
      </w:r>
      <w:r w:rsidRPr="00C06496">
        <w:rPr>
          <w:rFonts w:cs="Arial"/>
          <w:lang w:val="ru-RU"/>
        </w:rPr>
        <w:t xml:space="preserve">(достављају се уз понуду), као и испуњење својих уговорних обавеза (достављају се </w:t>
      </w:r>
      <w:r w:rsidR="008F18BC" w:rsidRPr="00C06496">
        <w:rPr>
          <w:rFonts w:cs="Arial"/>
        </w:rPr>
        <w:t>по</w:t>
      </w:r>
      <w:r w:rsidRPr="00C06496">
        <w:rPr>
          <w:rFonts w:cs="Arial"/>
          <w:lang w:val="ru-RU"/>
        </w:rPr>
        <w:t xml:space="preserve"> закључењ</w:t>
      </w:r>
      <w:r w:rsidR="008F18BC" w:rsidRPr="00C06496">
        <w:rPr>
          <w:rFonts w:cs="Arial"/>
        </w:rPr>
        <w:t>у</w:t>
      </w:r>
      <w:r w:rsidRPr="00C06496">
        <w:rPr>
          <w:rFonts w:cs="Arial"/>
          <w:lang w:val="ru-RU"/>
        </w:rPr>
        <w:t xml:space="preserve"> уговора</w:t>
      </w:r>
      <w:r w:rsidR="001861CC" w:rsidRPr="00C06496">
        <w:rPr>
          <w:rFonts w:cs="Arial"/>
          <w:lang w:val="ru-RU"/>
        </w:rPr>
        <w:t xml:space="preserve"> или по испоруци</w:t>
      </w:r>
      <w:r w:rsidRPr="00C06496">
        <w:rPr>
          <w:rFonts w:cs="Arial"/>
          <w:lang w:val="ru-RU"/>
        </w:rPr>
        <w:t>)</w:t>
      </w:r>
      <w:r w:rsidR="001861CC" w:rsidRPr="00C06496">
        <w:rPr>
          <w:rFonts w:cs="Arial"/>
          <w:lang w:val="ru-RU"/>
        </w:rPr>
        <w:t>.</w:t>
      </w:r>
    </w:p>
    <w:p w14:paraId="50D124F7" w14:textId="77777777" w:rsidR="00541E19" w:rsidRPr="00C06496" w:rsidRDefault="00541E19" w:rsidP="00CB7B29">
      <w:pPr>
        <w:rPr>
          <w:rFonts w:eastAsia="TimesNewRomanPSMT" w:cs="Arial"/>
          <w:bCs/>
          <w:iCs/>
          <w:lang w:val="ru-RU"/>
        </w:rPr>
      </w:pPr>
      <w:r w:rsidRPr="00C06496">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283F46C" w14:textId="77777777" w:rsidR="001A72BF" w:rsidRPr="00C06496" w:rsidRDefault="001A72BF" w:rsidP="00CB7B29">
      <w:pPr>
        <w:rPr>
          <w:rFonts w:eastAsia="TimesNewRomanPSMT" w:cs="Arial"/>
          <w:bCs/>
          <w:iCs/>
        </w:rPr>
      </w:pPr>
      <w:r w:rsidRPr="00C06496">
        <w:rPr>
          <w:rFonts w:eastAsia="TimesNewRomanPSMT" w:cs="Arial"/>
          <w:bCs/>
          <w:iCs/>
        </w:rPr>
        <w:t>Члан групе понуђача може бити налогодавац средства финансијског обезбеђења.</w:t>
      </w:r>
    </w:p>
    <w:p w14:paraId="1B4491CD" w14:textId="77777777" w:rsidR="00541E19" w:rsidRPr="00C06496" w:rsidRDefault="001A72BF" w:rsidP="00CB7B29">
      <w:pPr>
        <w:rPr>
          <w:rFonts w:eastAsia="TimesNewRomanPSMT" w:cs="Arial"/>
          <w:bCs/>
          <w:iCs/>
          <w:lang w:val="ru-RU"/>
        </w:rPr>
      </w:pPr>
      <w:r w:rsidRPr="00C06496">
        <w:rPr>
          <w:rFonts w:eastAsia="TimesNewRomanPSMT" w:cs="Arial"/>
          <w:bCs/>
          <w:iCs/>
          <w:lang w:val="ru-RU"/>
        </w:rPr>
        <w:t>Средства финансијског обезбеђења морају да буду у валути у којој је и понуда.</w:t>
      </w:r>
    </w:p>
    <w:p w14:paraId="309A32A7" w14:textId="77777777" w:rsidR="00541E19" w:rsidRPr="00C06496" w:rsidRDefault="008F18BC" w:rsidP="00CB7B29">
      <w:pPr>
        <w:rPr>
          <w:rFonts w:eastAsia="TimesNewRomanPSMT" w:cs="Arial"/>
          <w:bCs/>
          <w:iCs/>
          <w:lang w:val="ru-RU"/>
        </w:rPr>
      </w:pPr>
      <w:r w:rsidRPr="00C06496">
        <w:rPr>
          <w:rFonts w:eastAsia="TimesNewRomanPSMT" w:cs="Arial"/>
          <w:bCs/>
          <w:iCs/>
          <w:lang w:val="ru-RU"/>
        </w:rPr>
        <w:t>Ако се за време трајања у</w:t>
      </w:r>
      <w:r w:rsidR="00541E19" w:rsidRPr="00C06496">
        <w:rPr>
          <w:rFonts w:eastAsia="TimesNewRomanPSMT" w:cs="Arial"/>
          <w:bCs/>
          <w:iCs/>
          <w:lang w:val="ru-RU"/>
        </w:rPr>
        <w:t xml:space="preserve">говора промене рокови за извршење уговорне обавезе, важност  </w:t>
      </w:r>
      <w:r w:rsidR="00184CD2">
        <w:rPr>
          <w:rFonts w:eastAsia="TimesNewRomanPSMT" w:cs="Arial"/>
          <w:bCs/>
          <w:iCs/>
          <w:lang w:val="ru-RU"/>
        </w:rPr>
        <w:t>средств финасијског обезбеђења</w:t>
      </w:r>
      <w:r w:rsidR="00541E19" w:rsidRPr="00C06496">
        <w:rPr>
          <w:rFonts w:eastAsia="TimesNewRomanPSMT" w:cs="Arial"/>
          <w:bCs/>
          <w:iCs/>
          <w:lang w:val="ru-RU"/>
        </w:rPr>
        <w:t xml:space="preserve"> мора се продужити. </w:t>
      </w:r>
    </w:p>
    <w:p w14:paraId="2695FE98" w14:textId="77777777" w:rsidR="00541E19" w:rsidRPr="00C06496" w:rsidRDefault="00541E19" w:rsidP="008D2B23">
      <w:pPr>
        <w:pStyle w:val="KDParagraf"/>
        <w:spacing w:before="0"/>
        <w:rPr>
          <w:rFonts w:cs="Arial"/>
          <w:lang w:val="ru-RU"/>
        </w:rPr>
      </w:pPr>
    </w:p>
    <w:p w14:paraId="6354E376" w14:textId="77777777" w:rsidR="008D2B23" w:rsidRPr="00C06496" w:rsidRDefault="008D2B23" w:rsidP="008D2B23">
      <w:pPr>
        <w:spacing w:before="0"/>
        <w:rPr>
          <w:rFonts w:cs="Arial"/>
          <w:lang w:val="ru-RU"/>
        </w:rPr>
      </w:pPr>
      <w:r w:rsidRPr="00C06496">
        <w:rPr>
          <w:rFonts w:cs="Arial"/>
          <w:lang w:val="ru-RU"/>
        </w:rPr>
        <w:t>Понуђач је дужан да достави следећа средства финансијског обезбеђења:</w:t>
      </w:r>
    </w:p>
    <w:p w14:paraId="04112FE7" w14:textId="77777777" w:rsidR="007C0E7C" w:rsidRPr="00274F59" w:rsidRDefault="007C0E7C" w:rsidP="00274F59">
      <w:pPr>
        <w:tabs>
          <w:tab w:val="left" w:pos="1786"/>
        </w:tabs>
        <w:spacing w:before="0"/>
        <w:ind w:right="-6"/>
        <w:rPr>
          <w:rFonts w:cs="Arial"/>
          <w:lang w:val="sr-Latn-CS"/>
        </w:rPr>
      </w:pPr>
    </w:p>
    <w:p w14:paraId="22676D2A" w14:textId="77777777" w:rsidR="009B0A12" w:rsidRPr="00DE512E" w:rsidRDefault="009B0A12" w:rsidP="009B0A12">
      <w:pPr>
        <w:spacing w:before="0"/>
        <w:contextualSpacing/>
        <w:rPr>
          <w:rFonts w:eastAsia="Calibri" w:cs="Arial"/>
          <w:b/>
          <w:noProof/>
          <w:u w:val="single"/>
          <w:lang w:val="ru-RU"/>
        </w:rPr>
      </w:pPr>
      <w:r w:rsidRPr="00C06496">
        <w:rPr>
          <w:rFonts w:eastAsia="Calibri" w:cs="Arial"/>
          <w:b/>
          <w:noProof/>
          <w:u w:val="single"/>
        </w:rPr>
        <w:t>У понуди:</w:t>
      </w:r>
    </w:p>
    <w:p w14:paraId="74D3993B" w14:textId="77777777" w:rsidR="009B0A12" w:rsidRPr="00DE512E" w:rsidRDefault="009B0A12" w:rsidP="009B0A12">
      <w:pPr>
        <w:spacing w:before="0"/>
        <w:contextualSpacing/>
        <w:rPr>
          <w:rFonts w:eastAsia="Calibri" w:cs="Arial"/>
          <w:b/>
          <w:noProof/>
          <w:u w:val="single"/>
          <w:lang w:val="ru-RU"/>
        </w:rPr>
      </w:pPr>
    </w:p>
    <w:p w14:paraId="74AA5661" w14:textId="77777777" w:rsidR="009B0A12" w:rsidRPr="00DE512E" w:rsidRDefault="00872E56" w:rsidP="00872E56">
      <w:pPr>
        <w:tabs>
          <w:tab w:val="left" w:pos="567"/>
          <w:tab w:val="left" w:pos="851"/>
        </w:tabs>
        <w:spacing w:before="0"/>
        <w:ind w:left="851" w:hanging="851"/>
        <w:outlineLvl w:val="2"/>
        <w:rPr>
          <w:rFonts w:cs="Arial"/>
          <w:b/>
          <w:noProof/>
          <w:lang w:val="ru-RU"/>
        </w:rPr>
      </w:pPr>
      <w:bookmarkStart w:id="230" w:name="_Toc441651595"/>
      <w:bookmarkStart w:id="231" w:name="_Toc442559906"/>
      <w:r w:rsidRPr="00C06496">
        <w:rPr>
          <w:rFonts w:cs="Arial"/>
          <w:b/>
          <w:noProof/>
        </w:rPr>
        <w:t xml:space="preserve">6.17.1 </w:t>
      </w:r>
      <w:r w:rsidR="009B0A12" w:rsidRPr="00C06496">
        <w:rPr>
          <w:rFonts w:cs="Arial"/>
          <w:b/>
          <w:noProof/>
        </w:rPr>
        <w:t>Меница за озбиљност понуде</w:t>
      </w:r>
      <w:bookmarkEnd w:id="230"/>
      <w:bookmarkEnd w:id="231"/>
    </w:p>
    <w:p w14:paraId="45C0C172" w14:textId="77777777" w:rsidR="009B0A12" w:rsidRPr="00DE512E" w:rsidRDefault="009B0A12" w:rsidP="009B0A12">
      <w:pPr>
        <w:rPr>
          <w:rFonts w:cs="Arial"/>
          <w:noProof/>
          <w:lang w:val="ru-RU"/>
        </w:rPr>
      </w:pPr>
      <w:r w:rsidRPr="00C06496">
        <w:rPr>
          <w:rFonts w:cs="Arial"/>
          <w:noProof/>
        </w:rPr>
        <w:t>Понуђач је обавезан да уз понуду Наручиоцу достави:</w:t>
      </w:r>
    </w:p>
    <w:p w14:paraId="0ECA1626" w14:textId="77777777" w:rsidR="009B0A12" w:rsidRPr="00DE512E" w:rsidRDefault="009B0A12" w:rsidP="003F7FAA">
      <w:pPr>
        <w:numPr>
          <w:ilvl w:val="0"/>
          <w:numId w:val="26"/>
        </w:numPr>
        <w:spacing w:after="200" w:line="276" w:lineRule="auto"/>
        <w:contextualSpacing/>
        <w:rPr>
          <w:rFonts w:eastAsia="Calibri" w:cs="Arial"/>
          <w:noProof/>
          <w:lang w:val="ru-RU"/>
        </w:rPr>
      </w:pPr>
      <w:r w:rsidRPr="00C06496">
        <w:rPr>
          <w:rFonts w:eastAsia="Calibri" w:cs="Arial"/>
          <w:noProof/>
        </w:rPr>
        <w:t>бланко сопствену меницу за озбиљност понуде која је:</w:t>
      </w:r>
    </w:p>
    <w:p w14:paraId="79C05A36" w14:textId="77777777" w:rsidR="009B0A12" w:rsidRPr="00DE512E" w:rsidRDefault="009B0A12" w:rsidP="009B0A12">
      <w:pPr>
        <w:numPr>
          <w:ilvl w:val="0"/>
          <w:numId w:val="14"/>
        </w:numPr>
        <w:ind w:left="1710"/>
        <w:rPr>
          <w:rFonts w:cs="Arial"/>
          <w:noProof/>
          <w:lang w:val="ru-RU"/>
        </w:rPr>
      </w:pPr>
      <w:r w:rsidRPr="00C06496">
        <w:rPr>
          <w:rFonts w:cs="Arial"/>
          <w:noProof/>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6351C27A" w14:textId="77777777" w:rsidR="009B0A12" w:rsidRPr="00C06496" w:rsidRDefault="009B0A12" w:rsidP="009B0A12">
      <w:pPr>
        <w:numPr>
          <w:ilvl w:val="0"/>
          <w:numId w:val="14"/>
        </w:numPr>
        <w:ind w:left="1710"/>
        <w:rPr>
          <w:rFonts w:cs="Arial"/>
          <w:noProof/>
        </w:rPr>
      </w:pPr>
      <w:r w:rsidRPr="00C06496">
        <w:rPr>
          <w:rFonts w:cs="Arial"/>
          <w:noProof/>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529E9BB5" w14:textId="77777777" w:rsidR="009B0A12" w:rsidRPr="00DE512E" w:rsidRDefault="009B0A12" w:rsidP="009B0A12">
      <w:pPr>
        <w:numPr>
          <w:ilvl w:val="0"/>
          <w:numId w:val="14"/>
        </w:numPr>
        <w:ind w:left="1710"/>
        <w:rPr>
          <w:rFonts w:cs="Arial"/>
          <w:noProof/>
          <w:lang w:val="ru-RU"/>
        </w:rPr>
      </w:pPr>
      <w:r w:rsidRPr="00C06496">
        <w:rPr>
          <w:rFonts w:cs="Arial"/>
          <w:noProof/>
        </w:rPr>
        <w:t xml:space="preserve">Менично писмо – овлашћење којим понуђач овлашћује наручиоца да може наплатити меницу  на износ од </w:t>
      </w:r>
      <w:r w:rsidR="00CB7B29">
        <w:rPr>
          <w:rFonts w:cs="Arial"/>
          <w:noProof/>
        </w:rPr>
        <w:t>5</w:t>
      </w:r>
      <w:r w:rsidRPr="00C06496">
        <w:rPr>
          <w:rFonts w:cs="Arial"/>
          <w:noProof/>
        </w:rPr>
        <w:t xml:space="preserve">%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29C86358" w14:textId="77777777" w:rsidR="009B0A12" w:rsidRPr="00DE512E" w:rsidRDefault="009B0A12" w:rsidP="009B0A12">
      <w:pPr>
        <w:numPr>
          <w:ilvl w:val="0"/>
          <w:numId w:val="14"/>
        </w:numPr>
        <w:ind w:left="1710"/>
        <w:rPr>
          <w:rFonts w:cs="Arial"/>
          <w:noProof/>
          <w:lang w:val="ru-RU"/>
        </w:rPr>
      </w:pPr>
      <w:r w:rsidRPr="00C06496">
        <w:rPr>
          <w:rFonts w:cs="Arial"/>
          <w:noProof/>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0797F2BA" w14:textId="77777777" w:rsidR="009B0A12" w:rsidRPr="00DE512E" w:rsidRDefault="009B0A12" w:rsidP="003F7FAA">
      <w:pPr>
        <w:numPr>
          <w:ilvl w:val="0"/>
          <w:numId w:val="26"/>
        </w:numPr>
        <w:spacing w:after="200" w:line="276" w:lineRule="auto"/>
        <w:contextualSpacing/>
        <w:rPr>
          <w:rFonts w:eastAsia="Calibri" w:cs="Arial"/>
          <w:noProof/>
          <w:lang w:val="ru-RU"/>
        </w:rPr>
      </w:pPr>
      <w:r w:rsidRPr="00C06496">
        <w:rPr>
          <w:rFonts w:eastAsia="Calibri" w:cs="Arial"/>
          <w:noProof/>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B476F2F" w14:textId="77777777" w:rsidR="009B0A12" w:rsidRPr="00C06496" w:rsidRDefault="009B0A12" w:rsidP="003F7FAA">
      <w:pPr>
        <w:numPr>
          <w:ilvl w:val="0"/>
          <w:numId w:val="26"/>
        </w:numPr>
        <w:spacing w:after="200" w:line="276" w:lineRule="auto"/>
        <w:contextualSpacing/>
        <w:rPr>
          <w:rFonts w:eastAsia="Calibri" w:cs="Arial"/>
          <w:noProof/>
        </w:rPr>
      </w:pPr>
      <w:r w:rsidRPr="00C06496">
        <w:rPr>
          <w:rFonts w:eastAsia="Calibri" w:cs="Arial"/>
          <w:noProof/>
        </w:rPr>
        <w:t>фотокопију ОП обрасца.</w:t>
      </w:r>
    </w:p>
    <w:p w14:paraId="2E813EF5" w14:textId="77777777" w:rsidR="009B0A12" w:rsidRPr="00DE512E" w:rsidRDefault="009B0A12" w:rsidP="003F7FAA">
      <w:pPr>
        <w:numPr>
          <w:ilvl w:val="0"/>
          <w:numId w:val="26"/>
        </w:numPr>
        <w:spacing w:after="200" w:line="276" w:lineRule="auto"/>
        <w:contextualSpacing/>
        <w:rPr>
          <w:rFonts w:eastAsia="Calibri" w:cs="Arial"/>
          <w:noProof/>
          <w:lang w:val="ru-RU"/>
        </w:rPr>
      </w:pPr>
      <w:r w:rsidRPr="00C06496">
        <w:rPr>
          <w:rFonts w:eastAsia="Calibri" w:cs="Arial"/>
          <w:noProof/>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F591199" w14:textId="77777777" w:rsidR="009B0A12" w:rsidRPr="00DE512E" w:rsidRDefault="009B0A12" w:rsidP="009B0A12">
      <w:pPr>
        <w:rPr>
          <w:rFonts w:cs="Arial"/>
          <w:noProof/>
          <w:lang w:val="ru-RU"/>
        </w:rPr>
      </w:pPr>
      <w:r w:rsidRPr="00C06496">
        <w:rPr>
          <w:rFonts w:cs="Arial"/>
          <w:noProof/>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0704F732" w14:textId="77777777" w:rsidR="009B0A12" w:rsidRPr="00DE512E" w:rsidRDefault="009B0A12" w:rsidP="009B0A12">
      <w:pPr>
        <w:rPr>
          <w:rFonts w:cs="Arial"/>
          <w:noProof/>
          <w:lang w:val="ru-RU"/>
        </w:rPr>
      </w:pPr>
      <w:r w:rsidRPr="00C06496">
        <w:rPr>
          <w:rFonts w:cs="Arial"/>
          <w:noProof/>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14:paraId="648C001F" w14:textId="77777777" w:rsidR="009B0A12" w:rsidRPr="00DE512E" w:rsidRDefault="009B0A12" w:rsidP="009B0A12">
      <w:pPr>
        <w:rPr>
          <w:rFonts w:cs="Arial"/>
          <w:noProof/>
          <w:lang w:val="ru-RU"/>
        </w:rPr>
      </w:pPr>
      <w:r w:rsidRPr="00C06496">
        <w:rPr>
          <w:rFonts w:cs="Arial"/>
          <w:noProof/>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745F936" w14:textId="3B583908" w:rsidR="009B0A12" w:rsidRDefault="009B0A12" w:rsidP="009B0A12">
      <w:pPr>
        <w:rPr>
          <w:rFonts w:cs="Arial"/>
          <w:noProof/>
          <w:lang w:val="sr-Latn-CS"/>
        </w:rPr>
      </w:pPr>
      <w:r w:rsidRPr="00C06496">
        <w:rPr>
          <w:rFonts w:cs="Arial"/>
          <w:noProof/>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290BF59" w14:textId="77777777" w:rsidR="00274F59" w:rsidRPr="00274F59" w:rsidRDefault="00274F59" w:rsidP="009B0A12">
      <w:pPr>
        <w:rPr>
          <w:rFonts w:cs="Arial"/>
          <w:noProof/>
          <w:lang w:val="sr-Latn-CS"/>
        </w:rPr>
      </w:pPr>
    </w:p>
    <w:p w14:paraId="32766F86" w14:textId="44BE99C7" w:rsidR="009B0A12" w:rsidRPr="00FB6216" w:rsidRDefault="009B0A12" w:rsidP="009B0A12">
      <w:pPr>
        <w:spacing w:before="0"/>
        <w:contextualSpacing/>
        <w:rPr>
          <w:rFonts w:eastAsia="Calibri" w:cs="Arial"/>
          <w:b/>
          <w:noProof/>
          <w:u w:val="single"/>
          <w:lang w:val="sr-Cyrl-CS"/>
        </w:rPr>
      </w:pPr>
      <w:r w:rsidRPr="00C06496">
        <w:rPr>
          <w:rFonts w:eastAsia="Calibri" w:cs="Arial"/>
          <w:b/>
          <w:noProof/>
          <w:u w:val="single"/>
        </w:rPr>
        <w:t>У року од 10 дана од закључења Уговора</w:t>
      </w:r>
      <w:r w:rsidR="00FB6216">
        <w:rPr>
          <w:rFonts w:eastAsia="Calibri" w:cs="Arial"/>
          <w:b/>
          <w:noProof/>
          <w:u w:val="single"/>
          <w:lang w:val="sr-Cyrl-CS"/>
        </w:rPr>
        <w:t>.</w:t>
      </w:r>
    </w:p>
    <w:p w14:paraId="04A13888" w14:textId="77777777" w:rsidR="009B0A12" w:rsidRPr="00DE512E" w:rsidRDefault="009B0A12" w:rsidP="009B0A12">
      <w:pPr>
        <w:spacing w:before="0"/>
        <w:contextualSpacing/>
        <w:rPr>
          <w:rFonts w:eastAsia="Calibri" w:cs="Arial"/>
          <w:b/>
          <w:noProof/>
          <w:u w:val="single"/>
          <w:lang w:val="ru-RU"/>
        </w:rPr>
      </w:pPr>
    </w:p>
    <w:p w14:paraId="38026C82" w14:textId="77777777" w:rsidR="00872E56" w:rsidRPr="00C06496" w:rsidRDefault="00872E56" w:rsidP="00872E56">
      <w:pPr>
        <w:rPr>
          <w:rFonts w:eastAsia="TimesNewRomanPSMT" w:cs="Arial"/>
          <w:b/>
          <w:lang w:val="ru-RU"/>
        </w:rPr>
      </w:pPr>
      <w:r w:rsidRPr="00C06496">
        <w:rPr>
          <w:rFonts w:eastAsia="TimesNewRomanPSMT" w:cs="Arial"/>
          <w:b/>
          <w:lang w:val="ru-RU"/>
        </w:rPr>
        <w:t>6.17.2. Банкарска гаранција за добро извршење посла</w:t>
      </w:r>
    </w:p>
    <w:p w14:paraId="50098C6B" w14:textId="77777777" w:rsidR="00872E56" w:rsidRPr="00C06496" w:rsidRDefault="00872E56" w:rsidP="00872E56">
      <w:pPr>
        <w:rPr>
          <w:rFonts w:eastAsia="TimesNewRomanPSMT" w:cs="Arial"/>
          <w:lang w:val="ru-RU"/>
        </w:rPr>
      </w:pPr>
      <w:r w:rsidRPr="00C06496">
        <w:rPr>
          <w:rFonts w:eastAsia="TimesNewRomanPSMT" w:cs="Arial"/>
          <w:lang w:val="ru-RU"/>
        </w:rPr>
        <w:t xml:space="preserve">Изабрани понуђач је дужан да у тренутку закључења Уговора а најкасније у року од </w:t>
      </w:r>
      <w:r w:rsidRPr="00C06496">
        <w:rPr>
          <w:rFonts w:eastAsia="TimesNewRomanPSMT" w:cs="Arial"/>
        </w:rPr>
        <w:t>10</w:t>
      </w:r>
      <w:r w:rsidRPr="00C06496">
        <w:rPr>
          <w:rFonts w:eastAsia="TimesNewRomanPSMT" w:cs="Arial"/>
          <w:lang w:val="ru-RU"/>
        </w:rPr>
        <w:t xml:space="preserve"> (</w:t>
      </w:r>
      <w:r w:rsidRPr="00C06496">
        <w:rPr>
          <w:rFonts w:eastAsia="TimesNewRomanPSMT" w:cs="Arial"/>
        </w:rPr>
        <w:t>десет</w:t>
      </w:r>
      <w:r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C06496">
        <w:rPr>
          <w:rFonts w:eastAsia="TimesNewRomanPSMT" w:cs="Arial"/>
        </w:rPr>
        <w:t xml:space="preserve">Сфо </w:t>
      </w:r>
      <w:r w:rsidRPr="00C06496">
        <w:rPr>
          <w:rFonts w:eastAsia="TimesNewRomanPSMT" w:cs="Arial"/>
          <w:lang w:val="ru-RU"/>
        </w:rPr>
        <w:t>за добро извршење посла преда Наручиоцу.</w:t>
      </w:r>
    </w:p>
    <w:p w14:paraId="195CD2DE" w14:textId="77777777" w:rsidR="00872E56" w:rsidRPr="00C06496" w:rsidRDefault="00872E56" w:rsidP="00872E56">
      <w:pPr>
        <w:rPr>
          <w:rFonts w:eastAsia="TimesNewRomanPSMT" w:cs="Arial"/>
          <w:lang w:val="ru-RU"/>
        </w:rPr>
      </w:pPr>
      <w:r w:rsidRPr="00C06496">
        <w:rPr>
          <w:rFonts w:eastAsia="TimesNewRomanPSMT" w:cs="Arial"/>
          <w:lang w:val="ru-RU"/>
        </w:rPr>
        <w:t>Изабрани понуђач је дужан да Наручиоцу достави</w:t>
      </w:r>
      <w:r w:rsidRPr="00C06496">
        <w:rPr>
          <w:rFonts w:eastAsia="TimesNewRomanPSMT" w:cs="Arial"/>
        </w:rPr>
        <w:t xml:space="preserve"> банкарску гаранцију за добро извршење посла,</w:t>
      </w:r>
      <w:r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19125B01" w14:textId="77777777" w:rsidR="00872E56" w:rsidRPr="00C06496" w:rsidRDefault="00872E56" w:rsidP="00872E56">
      <w:pPr>
        <w:rPr>
          <w:rFonts w:eastAsia="TimesNewRomanPSMT" w:cs="Arial"/>
          <w:lang w:val="sr-Cyrl-CS"/>
        </w:rPr>
      </w:pPr>
      <w:r w:rsidRPr="00C06496">
        <w:rPr>
          <w:rFonts w:eastAsia="TimesNewRomanPSMT" w:cs="Arial"/>
          <w:lang w:val="ru-RU"/>
        </w:rPr>
        <w:t xml:space="preserve">Банкарска гаранција мора трајати најмање </w:t>
      </w:r>
      <w:r w:rsidRPr="00C06496">
        <w:rPr>
          <w:rFonts w:eastAsia="TimesNewRomanPSMT" w:cs="Arial"/>
          <w:lang w:val="sr-Cyrl-CS"/>
        </w:rPr>
        <w:t>30 (тридесет) календарских дана дужe од уговореног рока завршетка посла.</w:t>
      </w:r>
    </w:p>
    <w:p w14:paraId="7039EC5C" w14:textId="77777777" w:rsidR="00872E56" w:rsidRPr="00C06496" w:rsidRDefault="00872E56" w:rsidP="00872E56">
      <w:pPr>
        <w:rPr>
          <w:rFonts w:eastAsia="TimesNewRomanPSMT" w:cs="Arial"/>
          <w:lang w:val="ru-RU"/>
        </w:rPr>
      </w:pPr>
      <w:r w:rsidRPr="00C06496">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92D6BB2" w14:textId="77777777" w:rsidR="00872E56" w:rsidRPr="00C06496" w:rsidRDefault="00872E56" w:rsidP="00872E56">
      <w:pPr>
        <w:rPr>
          <w:rFonts w:eastAsia="TimesNewRomanPSMT" w:cs="Arial"/>
          <w:lang w:val="ru-RU"/>
        </w:rPr>
      </w:pPr>
      <w:r w:rsidRPr="00C06496">
        <w:rPr>
          <w:rFonts w:eastAsia="TimesNewRomanPSMT"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5E89899E" w14:textId="77777777" w:rsidR="00872E56" w:rsidRPr="00C06496" w:rsidRDefault="00872E56" w:rsidP="00872E56">
      <w:pPr>
        <w:rPr>
          <w:rFonts w:eastAsia="TimesNewRomanPSMT" w:cs="Arial"/>
          <w:lang w:val="ru-RU"/>
        </w:rPr>
      </w:pPr>
      <w:r w:rsidRPr="00C06496">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D715946" w14:textId="77777777" w:rsidR="00872E56" w:rsidRPr="00C06496" w:rsidRDefault="00872E56" w:rsidP="00872E56">
      <w:pPr>
        <w:rPr>
          <w:rFonts w:eastAsia="TimesNewRomanPSMT" w:cs="Arial"/>
          <w:lang w:val="ru-RU"/>
        </w:rPr>
      </w:pPr>
      <w:r w:rsidRPr="00C06496">
        <w:rPr>
          <w:rFonts w:eastAsia="TimesNewRomanPSMT" w:cs="Arial"/>
          <w:lang w:val="ru-RU"/>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607ABB54" w14:textId="77777777" w:rsidR="00872E56" w:rsidRPr="00C06496" w:rsidRDefault="00872E56" w:rsidP="00872E56">
      <w:pPr>
        <w:rPr>
          <w:rFonts w:eastAsia="TimesNewRomanPSMT" w:cs="Arial"/>
          <w:lang w:val="ru-RU"/>
        </w:rPr>
      </w:pPr>
      <w:r w:rsidRPr="00C06496">
        <w:rPr>
          <w:rFonts w:eastAsia="TimesNewRomanPSMT"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1733CF33" w14:textId="77777777" w:rsidR="00E22103" w:rsidRPr="00274F59" w:rsidRDefault="00E22103" w:rsidP="009B0A12">
      <w:pPr>
        <w:spacing w:before="0"/>
        <w:contextualSpacing/>
        <w:rPr>
          <w:rFonts w:eastAsia="Calibri" w:cs="Arial"/>
          <w:b/>
          <w:noProof/>
          <w:u w:val="single"/>
          <w:lang w:val="sr-Cyrl-CS"/>
        </w:rPr>
      </w:pPr>
    </w:p>
    <w:p w14:paraId="6DB25936" w14:textId="77777777" w:rsidR="005F785B" w:rsidRDefault="005F785B" w:rsidP="009B0A12">
      <w:pPr>
        <w:spacing w:before="0"/>
        <w:contextualSpacing/>
        <w:rPr>
          <w:rFonts w:eastAsia="Calibri" w:cs="Arial"/>
          <w:b/>
          <w:noProof/>
          <w:u w:val="single"/>
          <w:lang w:val="sr-Cyrl-CS"/>
        </w:rPr>
      </w:pPr>
    </w:p>
    <w:p w14:paraId="39A0A514" w14:textId="5F1E4CF8" w:rsidR="009B0A12" w:rsidRPr="00FB6216" w:rsidRDefault="009B0A12" w:rsidP="009B0A12">
      <w:pPr>
        <w:spacing w:before="0"/>
        <w:contextualSpacing/>
        <w:rPr>
          <w:rFonts w:eastAsia="Calibri" w:cs="Arial"/>
          <w:b/>
          <w:noProof/>
          <w:u w:val="single"/>
          <w:lang w:val="sr-Cyrl-CS"/>
        </w:rPr>
      </w:pPr>
      <w:r w:rsidRPr="00C06496">
        <w:rPr>
          <w:rFonts w:eastAsia="Calibri" w:cs="Arial"/>
          <w:b/>
          <w:noProof/>
          <w:u w:val="single"/>
        </w:rPr>
        <w:t>По примопредаји предмета Уговора</w:t>
      </w:r>
      <w:bookmarkStart w:id="232" w:name="_Toc441651601"/>
      <w:bookmarkStart w:id="233" w:name="_Toc442559912"/>
      <w:r w:rsidR="00FB6216">
        <w:rPr>
          <w:rFonts w:eastAsia="Calibri" w:cs="Arial"/>
          <w:b/>
          <w:noProof/>
          <w:u w:val="single"/>
          <w:lang w:val="sr-Cyrl-CS"/>
        </w:rPr>
        <w:t>.</w:t>
      </w:r>
    </w:p>
    <w:p w14:paraId="62E9CA07" w14:textId="77777777" w:rsidR="009B0A12" w:rsidRPr="00C06496" w:rsidRDefault="009B0A12" w:rsidP="009B0A12">
      <w:pPr>
        <w:spacing w:before="0"/>
        <w:contextualSpacing/>
        <w:rPr>
          <w:rFonts w:eastAsia="Calibri" w:cs="Arial"/>
          <w:b/>
          <w:noProof/>
          <w:u w:val="single"/>
        </w:rPr>
      </w:pPr>
    </w:p>
    <w:p w14:paraId="3DF85F9C" w14:textId="77777777" w:rsidR="00872E56" w:rsidRPr="00C06496" w:rsidRDefault="00872E56" w:rsidP="00872E56">
      <w:pPr>
        <w:rPr>
          <w:rFonts w:eastAsia="TimesNewRomanPSMT" w:cs="Arial"/>
          <w:b/>
          <w:bCs/>
          <w:iCs/>
          <w:lang w:val="ru-RU"/>
        </w:rPr>
      </w:pPr>
      <w:bookmarkStart w:id="234" w:name="_Toc442559911"/>
      <w:bookmarkStart w:id="235" w:name="_Toc441651600"/>
      <w:bookmarkEnd w:id="232"/>
      <w:bookmarkEnd w:id="233"/>
      <w:r w:rsidRPr="00C06496">
        <w:rPr>
          <w:rFonts w:eastAsia="TimesNewRomanPSMT" w:cs="Arial"/>
          <w:b/>
          <w:bCs/>
          <w:iCs/>
          <w:lang w:val="ru-RU"/>
        </w:rPr>
        <w:t>6.17.3. Банкарск</w:t>
      </w:r>
      <w:r w:rsidRPr="00C06496">
        <w:rPr>
          <w:rFonts w:eastAsia="TimesNewRomanPSMT" w:cs="Arial"/>
          <w:b/>
          <w:bCs/>
          <w:iCs/>
          <w:lang w:val="sr-Cyrl-CS"/>
        </w:rPr>
        <w:t>а</w:t>
      </w:r>
      <w:r w:rsidRPr="00C06496">
        <w:rPr>
          <w:rFonts w:eastAsia="TimesNewRomanPSMT" w:cs="Arial"/>
          <w:b/>
          <w:bCs/>
          <w:iCs/>
          <w:lang w:val="ru-RU"/>
        </w:rPr>
        <w:t xml:space="preserve"> гаранциј</w:t>
      </w:r>
      <w:r w:rsidRPr="00C06496">
        <w:rPr>
          <w:rFonts w:eastAsia="TimesNewRomanPSMT" w:cs="Arial"/>
          <w:b/>
          <w:bCs/>
          <w:iCs/>
          <w:lang w:val="sr-Cyrl-CS"/>
        </w:rPr>
        <w:t xml:space="preserve">а </w:t>
      </w:r>
      <w:r w:rsidRPr="00C06496">
        <w:rPr>
          <w:rFonts w:eastAsia="TimesNewRomanPSMT" w:cs="Arial"/>
          <w:b/>
          <w:bCs/>
          <w:iCs/>
          <w:lang w:val="ru-RU"/>
        </w:rPr>
        <w:t xml:space="preserve"> за отклањање </w:t>
      </w:r>
      <w:r w:rsidR="00CB7B29">
        <w:rPr>
          <w:rFonts w:eastAsia="TimesNewRomanPSMT" w:cs="Arial"/>
          <w:b/>
          <w:bCs/>
          <w:iCs/>
          <w:lang w:val="ru-RU"/>
        </w:rPr>
        <w:t>недостатака</w:t>
      </w:r>
      <w:r w:rsidRPr="00C06496">
        <w:rPr>
          <w:rFonts w:eastAsia="TimesNewRomanPSMT" w:cs="Arial"/>
          <w:b/>
          <w:bCs/>
          <w:iCs/>
          <w:lang w:val="ru-RU"/>
        </w:rPr>
        <w:t xml:space="preserve"> у гарантном року</w:t>
      </w:r>
      <w:bookmarkEnd w:id="234"/>
      <w:bookmarkEnd w:id="235"/>
    </w:p>
    <w:p w14:paraId="7C78C12E" w14:textId="461F2AA2" w:rsidR="00872E56" w:rsidRPr="00C06496" w:rsidRDefault="00872E56" w:rsidP="00872E56">
      <w:pPr>
        <w:rPr>
          <w:rFonts w:eastAsia="TimesNewRomanPSMT" w:cs="Arial"/>
        </w:rPr>
      </w:pPr>
      <w:r w:rsidRPr="00C06496">
        <w:rPr>
          <w:rFonts w:eastAsia="TimesNewRomanPSMT" w:cs="Arial"/>
          <w:lang w:val="ru-RU"/>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C06496">
        <w:rPr>
          <w:rFonts w:eastAsia="TimesNewRomanPSMT" w:cs="Arial"/>
        </w:rPr>
        <w:t xml:space="preserve"> (тридесет)</w:t>
      </w:r>
      <w:r w:rsidRPr="00C06496">
        <w:rPr>
          <w:rFonts w:eastAsia="TimesNewRomanPSMT" w:cs="Arial"/>
          <w:lang w:val="ru-RU"/>
        </w:rPr>
        <w:t xml:space="preserve"> дана дужим од гарантног рока, с тим да евентуални продужетак </w:t>
      </w:r>
      <w:r w:rsidR="00CD5E9D" w:rsidRPr="00C06496">
        <w:rPr>
          <w:rFonts w:eastAsia="TimesNewRomanPSMT" w:cs="Arial"/>
          <w:lang w:val="ru-RU"/>
        </w:rPr>
        <w:t xml:space="preserve">гарантног </w:t>
      </w:r>
      <w:r w:rsidRPr="00C06496">
        <w:rPr>
          <w:rFonts w:eastAsia="TimesNewRomanPSMT" w:cs="Arial"/>
          <w:lang w:val="ru-RU"/>
        </w:rPr>
        <w:t>рока има за последицу и продужење</w:t>
      </w:r>
      <w:r w:rsidRPr="00C06496">
        <w:rPr>
          <w:rFonts w:eastAsia="TimesNewRomanPSMT" w:cs="Arial"/>
        </w:rPr>
        <w:t xml:space="preserve"> банкарске гаранције.</w:t>
      </w:r>
    </w:p>
    <w:p w14:paraId="3F97F5ED" w14:textId="77777777" w:rsidR="00872E56" w:rsidRPr="00C06496" w:rsidRDefault="00872E56" w:rsidP="00872E56">
      <w:pPr>
        <w:rPr>
          <w:rFonts w:eastAsia="TimesNewRomanPSMT" w:cs="Arial"/>
          <w:lang w:val="ru-RU"/>
        </w:rPr>
      </w:pPr>
      <w:r w:rsidRPr="00C06496">
        <w:rPr>
          <w:rFonts w:eastAsia="TimesNewRomanPSMT" w:cs="Arial"/>
          <w:lang w:val="ru-RU"/>
        </w:rPr>
        <w:t>Банкарска гаранција за отклањање недостатака у гарантном року, доставља се  у тренутку испоруке добара</w:t>
      </w:r>
      <w:r w:rsidRPr="00C06496">
        <w:rPr>
          <w:rFonts w:eastAsia="TimesNewRomanPSMT" w:cs="Arial"/>
        </w:rPr>
        <w:t xml:space="preserve"> </w:t>
      </w:r>
      <w:r w:rsidRPr="00C06496">
        <w:rPr>
          <w:rFonts w:eastAsia="TimesNewRomanPSMT" w:cs="Arial"/>
          <w:lang w:val="ru-RU"/>
        </w:rPr>
        <w:t>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14:paraId="43C25472" w14:textId="77777777" w:rsidR="00872E56" w:rsidRPr="00C06496" w:rsidRDefault="00872E56" w:rsidP="00872E56">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14:paraId="112E80F8" w14:textId="77777777" w:rsidR="00872E56" w:rsidRPr="00C06496" w:rsidRDefault="00872E56" w:rsidP="00872E56">
      <w:pPr>
        <w:rPr>
          <w:rFonts w:eastAsia="TimesNewRomanPSMT" w:cs="Arial"/>
          <w:lang w:val="ru-RU"/>
        </w:rPr>
      </w:pPr>
      <w:r w:rsidRPr="00C06496">
        <w:rPr>
          <w:rFonts w:eastAsia="TimesNewRomanPSMT" w:cs="Arial"/>
        </w:rPr>
        <w:t xml:space="preserve">Наручилац </w:t>
      </w:r>
      <w:r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C06496">
        <w:rPr>
          <w:rFonts w:eastAsia="TimesNewRomanPSMT" w:cs="Arial"/>
        </w:rPr>
        <w:t xml:space="preserve">Понуђач </w:t>
      </w:r>
      <w:r w:rsidRPr="00C06496">
        <w:rPr>
          <w:rFonts w:eastAsia="TimesNewRomanPSMT" w:cs="Arial"/>
          <w:lang w:val="ru-RU"/>
        </w:rPr>
        <w:t>не испуни своје уговорне обавезе у погледу гарантног рока.</w:t>
      </w:r>
    </w:p>
    <w:p w14:paraId="5C4098F9" w14:textId="46099232" w:rsidR="00EA6A03" w:rsidRDefault="00872E56" w:rsidP="00874F5B">
      <w:pPr>
        <w:rPr>
          <w:rFonts w:eastAsia="TimesNewRomanPSMT" w:cs="Arial"/>
          <w:lang w:val="sr-Latn-CS"/>
        </w:rPr>
      </w:pPr>
      <w:r w:rsidRPr="00C06496">
        <w:rPr>
          <w:rFonts w:eastAsia="TimesNewRomanPSMT" w:cs="Arial"/>
        </w:rPr>
        <w:t xml:space="preserve">Понуђач </w:t>
      </w:r>
      <w:r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C06496">
        <w:rPr>
          <w:rFonts w:eastAsia="TimesNewRomanPSMT" w:cs="Arial"/>
        </w:rPr>
        <w:t xml:space="preserve">Понуђач </w:t>
      </w:r>
      <w:r w:rsidRPr="00C06496">
        <w:rPr>
          <w:rFonts w:eastAsia="TimesNewRomanPSMT" w:cs="Arial"/>
          <w:lang w:val="ru-RU"/>
        </w:rPr>
        <w:t xml:space="preserve">је обавезан да </w:t>
      </w:r>
      <w:r w:rsidRPr="00C06496">
        <w:rPr>
          <w:rFonts w:eastAsia="TimesNewRomanPSMT" w:cs="Arial"/>
        </w:rPr>
        <w:t xml:space="preserve">Наручилац </w:t>
      </w:r>
      <w:r w:rsidRPr="00C06496">
        <w:rPr>
          <w:rFonts w:eastAsia="TimesNewRomanPSMT" w:cs="Arial"/>
          <w:lang w:val="ru-RU"/>
        </w:rPr>
        <w:t>достави контрагаранцију домаће банке.</w:t>
      </w:r>
    </w:p>
    <w:p w14:paraId="783A7256" w14:textId="77777777" w:rsidR="00274F59" w:rsidRPr="00274F59" w:rsidRDefault="00274F59" w:rsidP="00874F5B">
      <w:pPr>
        <w:rPr>
          <w:rFonts w:eastAsia="TimesNewRomanPSMT" w:cs="Arial"/>
          <w:lang w:val="sr-Latn-CS"/>
        </w:rPr>
      </w:pPr>
    </w:p>
    <w:p w14:paraId="3539824B" w14:textId="77777777" w:rsidR="009B0A12" w:rsidRPr="00DE512E" w:rsidRDefault="009B0A12" w:rsidP="009B0A12">
      <w:pPr>
        <w:pStyle w:val="KDPodnaslov3"/>
        <w:keepNext w:val="0"/>
        <w:spacing w:before="0"/>
        <w:ind w:left="851"/>
        <w:rPr>
          <w:rFonts w:eastAsia="TimesNewRomanPSMT" w:cs="Arial"/>
          <w:b/>
          <w:bCs/>
          <w:iCs/>
          <w:noProof/>
          <w:lang w:val="ru-RU"/>
        </w:rPr>
      </w:pPr>
      <w:r w:rsidRPr="00C06496">
        <w:rPr>
          <w:rFonts w:eastAsia="TimesNewRomanPSMT" w:cs="Arial"/>
          <w:b/>
          <w:bCs/>
          <w:iCs/>
          <w:noProof/>
        </w:rPr>
        <w:t>Достављање средстава финансијског обезбеђења</w:t>
      </w:r>
    </w:p>
    <w:p w14:paraId="7A48380E" w14:textId="77777777" w:rsidR="009B0A12" w:rsidRPr="00C06496" w:rsidRDefault="009B0A12" w:rsidP="009B0A12">
      <w:pPr>
        <w:tabs>
          <w:tab w:val="left" w:pos="567"/>
          <w:tab w:val="left" w:pos="709"/>
        </w:tabs>
        <w:spacing w:after="120"/>
        <w:rPr>
          <w:rFonts w:eastAsia="TimesNewRomanPSMT" w:cs="Arial"/>
          <w:bCs/>
          <w:noProof/>
        </w:rPr>
      </w:pPr>
      <w:r w:rsidRPr="00C06496">
        <w:rPr>
          <w:rFonts w:eastAsia="TimesNewRomanPSMT" w:cs="Arial"/>
          <w:bCs/>
          <w:noProof/>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w:t>
      </w:r>
    </w:p>
    <w:p w14:paraId="3F9B75DC" w14:textId="77777777" w:rsidR="009B0A12" w:rsidRPr="00C06496" w:rsidRDefault="009B0A12" w:rsidP="009B0A12">
      <w:pPr>
        <w:tabs>
          <w:tab w:val="left" w:pos="567"/>
          <w:tab w:val="left" w:pos="709"/>
        </w:tabs>
        <w:spacing w:before="0" w:after="120"/>
        <w:rPr>
          <w:rFonts w:cs="Arial"/>
          <w:noProof/>
        </w:rPr>
      </w:pPr>
      <w:r w:rsidRPr="00C06496">
        <w:rPr>
          <w:rFonts w:eastAsia="TimesNewRomanPSMT" w:cs="Arial"/>
          <w:bCs/>
          <w:noProof/>
        </w:rPr>
        <w:t>Средство финансијског обезбеђења за добро извршење посла  гласи на Јавно предузеће „Електропривреда Србије“ Београд - огранак ТЕ-КО Костолац</w:t>
      </w:r>
      <w:r w:rsidRPr="00C06496">
        <w:rPr>
          <w:rFonts w:eastAsia="TimesNewRomanPSMT" w:cs="Arial"/>
          <w:b/>
          <w:bCs/>
          <w:noProof/>
        </w:rPr>
        <w:t xml:space="preserve"> </w:t>
      </w:r>
      <w:r w:rsidRPr="00C06496">
        <w:rPr>
          <w:rFonts w:cs="Arial"/>
          <w:noProof/>
        </w:rPr>
        <w:t xml:space="preserve">и доставља се лично или поштом на адресу: </w:t>
      </w:r>
    </w:p>
    <w:p w14:paraId="4A054DAA" w14:textId="77777777" w:rsidR="009B0A12" w:rsidRPr="00C06496" w:rsidRDefault="009B0A12" w:rsidP="009B0A12">
      <w:pPr>
        <w:suppressAutoHyphens/>
        <w:spacing w:before="0" w:line="100" w:lineRule="atLeast"/>
        <w:jc w:val="center"/>
        <w:rPr>
          <w:rFonts w:cs="Arial"/>
          <w:noProof/>
        </w:rPr>
      </w:pPr>
      <w:r w:rsidRPr="00C06496">
        <w:rPr>
          <w:rFonts w:cs="Arial"/>
          <w:noProof/>
        </w:rPr>
        <w:t xml:space="preserve"> ЈП ЕПС, Београд – огранак ТЕ-КО Костолац, </w:t>
      </w:r>
    </w:p>
    <w:p w14:paraId="48815D4E" w14:textId="77777777" w:rsidR="009B0A12" w:rsidRPr="00C06496" w:rsidRDefault="009B0A12" w:rsidP="009B0A12">
      <w:pPr>
        <w:suppressAutoHyphens/>
        <w:spacing w:before="0" w:line="100" w:lineRule="atLeast"/>
        <w:jc w:val="center"/>
        <w:rPr>
          <w:rFonts w:eastAsia="Arial Unicode MS" w:cs="Arial"/>
          <w:noProof/>
          <w:kern w:val="1"/>
          <w:lang w:eastAsia="ar-SA"/>
        </w:rPr>
      </w:pPr>
      <w:r w:rsidRPr="00C06496">
        <w:rPr>
          <w:rFonts w:cs="Arial"/>
          <w:noProof/>
        </w:rPr>
        <w:t>улица Николе Тесле бр.5-7, 12208 Костолац</w:t>
      </w:r>
    </w:p>
    <w:p w14:paraId="25E55E6B" w14:textId="5C3F1DDC" w:rsidR="009B0A12" w:rsidRPr="00C06496" w:rsidRDefault="009B0A12" w:rsidP="009B0A12">
      <w:pPr>
        <w:tabs>
          <w:tab w:val="left" w:pos="1134"/>
        </w:tabs>
        <w:spacing w:before="0"/>
        <w:jc w:val="center"/>
        <w:rPr>
          <w:rFonts w:cs="Arial"/>
          <w:noProof/>
        </w:rPr>
      </w:pPr>
      <w:r w:rsidRPr="00C06496">
        <w:rPr>
          <w:rFonts w:cs="Arial"/>
          <w:i/>
          <w:noProof/>
        </w:rPr>
        <w:t>са назнаком:</w:t>
      </w:r>
      <w:r w:rsidRPr="00C06496">
        <w:rPr>
          <w:rFonts w:cs="Arial"/>
          <w:noProof/>
        </w:rPr>
        <w:t xml:space="preserve"> Средство финансијског обезбеђења за ЈН/</w:t>
      </w:r>
      <w:r w:rsidR="00B374F9">
        <w:rPr>
          <w:rFonts w:cs="Arial"/>
          <w:noProof/>
        </w:rPr>
        <w:t>3100/0439/2019</w:t>
      </w:r>
    </w:p>
    <w:p w14:paraId="6B63E39E" w14:textId="77777777" w:rsidR="009B0A12" w:rsidRPr="00C06496" w:rsidRDefault="009B0A12" w:rsidP="009B0A12">
      <w:pPr>
        <w:tabs>
          <w:tab w:val="left" w:pos="567"/>
          <w:tab w:val="left" w:pos="709"/>
        </w:tabs>
        <w:spacing w:before="0" w:after="120"/>
        <w:rPr>
          <w:rFonts w:eastAsia="TimesNewRomanPSMT" w:cs="Arial"/>
          <w:bCs/>
          <w:noProof/>
        </w:rPr>
      </w:pPr>
    </w:p>
    <w:p w14:paraId="72201FCD" w14:textId="77777777" w:rsidR="009B0A12" w:rsidRPr="00C06496" w:rsidRDefault="009B0A12" w:rsidP="009B0A12">
      <w:pPr>
        <w:tabs>
          <w:tab w:val="left" w:pos="567"/>
          <w:tab w:val="left" w:pos="709"/>
        </w:tabs>
        <w:spacing w:before="0" w:after="120"/>
        <w:rPr>
          <w:rFonts w:cs="Arial"/>
          <w:noProof/>
        </w:rPr>
      </w:pPr>
      <w:r w:rsidRPr="00C06496">
        <w:rPr>
          <w:rFonts w:eastAsia="TimesNewRomanPSMT" w:cs="Arial"/>
          <w:bCs/>
          <w:noProof/>
        </w:rPr>
        <w:t xml:space="preserve">Средство финансијског обезбеђења за отклањање недостатака у гарантном року  гласи на Јавно предузеће „Електропривреда Србије“ Београд - огранак ТЕ-КО Костолац, улица Николе Тесле бр.5-7, 12208 Костолац, </w:t>
      </w:r>
      <w:r w:rsidRPr="00C06496">
        <w:rPr>
          <w:rFonts w:cs="Arial"/>
          <w:noProof/>
        </w:rPr>
        <w:t xml:space="preserve">и доставља се приликом примопредаје предмета уговора или поштом на адресу корисника уговора: </w:t>
      </w:r>
    </w:p>
    <w:p w14:paraId="557101F8" w14:textId="77777777" w:rsidR="009B0A12" w:rsidRPr="00C06496" w:rsidRDefault="009B0A12" w:rsidP="009B0A12">
      <w:pPr>
        <w:suppressAutoHyphens/>
        <w:spacing w:before="0" w:line="100" w:lineRule="atLeast"/>
        <w:jc w:val="center"/>
        <w:rPr>
          <w:rFonts w:cs="Arial"/>
          <w:noProof/>
        </w:rPr>
      </w:pPr>
      <w:r w:rsidRPr="00C06496">
        <w:rPr>
          <w:rFonts w:cs="Arial"/>
          <w:noProof/>
        </w:rPr>
        <w:t xml:space="preserve">ЈП ЕПС, Београд – огранак ТЕ-КО Костолац, </w:t>
      </w:r>
    </w:p>
    <w:p w14:paraId="6B6562BB" w14:textId="77777777" w:rsidR="009B0A12" w:rsidRPr="00C06496" w:rsidRDefault="009B0A12" w:rsidP="009B0A12">
      <w:pPr>
        <w:suppressAutoHyphens/>
        <w:spacing w:before="0" w:line="100" w:lineRule="atLeast"/>
        <w:jc w:val="center"/>
        <w:rPr>
          <w:rFonts w:cs="Arial"/>
          <w:noProof/>
        </w:rPr>
      </w:pPr>
      <w:r w:rsidRPr="00C06496">
        <w:rPr>
          <w:rFonts w:cs="Arial"/>
          <w:noProof/>
        </w:rPr>
        <w:t>улица Николе Тесле бр.5-7, 12208 Костолац</w:t>
      </w:r>
    </w:p>
    <w:p w14:paraId="2B897F65" w14:textId="730AA2A5" w:rsidR="009B0A12" w:rsidRPr="00C06496" w:rsidRDefault="009B0A12" w:rsidP="009B0A12">
      <w:pPr>
        <w:tabs>
          <w:tab w:val="left" w:pos="1134"/>
        </w:tabs>
        <w:spacing w:before="0"/>
        <w:jc w:val="center"/>
        <w:rPr>
          <w:rFonts w:cs="Arial"/>
          <w:noProof/>
        </w:rPr>
      </w:pPr>
      <w:r w:rsidRPr="00C06496">
        <w:rPr>
          <w:rFonts w:cs="Arial"/>
          <w:i/>
          <w:noProof/>
        </w:rPr>
        <w:lastRenderedPageBreak/>
        <w:t>са назнаком:</w:t>
      </w:r>
      <w:r w:rsidRPr="00C06496">
        <w:rPr>
          <w:rFonts w:cs="Arial"/>
          <w:noProof/>
        </w:rPr>
        <w:t xml:space="preserve"> Средство финансијског обезбеђења за ЈН/</w:t>
      </w:r>
      <w:r w:rsidR="00B374F9">
        <w:rPr>
          <w:rFonts w:cs="Arial"/>
          <w:noProof/>
        </w:rPr>
        <w:t>3100/0439/2019</w:t>
      </w:r>
    </w:p>
    <w:p w14:paraId="54E9090D" w14:textId="77777777" w:rsidR="00F066DE" w:rsidRPr="00C06496" w:rsidRDefault="00F066DE" w:rsidP="008F774C">
      <w:pPr>
        <w:ind w:left="1571"/>
        <w:rPr>
          <w:rFonts w:cs="Arial"/>
          <w:lang w:val="ru-RU"/>
        </w:rPr>
      </w:pPr>
    </w:p>
    <w:p w14:paraId="0B0D1CE1" w14:textId="77777777" w:rsidR="0085348E" w:rsidRPr="00C06496" w:rsidRDefault="0085348E" w:rsidP="003F7FAA">
      <w:pPr>
        <w:pStyle w:val="KDPodnaslov2"/>
        <w:numPr>
          <w:ilvl w:val="1"/>
          <w:numId w:val="25"/>
        </w:numPr>
        <w:spacing w:before="0"/>
        <w:jc w:val="both"/>
        <w:rPr>
          <w:rFonts w:cs="Arial"/>
          <w:lang w:val="ru-RU"/>
        </w:rPr>
      </w:pPr>
      <w:r w:rsidRPr="00C06496">
        <w:rPr>
          <w:rFonts w:cs="Arial"/>
          <w:lang w:val="ru-RU"/>
        </w:rPr>
        <w:t>Начин означавања поверљивих података у понуди</w:t>
      </w:r>
    </w:p>
    <w:p w14:paraId="11199F76" w14:textId="77777777" w:rsidR="0085348E" w:rsidRPr="00C06496" w:rsidRDefault="0085348E" w:rsidP="0085348E">
      <w:pPr>
        <w:pStyle w:val="KDParagraf"/>
        <w:spacing w:before="0"/>
        <w:rPr>
          <w:rFonts w:cs="Arial"/>
          <w:lang w:val="ru-RU"/>
        </w:rPr>
      </w:pPr>
      <w:r w:rsidRPr="00C06496">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F071C6E" w14:textId="77777777" w:rsidR="0085348E" w:rsidRPr="00C06496" w:rsidRDefault="0085348E" w:rsidP="0085348E">
      <w:pPr>
        <w:pStyle w:val="KDParagraf"/>
        <w:spacing w:before="0"/>
        <w:rPr>
          <w:rFonts w:cs="Arial"/>
          <w:lang w:val="ru-RU"/>
        </w:rPr>
      </w:pPr>
      <w:r w:rsidRPr="00C06496">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6EDA6207" w14:textId="77777777" w:rsidR="0085348E" w:rsidRPr="00C06496" w:rsidRDefault="0085348E" w:rsidP="0085348E">
      <w:pPr>
        <w:pStyle w:val="KDParagraf"/>
        <w:spacing w:before="0"/>
        <w:rPr>
          <w:rFonts w:cs="Arial"/>
          <w:lang w:val="ru-RU"/>
        </w:rPr>
      </w:pPr>
      <w:r w:rsidRPr="00C06496">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AEF9DFA" w14:textId="77777777" w:rsidR="0085348E" w:rsidRPr="00C06496" w:rsidRDefault="0085348E" w:rsidP="0085348E">
      <w:pPr>
        <w:pStyle w:val="KDParagraf"/>
        <w:spacing w:before="0"/>
        <w:rPr>
          <w:rFonts w:cs="Arial"/>
          <w:lang w:val="ru-RU"/>
        </w:rPr>
      </w:pPr>
      <w:r w:rsidRPr="00C06496">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658C6E56" w14:textId="77777777" w:rsidR="0085348E" w:rsidRPr="00C06496" w:rsidRDefault="0085348E" w:rsidP="0085348E">
      <w:pPr>
        <w:pStyle w:val="KDParagraf"/>
        <w:spacing w:before="0"/>
        <w:rPr>
          <w:rFonts w:cs="Arial"/>
          <w:lang w:val="ru-RU"/>
        </w:rPr>
      </w:pPr>
      <w:r w:rsidRPr="00C06496">
        <w:rPr>
          <w:rFonts w:cs="Arial"/>
          <w:lang w:val="ru-RU"/>
        </w:rPr>
        <w:t>Наручилац не одговара за поверљивост података који нису означени на горе наведени начин.</w:t>
      </w:r>
    </w:p>
    <w:p w14:paraId="5771D65F" w14:textId="77777777" w:rsidR="0085348E" w:rsidRPr="00C06496" w:rsidRDefault="0085348E" w:rsidP="0085348E">
      <w:pPr>
        <w:pStyle w:val="KDParagraf"/>
        <w:spacing w:before="0"/>
        <w:rPr>
          <w:rFonts w:cs="Arial"/>
          <w:lang w:val="ru-RU"/>
        </w:rPr>
      </w:pPr>
      <w:r w:rsidRPr="00C06496">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539E163" w14:textId="77777777" w:rsidR="0085348E" w:rsidRPr="00C06496" w:rsidRDefault="0085348E" w:rsidP="0085348E">
      <w:pPr>
        <w:pStyle w:val="KDParagraf"/>
        <w:spacing w:before="0"/>
        <w:rPr>
          <w:rFonts w:cs="Arial"/>
          <w:lang w:val="ru-RU"/>
        </w:rPr>
      </w:pPr>
      <w:r w:rsidRPr="00C0649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8887BDD" w14:textId="77777777" w:rsidR="0085348E" w:rsidRPr="00C06496" w:rsidRDefault="0085348E" w:rsidP="0085348E">
      <w:pPr>
        <w:pStyle w:val="KDParagraf"/>
        <w:spacing w:before="0"/>
        <w:rPr>
          <w:rFonts w:cs="Arial"/>
          <w:lang w:val="ru-RU"/>
        </w:rPr>
      </w:pPr>
      <w:r w:rsidRPr="00C06496">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704B284" w14:textId="77777777" w:rsidR="0085348E" w:rsidRPr="00C06496" w:rsidRDefault="0085348E" w:rsidP="0085348E">
      <w:pPr>
        <w:pStyle w:val="KDParagraf"/>
        <w:spacing w:before="0"/>
        <w:rPr>
          <w:rFonts w:cs="Arial"/>
          <w:lang w:val="ru-RU"/>
        </w:rPr>
      </w:pPr>
      <w:r w:rsidRPr="00C06496">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C06496">
        <w:rPr>
          <w:rFonts w:cs="Arial"/>
          <w:lang w:val="sr-Cyrl-CS"/>
        </w:rPr>
        <w:t xml:space="preserve">(елемената) </w:t>
      </w:r>
      <w:r w:rsidRPr="00C06496">
        <w:rPr>
          <w:rFonts w:cs="Arial"/>
          <w:lang w:val="ru-RU"/>
        </w:rPr>
        <w:t xml:space="preserve">критеријума и рангирање понуде. </w:t>
      </w:r>
    </w:p>
    <w:p w14:paraId="5A4134A3" w14:textId="77777777" w:rsidR="0085348E" w:rsidRPr="00C06496" w:rsidRDefault="0085348E" w:rsidP="0085348E">
      <w:pPr>
        <w:autoSpaceDE w:val="0"/>
        <w:autoSpaceDN w:val="0"/>
        <w:adjustRightInd w:val="0"/>
        <w:spacing w:before="0"/>
        <w:rPr>
          <w:rFonts w:eastAsia="TimesNewRomanPSMT" w:cs="Arial"/>
          <w:bCs/>
          <w:lang w:val="ru-RU"/>
        </w:rPr>
      </w:pPr>
    </w:p>
    <w:p w14:paraId="128D4462" w14:textId="77777777" w:rsidR="0085348E" w:rsidRPr="00C06496" w:rsidRDefault="0085348E" w:rsidP="003F7FAA">
      <w:pPr>
        <w:pStyle w:val="KDPodnaslov2"/>
        <w:numPr>
          <w:ilvl w:val="1"/>
          <w:numId w:val="25"/>
        </w:numPr>
        <w:spacing w:before="0"/>
        <w:jc w:val="both"/>
        <w:rPr>
          <w:rFonts w:cs="Arial"/>
          <w:lang w:val="ru-RU"/>
        </w:rPr>
      </w:pPr>
      <w:r w:rsidRPr="00C06496">
        <w:rPr>
          <w:rFonts w:cs="Arial"/>
          <w:lang w:val="ru-RU"/>
        </w:rPr>
        <w:t>Поштовање обавеза које произлазе из прописа о заштити на раду и других прописа</w:t>
      </w:r>
    </w:p>
    <w:p w14:paraId="50851E0C" w14:textId="77777777" w:rsidR="0085348E" w:rsidRPr="00C06496" w:rsidRDefault="0085348E" w:rsidP="0085348E">
      <w:pPr>
        <w:pStyle w:val="KDParagraf"/>
        <w:spacing w:before="0"/>
        <w:rPr>
          <w:rFonts w:cs="Arial"/>
          <w:lang w:val="ru-RU"/>
        </w:rPr>
      </w:pPr>
      <w:r w:rsidRPr="00C0649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9B0A12" w:rsidRPr="00C06496">
        <w:rPr>
          <w:rFonts w:cs="Arial"/>
          <w:lang w:val="ru-RU"/>
        </w:rPr>
        <w:t>4</w:t>
      </w:r>
      <w:r w:rsidR="0043495C" w:rsidRPr="00C06496">
        <w:rPr>
          <w:rFonts w:cs="Arial"/>
        </w:rPr>
        <w:t>.</w:t>
      </w:r>
      <w:r w:rsidR="009B0A12" w:rsidRPr="00C06496">
        <w:rPr>
          <w:rFonts w:cs="Arial"/>
          <w:lang w:val="ru-RU"/>
        </w:rPr>
        <w:t xml:space="preserve"> </w:t>
      </w:r>
      <w:r w:rsidRPr="00C06496">
        <w:rPr>
          <w:rFonts w:cs="Arial"/>
          <w:lang w:val="ru-RU"/>
        </w:rPr>
        <w:t>из конкурсне документације).</w:t>
      </w:r>
    </w:p>
    <w:p w14:paraId="1DDE7FEA" w14:textId="77777777" w:rsidR="0085348E" w:rsidRPr="00C06496" w:rsidRDefault="0085348E" w:rsidP="0085348E">
      <w:pPr>
        <w:pStyle w:val="KDParagraf"/>
        <w:spacing w:before="0"/>
        <w:rPr>
          <w:rFonts w:cs="Arial"/>
          <w:lang w:val="ru-RU"/>
        </w:rPr>
      </w:pPr>
    </w:p>
    <w:p w14:paraId="7BDDE768" w14:textId="77777777" w:rsidR="0085348E" w:rsidRPr="00C06496" w:rsidRDefault="0085348E" w:rsidP="003F7FAA">
      <w:pPr>
        <w:pStyle w:val="KDPodnaslov2"/>
        <w:numPr>
          <w:ilvl w:val="1"/>
          <w:numId w:val="25"/>
        </w:numPr>
        <w:spacing w:before="0"/>
        <w:jc w:val="both"/>
        <w:rPr>
          <w:rFonts w:cs="Arial"/>
        </w:rPr>
      </w:pPr>
      <w:r w:rsidRPr="00C06496">
        <w:rPr>
          <w:rFonts w:cs="Arial"/>
        </w:rPr>
        <w:t>Накнада за коришћење патената</w:t>
      </w:r>
    </w:p>
    <w:p w14:paraId="0B0371DA" w14:textId="77777777" w:rsidR="0085348E" w:rsidRPr="00C06496" w:rsidRDefault="0085348E" w:rsidP="0085348E">
      <w:pPr>
        <w:pStyle w:val="KDParagraf"/>
        <w:spacing w:before="0"/>
        <w:rPr>
          <w:rFonts w:cs="Arial"/>
          <w:lang w:val="ru-RU" w:eastAsia="sr-Latn-CS"/>
        </w:rPr>
      </w:pPr>
      <w:r w:rsidRPr="00C0649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1E336F6B" w14:textId="77777777" w:rsidR="008F774C" w:rsidRPr="00C06496" w:rsidRDefault="008F774C" w:rsidP="0085348E">
      <w:pPr>
        <w:pStyle w:val="KDParagraf"/>
        <w:spacing w:before="0"/>
        <w:rPr>
          <w:rFonts w:cs="Arial"/>
          <w:lang w:val="ru-RU" w:eastAsia="sr-Latn-CS"/>
        </w:rPr>
      </w:pPr>
    </w:p>
    <w:p w14:paraId="364630B1" w14:textId="77777777" w:rsidR="0085348E" w:rsidRPr="00C06496" w:rsidRDefault="008F774C" w:rsidP="003F7FAA">
      <w:pPr>
        <w:pStyle w:val="KDPodnaslov2"/>
        <w:numPr>
          <w:ilvl w:val="1"/>
          <w:numId w:val="25"/>
        </w:numPr>
        <w:spacing w:before="0"/>
        <w:jc w:val="both"/>
        <w:rPr>
          <w:rFonts w:cs="Arial"/>
          <w:lang w:val="ru-RU"/>
        </w:rPr>
      </w:pPr>
      <w:r w:rsidRPr="00C06496">
        <w:rPr>
          <w:rFonts w:cs="Arial"/>
          <w:lang w:val="ru-RU"/>
        </w:rPr>
        <w:t>Начело заштите животне средине и обезбеђивања енергетске ефикасности</w:t>
      </w:r>
    </w:p>
    <w:p w14:paraId="3DC6C174" w14:textId="77777777" w:rsidR="008F774C" w:rsidRPr="00C06496" w:rsidRDefault="008F774C" w:rsidP="008F774C">
      <w:pPr>
        <w:pStyle w:val="KDParagraf"/>
        <w:spacing w:before="0"/>
        <w:rPr>
          <w:rFonts w:cs="Arial"/>
          <w:lang w:val="ru-RU" w:eastAsia="sr-Latn-CS"/>
        </w:rPr>
      </w:pPr>
      <w:r w:rsidRPr="00C0649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CF8601A" w14:textId="77777777" w:rsidR="008D2B23" w:rsidRPr="00C06496" w:rsidRDefault="008D2B23" w:rsidP="008D2B23">
      <w:pPr>
        <w:spacing w:before="0"/>
        <w:ind w:left="851"/>
        <w:rPr>
          <w:rFonts w:eastAsia="TimesNewRomanPSMT" w:cs="Arial"/>
          <w:bCs/>
          <w:iCs/>
          <w:lang w:val="ru-RU"/>
        </w:rPr>
      </w:pPr>
    </w:p>
    <w:p w14:paraId="2F8B7A92" w14:textId="77777777" w:rsidR="008D2B23" w:rsidRPr="00C06496" w:rsidRDefault="008D2B23" w:rsidP="003F7FAA">
      <w:pPr>
        <w:pStyle w:val="KDPodnaslov2"/>
        <w:numPr>
          <w:ilvl w:val="1"/>
          <w:numId w:val="25"/>
        </w:numPr>
        <w:spacing w:before="0"/>
        <w:jc w:val="both"/>
        <w:rPr>
          <w:rFonts w:cs="Arial"/>
        </w:rPr>
      </w:pPr>
      <w:bookmarkStart w:id="236" w:name="_Toc441651602"/>
      <w:bookmarkStart w:id="237" w:name="_Toc442559913"/>
      <w:r w:rsidRPr="00C06496">
        <w:rPr>
          <w:rFonts w:cs="Arial"/>
        </w:rPr>
        <w:t>Додатне информације и објашњења</w:t>
      </w:r>
      <w:bookmarkEnd w:id="236"/>
      <w:bookmarkEnd w:id="237"/>
    </w:p>
    <w:p w14:paraId="14EA0490" w14:textId="46A4F7D8" w:rsidR="008D2B23" w:rsidRPr="00274F59" w:rsidRDefault="008D2B23" w:rsidP="008D2B23">
      <w:pPr>
        <w:widowControl w:val="0"/>
        <w:spacing w:before="0"/>
        <w:rPr>
          <w:rFonts w:cs="Arial"/>
          <w:u w:val="single"/>
          <w:lang w:val="sr-Latn-CS"/>
        </w:rPr>
      </w:pPr>
      <w:r w:rsidRPr="00C06496">
        <w:rPr>
          <w:rFonts w:cs="Arial"/>
          <w:lang w:val="ru-RU"/>
        </w:rPr>
        <w:t xml:space="preserve">Заинтерсовано лице може, у писаном облику, тражити </w:t>
      </w:r>
      <w:r w:rsidR="00B505E8" w:rsidRPr="00C06496">
        <w:rPr>
          <w:rFonts w:cs="Arial"/>
          <w:lang w:val="ru-RU"/>
        </w:rPr>
        <w:t xml:space="preserve">од Наручиоца </w:t>
      </w:r>
      <w:r w:rsidRPr="00C06496">
        <w:rPr>
          <w:rFonts w:cs="Arial"/>
          <w:lang w:val="ru-RU"/>
        </w:rPr>
        <w:t>додатне информације или појашњења у вези са припрем</w:t>
      </w:r>
      <w:r w:rsidR="00B505E8" w:rsidRPr="00C06496">
        <w:rPr>
          <w:rFonts w:cs="Arial"/>
          <w:lang w:val="ru-RU"/>
        </w:rPr>
        <w:t>ањем</w:t>
      </w:r>
      <w:r w:rsidRPr="00C06496">
        <w:rPr>
          <w:rFonts w:cs="Arial"/>
          <w:lang w:val="ru-RU"/>
        </w:rPr>
        <w:t xml:space="preserve"> понуде,</w:t>
      </w:r>
      <w:r w:rsidR="00CD5E9D">
        <w:rPr>
          <w:rFonts w:cs="Arial"/>
          <w:lang w:val="ru-RU"/>
        </w:rPr>
        <w:t xml:space="preserve"> </w:t>
      </w:r>
      <w:r w:rsidR="00B505E8" w:rsidRPr="00C06496">
        <w:rPr>
          <w:rFonts w:cs="Arial"/>
          <w:lang w:val="ru-RU"/>
        </w:rPr>
        <w:t>при чему може да укаже Наручиоцу и на евентуално уочене недостатке и неправилности у конкурсној документацији,</w:t>
      </w:r>
      <w:r w:rsidRPr="00C0649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8C30B8">
        <w:rPr>
          <w:rFonts w:cs="Arial"/>
          <w:lang w:val="ru-RU"/>
        </w:rPr>
        <w:t>:</w:t>
      </w:r>
      <w:r w:rsidRPr="00C06496">
        <w:rPr>
          <w:rFonts w:cs="Arial"/>
          <w:lang w:val="ru-RU"/>
        </w:rPr>
        <w:t xml:space="preserve"> </w:t>
      </w:r>
      <w:r w:rsidR="00B374F9">
        <w:rPr>
          <w:rFonts w:cs="Arial"/>
          <w:lang w:val="ru-RU"/>
        </w:rPr>
        <w:t>3100/0439/2019</w:t>
      </w:r>
      <w:r w:rsidRPr="00C06496">
        <w:rPr>
          <w:rFonts w:cs="Arial"/>
          <w:lang w:val="ru-RU"/>
        </w:rPr>
        <w:t xml:space="preserve"> или електронским путем на е-</w:t>
      </w:r>
      <w:r w:rsidRPr="00C06496">
        <w:rPr>
          <w:rFonts w:cs="Arial"/>
        </w:rPr>
        <w:t>mail</w:t>
      </w:r>
      <w:r w:rsidRPr="00C06496">
        <w:rPr>
          <w:rFonts w:cs="Arial"/>
          <w:lang w:val="ru-RU"/>
        </w:rPr>
        <w:t xml:space="preserve"> адресу:</w:t>
      </w:r>
      <w:r w:rsidR="00702337" w:rsidRPr="00C06496">
        <w:rPr>
          <w:rFonts w:cs="Arial"/>
          <w:lang w:val="ru-RU"/>
        </w:rPr>
        <w:t xml:space="preserve"> </w:t>
      </w:r>
      <w:r w:rsidR="00B374F9">
        <w:rPr>
          <w:rFonts w:cs="Arial"/>
          <w:b/>
          <w:u w:val="single"/>
        </w:rPr>
        <w:t>slavoljub.stokic</w:t>
      </w:r>
      <w:hyperlink r:id="rId172" w:history="1">
        <w:r w:rsidRPr="00FB6216">
          <w:rPr>
            <w:rStyle w:val="Hyperlink"/>
            <w:rFonts w:cs="Arial"/>
            <w:b/>
            <w:color w:val="auto"/>
            <w:lang w:val="ru-RU"/>
          </w:rPr>
          <w:t>@</w:t>
        </w:r>
      </w:hyperlink>
      <w:r w:rsidR="00702337" w:rsidRPr="00FB6216">
        <w:rPr>
          <w:rStyle w:val="Hyperlink"/>
          <w:rFonts w:cs="Arial"/>
          <w:b/>
          <w:color w:val="auto"/>
        </w:rPr>
        <w:t>te</w:t>
      </w:r>
      <w:r w:rsidR="00702337" w:rsidRPr="00FB6216">
        <w:rPr>
          <w:rStyle w:val="Hyperlink"/>
          <w:rFonts w:cs="Arial"/>
          <w:b/>
          <w:color w:val="auto"/>
          <w:lang w:val="ru-RU"/>
        </w:rPr>
        <w:t>-</w:t>
      </w:r>
      <w:r w:rsidR="00702337" w:rsidRPr="00FB6216">
        <w:rPr>
          <w:rStyle w:val="Hyperlink"/>
          <w:rFonts w:cs="Arial"/>
          <w:b/>
          <w:color w:val="auto"/>
        </w:rPr>
        <w:t>ko</w:t>
      </w:r>
      <w:r w:rsidR="00702337" w:rsidRPr="00FB6216">
        <w:rPr>
          <w:rStyle w:val="Hyperlink"/>
          <w:rFonts w:cs="Arial"/>
          <w:b/>
          <w:color w:val="auto"/>
          <w:lang w:val="ru-RU"/>
        </w:rPr>
        <w:t>.</w:t>
      </w:r>
      <w:r w:rsidR="00702337" w:rsidRPr="00FB6216">
        <w:rPr>
          <w:rStyle w:val="Hyperlink"/>
          <w:rFonts w:cs="Arial"/>
          <w:b/>
          <w:color w:val="auto"/>
        </w:rPr>
        <w:t>rs</w:t>
      </w:r>
      <w:r w:rsidRPr="00C06496">
        <w:rPr>
          <w:rFonts w:cs="Arial"/>
          <w:lang w:val="ru-RU"/>
        </w:rPr>
        <w:t>,</w:t>
      </w:r>
      <w:r w:rsidR="00274F59">
        <w:rPr>
          <w:rFonts w:cs="Arial"/>
          <w:lang w:val="sr-Latn-CS"/>
        </w:rPr>
        <w:t xml:space="preserve"> </w:t>
      </w:r>
      <w:r w:rsidRPr="00C06496">
        <w:rPr>
          <w:rFonts w:cs="Arial"/>
          <w:lang w:val="ru-RU"/>
        </w:rPr>
        <w:t>радним данима (понедељак – петак) у времену од 08 до 1</w:t>
      </w:r>
      <w:r w:rsidR="00270B2B" w:rsidRPr="00C06496">
        <w:rPr>
          <w:rFonts w:cs="Arial"/>
          <w:lang w:val="ru-RU"/>
        </w:rPr>
        <w:t>5</w:t>
      </w:r>
      <w:r w:rsidRPr="00C06496">
        <w:rPr>
          <w:rFonts w:cs="Arial"/>
          <w:lang w:val="ru-RU"/>
        </w:rPr>
        <w:t xml:space="preserve"> часова. Захтев за појашњење примљен </w:t>
      </w:r>
      <w:r w:rsidRPr="00C06496">
        <w:rPr>
          <w:rFonts w:cs="Arial"/>
          <w:lang w:val="ru-RU"/>
        </w:rPr>
        <w:lastRenderedPageBreak/>
        <w:t>после наведеног времена или током викенда/нерадног дана биће евидентиран као примљен првог следећег радног дана.</w:t>
      </w:r>
    </w:p>
    <w:p w14:paraId="70BDD3C3" w14:textId="77777777" w:rsidR="008D2B23" w:rsidRPr="00C06496" w:rsidRDefault="008D2B23" w:rsidP="008D2B23">
      <w:pPr>
        <w:spacing w:before="0"/>
        <w:rPr>
          <w:rFonts w:cs="Arial"/>
          <w:lang w:val="ru-RU"/>
        </w:rPr>
      </w:pPr>
      <w:r w:rsidRPr="00C06496">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3D71DCAC" w14:textId="77777777" w:rsidR="008D2B23" w:rsidRPr="00C06496" w:rsidRDefault="008D2B23" w:rsidP="008D2B23">
      <w:pPr>
        <w:pStyle w:val="KDMojTekst"/>
        <w:spacing w:before="0"/>
        <w:rPr>
          <w:rFonts w:cs="Arial"/>
          <w:i w:val="0"/>
          <w:color w:val="auto"/>
          <w:sz w:val="22"/>
          <w:szCs w:val="22"/>
        </w:rPr>
      </w:pPr>
      <w:r w:rsidRPr="00C06496">
        <w:rPr>
          <w:rFonts w:cs="Arial"/>
          <w:i w:val="0"/>
          <w:color w:val="auto"/>
          <w:sz w:val="22"/>
          <w:szCs w:val="22"/>
        </w:rPr>
        <w:t>Тражење додатних информација и појашњења телефоном није дозвољено.</w:t>
      </w:r>
    </w:p>
    <w:p w14:paraId="542B7DA3" w14:textId="77777777" w:rsidR="00C14152" w:rsidRPr="00C06496" w:rsidRDefault="00C14152" w:rsidP="00C14152">
      <w:pPr>
        <w:spacing w:before="0"/>
        <w:rPr>
          <w:rFonts w:cs="Arial"/>
          <w:lang w:val="ru-RU"/>
        </w:rPr>
      </w:pPr>
      <w:r w:rsidRPr="00C0649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37FB72D" w14:textId="77777777" w:rsidR="00C14152" w:rsidRPr="00C06496" w:rsidRDefault="00C14152" w:rsidP="00C14152">
      <w:pPr>
        <w:spacing w:before="0"/>
        <w:rPr>
          <w:rFonts w:cs="Arial"/>
          <w:lang w:val="ru-RU"/>
        </w:rPr>
      </w:pPr>
      <w:r w:rsidRPr="00C0649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5A2EE78" w14:textId="77777777" w:rsidR="00C14152" w:rsidRPr="00C06496" w:rsidRDefault="00C14152" w:rsidP="00C14152">
      <w:pPr>
        <w:spacing w:before="0"/>
        <w:rPr>
          <w:rFonts w:cs="Arial"/>
          <w:lang w:val="ru-RU"/>
        </w:rPr>
      </w:pPr>
      <w:r w:rsidRPr="00C0649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6A3697C" w14:textId="77777777" w:rsidR="00C14152" w:rsidRPr="00C06496" w:rsidRDefault="00C14152" w:rsidP="00C14152">
      <w:pPr>
        <w:spacing w:before="0"/>
        <w:rPr>
          <w:rFonts w:cs="Arial"/>
          <w:lang w:val="ru-RU"/>
        </w:rPr>
      </w:pPr>
      <w:r w:rsidRPr="00C06496">
        <w:rPr>
          <w:rFonts w:cs="Arial"/>
          <w:lang w:val="ru-RU"/>
        </w:rPr>
        <w:t>По истеку рока предвиђеног за подношење понуда наручилац не може да мења нити да допуњује конкурсну документацију.</w:t>
      </w:r>
    </w:p>
    <w:p w14:paraId="46125F23" w14:textId="77777777" w:rsidR="00D31828" w:rsidRPr="00C06496" w:rsidRDefault="008D2B23" w:rsidP="00D31828">
      <w:pPr>
        <w:pStyle w:val="KDMojTekst"/>
        <w:spacing w:before="0"/>
        <w:rPr>
          <w:rFonts w:cs="Arial"/>
          <w:i w:val="0"/>
          <w:color w:val="auto"/>
          <w:sz w:val="22"/>
          <w:szCs w:val="22"/>
          <w:lang w:val="sr-Cyrl-CS"/>
        </w:rPr>
      </w:pPr>
      <w:r w:rsidRPr="00C06496">
        <w:rPr>
          <w:rFonts w:cs="Arial"/>
          <w:i w:val="0"/>
          <w:color w:val="auto"/>
          <w:sz w:val="22"/>
          <w:szCs w:val="22"/>
        </w:rPr>
        <w:t>Комуникација у поступку јавне н</w:t>
      </w:r>
      <w:r w:rsidR="00EA1925" w:rsidRPr="00C06496">
        <w:rPr>
          <w:rFonts w:cs="Arial"/>
          <w:i w:val="0"/>
          <w:color w:val="auto"/>
          <w:sz w:val="22"/>
          <w:szCs w:val="22"/>
        </w:rPr>
        <w:t xml:space="preserve">абавке се врши на начин </w:t>
      </w:r>
      <w:r w:rsidRPr="00C06496">
        <w:rPr>
          <w:rFonts w:cs="Arial"/>
          <w:i w:val="0"/>
          <w:color w:val="auto"/>
          <w:sz w:val="22"/>
          <w:szCs w:val="22"/>
        </w:rPr>
        <w:t>чланом 20. Закона.</w:t>
      </w:r>
    </w:p>
    <w:p w14:paraId="49D8982F" w14:textId="77777777" w:rsidR="00D31828" w:rsidRPr="00C06496" w:rsidRDefault="00D31828" w:rsidP="00D31828">
      <w:pPr>
        <w:pStyle w:val="KDParagraf"/>
        <w:spacing w:before="0"/>
        <w:rPr>
          <w:rFonts w:cs="Arial"/>
          <w:lang w:val="ru-RU"/>
        </w:rPr>
      </w:pPr>
      <w:r w:rsidRPr="00C0649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C06496">
          <w:rPr>
            <w:rStyle w:val="Hyperlink"/>
            <w:rFonts w:cs="Arial"/>
            <w:color w:val="auto"/>
          </w:rPr>
          <w:t>www</w:t>
        </w:r>
        <w:r w:rsidR="000B45FD" w:rsidRPr="00C06496">
          <w:rPr>
            <w:rStyle w:val="Hyperlink"/>
            <w:rFonts w:cs="Arial"/>
            <w:color w:val="auto"/>
            <w:lang w:val="ru-RU"/>
          </w:rPr>
          <w:t>.</w:t>
        </w:r>
        <w:r w:rsidR="000B45FD" w:rsidRPr="00C06496">
          <w:rPr>
            <w:rStyle w:val="Hyperlink"/>
            <w:rFonts w:cs="Arial"/>
            <w:color w:val="auto"/>
            <w:lang w:val="sr-Cyrl-CS"/>
          </w:rPr>
          <w:t>к</w:t>
        </w:r>
        <w:r w:rsidR="000B45FD" w:rsidRPr="00C06496">
          <w:rPr>
            <w:rStyle w:val="Hyperlink"/>
            <w:rFonts w:cs="Arial"/>
            <w:color w:val="auto"/>
          </w:rPr>
          <w:t>jn</w:t>
        </w:r>
        <w:r w:rsidR="000B45FD" w:rsidRPr="00C06496">
          <w:rPr>
            <w:rStyle w:val="Hyperlink"/>
            <w:rFonts w:cs="Arial"/>
            <w:color w:val="auto"/>
            <w:lang w:val="ru-RU"/>
          </w:rPr>
          <w:t>.</w:t>
        </w:r>
        <w:r w:rsidR="000B45FD" w:rsidRPr="00C06496">
          <w:rPr>
            <w:rStyle w:val="Hyperlink"/>
            <w:rFonts w:cs="Arial"/>
            <w:color w:val="auto"/>
          </w:rPr>
          <w:t>gov</w:t>
        </w:r>
        <w:r w:rsidR="000B45FD" w:rsidRPr="00C06496">
          <w:rPr>
            <w:rStyle w:val="Hyperlink"/>
            <w:rFonts w:cs="Arial"/>
            <w:color w:val="auto"/>
            <w:lang w:val="ru-RU"/>
          </w:rPr>
          <w:t>.</w:t>
        </w:r>
        <w:r w:rsidR="000B45FD" w:rsidRPr="00C06496">
          <w:rPr>
            <w:rStyle w:val="Hyperlink"/>
            <w:rFonts w:cs="Arial"/>
            <w:color w:val="auto"/>
          </w:rPr>
          <w:t>rs</w:t>
        </w:r>
      </w:hyperlink>
      <w:r w:rsidRPr="00C06496">
        <w:rPr>
          <w:rFonts w:cs="Arial"/>
          <w:lang w:val="ru-RU"/>
        </w:rPr>
        <w:t>).</w:t>
      </w:r>
    </w:p>
    <w:p w14:paraId="15530E15" w14:textId="77777777" w:rsidR="008D2B23" w:rsidRPr="00C06496" w:rsidRDefault="008D2B23" w:rsidP="008D2B23">
      <w:pPr>
        <w:pStyle w:val="KDMojTekst"/>
        <w:spacing w:before="0"/>
        <w:rPr>
          <w:rFonts w:cs="Arial"/>
          <w:i w:val="0"/>
          <w:color w:val="auto"/>
          <w:sz w:val="22"/>
          <w:szCs w:val="22"/>
        </w:rPr>
      </w:pPr>
    </w:p>
    <w:p w14:paraId="2E4FE84A" w14:textId="77777777" w:rsidR="008D2B23" w:rsidRPr="00C06496" w:rsidRDefault="008D2B23" w:rsidP="003F7FAA">
      <w:pPr>
        <w:pStyle w:val="KDPodnaslov2"/>
        <w:numPr>
          <w:ilvl w:val="1"/>
          <w:numId w:val="25"/>
        </w:numPr>
        <w:spacing w:before="0"/>
        <w:jc w:val="both"/>
        <w:rPr>
          <w:rFonts w:cs="Arial"/>
        </w:rPr>
      </w:pPr>
      <w:bookmarkStart w:id="238" w:name="_Toc441651603"/>
      <w:bookmarkStart w:id="239" w:name="_Toc442559914"/>
      <w:r w:rsidRPr="00C06496">
        <w:rPr>
          <w:rFonts w:cs="Arial"/>
        </w:rPr>
        <w:t>Трошкови понуде</w:t>
      </w:r>
      <w:bookmarkEnd w:id="238"/>
      <w:bookmarkEnd w:id="239"/>
    </w:p>
    <w:p w14:paraId="4A8F1C40" w14:textId="77777777" w:rsidR="008D2B23" w:rsidRPr="00C06496" w:rsidRDefault="008D2B23" w:rsidP="008D2B23">
      <w:pPr>
        <w:pStyle w:val="KDParagraf"/>
        <w:spacing w:before="0"/>
        <w:rPr>
          <w:rFonts w:cs="Arial"/>
          <w:lang w:val="ru-RU"/>
        </w:rPr>
      </w:pPr>
      <w:r w:rsidRPr="00C06496">
        <w:rPr>
          <w:rFonts w:cs="Arial"/>
          <w:lang w:val="ru-RU"/>
        </w:rPr>
        <w:t>Трошкове припреме и подношења понуде сноси искључив</w:t>
      </w:r>
      <w:r w:rsidR="002479F9" w:rsidRPr="00C06496">
        <w:rPr>
          <w:rFonts w:cs="Arial"/>
          <w:lang w:val="ru-RU"/>
        </w:rPr>
        <w:t>о Понуђач и не може тражити од Н</w:t>
      </w:r>
      <w:r w:rsidRPr="00C06496">
        <w:rPr>
          <w:rFonts w:cs="Arial"/>
          <w:lang w:val="ru-RU"/>
        </w:rPr>
        <w:t>аручиоца накнаду трошкова.</w:t>
      </w:r>
    </w:p>
    <w:p w14:paraId="6F3B9405" w14:textId="77777777" w:rsidR="008D2B23" w:rsidRPr="00C06496" w:rsidRDefault="008D2B23" w:rsidP="008D2B23">
      <w:pPr>
        <w:pStyle w:val="KDParagraf"/>
        <w:spacing w:before="0"/>
        <w:rPr>
          <w:rFonts w:cs="Arial"/>
          <w:lang w:val="ru-RU"/>
        </w:rPr>
      </w:pPr>
      <w:r w:rsidRPr="00C06496">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BAA7CAD" w14:textId="77777777" w:rsidR="008D2B23" w:rsidRPr="00C06496" w:rsidRDefault="008D2B23" w:rsidP="008D2B23">
      <w:pPr>
        <w:pStyle w:val="KDParagraf"/>
        <w:spacing w:before="0"/>
        <w:rPr>
          <w:rFonts w:cs="Arial"/>
          <w:lang w:val="ru-RU"/>
        </w:rPr>
      </w:pPr>
      <w:r w:rsidRPr="00C06496">
        <w:rPr>
          <w:rFonts w:cs="Arial"/>
          <w:lang w:val="ru-RU"/>
        </w:rPr>
        <w:t xml:space="preserve">Ако је поступак јавне набавке обустављен из разлога који су на страни </w:t>
      </w:r>
      <w:r w:rsidR="002479F9" w:rsidRPr="00C06496">
        <w:rPr>
          <w:rFonts w:cs="Arial"/>
        </w:rPr>
        <w:t>Н</w:t>
      </w:r>
      <w:r w:rsidR="002479F9" w:rsidRPr="00C06496">
        <w:rPr>
          <w:rFonts w:cs="Arial"/>
          <w:lang w:val="ru-RU"/>
        </w:rPr>
        <w:t>аручиоца, Наручилац је дужан да П</w:t>
      </w:r>
      <w:r w:rsidRPr="00C06496">
        <w:rPr>
          <w:rFonts w:cs="Arial"/>
          <w:lang w:val="ru-RU"/>
        </w:rPr>
        <w:t>онуђачу надокнади трошкове израде узорка или модела, ако су израђени у склад</w:t>
      </w:r>
      <w:r w:rsidR="002479F9" w:rsidRPr="00C06496">
        <w:rPr>
          <w:rFonts w:cs="Arial"/>
          <w:lang w:val="ru-RU"/>
        </w:rPr>
        <w:t>у са техничким спецификацијама Н</w:t>
      </w:r>
      <w:r w:rsidRPr="00C06496">
        <w:rPr>
          <w:rFonts w:cs="Arial"/>
          <w:lang w:val="ru-RU"/>
        </w:rPr>
        <w:t>аручиоца и трошкове прибављања средства</w:t>
      </w:r>
      <w:r w:rsidR="002479F9" w:rsidRPr="00C06496">
        <w:rPr>
          <w:rFonts w:cs="Arial"/>
          <w:lang w:val="ru-RU"/>
        </w:rPr>
        <w:t xml:space="preserve"> обезбеђења, под условом да је П</w:t>
      </w:r>
      <w:r w:rsidRPr="00C06496">
        <w:rPr>
          <w:rFonts w:cs="Arial"/>
          <w:lang w:val="ru-RU"/>
        </w:rPr>
        <w:t>онуђач тражио накнаду тих трошкова у својој понуди.</w:t>
      </w:r>
    </w:p>
    <w:p w14:paraId="367DD23D" w14:textId="77777777" w:rsidR="008D2B23" w:rsidRPr="00C06496" w:rsidRDefault="008D2B23" w:rsidP="008D2B23">
      <w:pPr>
        <w:pStyle w:val="KDParagraf"/>
        <w:spacing w:before="0"/>
        <w:rPr>
          <w:rFonts w:cs="Arial"/>
          <w:lang w:val="ru-RU"/>
        </w:rPr>
      </w:pPr>
    </w:p>
    <w:p w14:paraId="13F73C63" w14:textId="77777777" w:rsidR="00C14152" w:rsidRPr="00C06496" w:rsidRDefault="00C14152" w:rsidP="003F7FAA">
      <w:pPr>
        <w:pStyle w:val="KDPodnaslov2"/>
        <w:numPr>
          <w:ilvl w:val="1"/>
          <w:numId w:val="25"/>
        </w:numPr>
        <w:spacing w:before="0"/>
        <w:jc w:val="both"/>
        <w:rPr>
          <w:rFonts w:cs="Arial"/>
          <w:lang w:val="ru-RU"/>
        </w:rPr>
      </w:pPr>
      <w:r w:rsidRPr="00C06496">
        <w:rPr>
          <w:rFonts w:cs="Arial"/>
          <w:lang w:val="ru-RU"/>
        </w:rPr>
        <w:t>Д</w:t>
      </w:r>
      <w:r w:rsidRPr="00C06496">
        <w:rPr>
          <w:rFonts w:cs="Arial"/>
          <w:lang w:val="sr-Latn-CS"/>
        </w:rPr>
        <w:t>одатн</w:t>
      </w:r>
      <w:r w:rsidRPr="00C06496">
        <w:rPr>
          <w:rFonts w:cs="Arial"/>
          <w:lang w:val="ru-RU"/>
        </w:rPr>
        <w:t>а</w:t>
      </w:r>
      <w:r w:rsidRPr="00C06496">
        <w:rPr>
          <w:rFonts w:cs="Arial"/>
          <w:lang w:val="sr-Latn-CS"/>
        </w:rPr>
        <w:t xml:space="preserve"> објашњења</w:t>
      </w:r>
      <w:r w:rsidRPr="00C06496">
        <w:rPr>
          <w:rFonts w:cs="Arial"/>
          <w:lang w:val="ru-RU"/>
        </w:rPr>
        <w:t>, контрола и допуштене исправке</w:t>
      </w:r>
    </w:p>
    <w:p w14:paraId="0ED46DB8" w14:textId="77777777"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681F7D3" w14:textId="77777777"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Уколико је потр</w:t>
      </w:r>
      <w:r w:rsidR="002479F9" w:rsidRPr="00C06496">
        <w:rPr>
          <w:rFonts w:eastAsia="TimesNewRomanPSMT" w:cs="Arial"/>
          <w:lang w:val="ru-RU"/>
        </w:rPr>
        <w:t>ебно вршити додатна објашњења, Наручилац ће П</w:t>
      </w:r>
      <w:r w:rsidRPr="00C06496">
        <w:rPr>
          <w:rFonts w:eastAsia="TimesNewRomanPSMT" w:cs="Arial"/>
          <w:lang w:val="ru-RU"/>
        </w:rPr>
        <w:t>онуђачу оставити прим</w:t>
      </w:r>
      <w:r w:rsidR="002479F9" w:rsidRPr="00C0649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C06496">
        <w:rPr>
          <w:rFonts w:eastAsia="TimesNewRomanPSMT" w:cs="Arial"/>
          <w:lang w:val="ru-RU"/>
        </w:rPr>
        <w:t>одизвођача.</w:t>
      </w:r>
    </w:p>
    <w:p w14:paraId="430D142C" w14:textId="77777777" w:rsidR="00C14152" w:rsidRPr="00C06496" w:rsidRDefault="002479F9" w:rsidP="00C14152">
      <w:pPr>
        <w:pStyle w:val="KDParagraf"/>
        <w:spacing w:before="0"/>
        <w:rPr>
          <w:rFonts w:eastAsia="TimesNewRomanPSMT" w:cs="Arial"/>
          <w:lang w:val="ru-RU"/>
        </w:rPr>
      </w:pPr>
      <w:r w:rsidRPr="00C06496">
        <w:rPr>
          <w:rFonts w:eastAsia="TimesNewRomanPSMT" w:cs="Arial"/>
          <w:lang w:val="ru-RU"/>
        </w:rPr>
        <w:t>Наручилац може, уз сагласност П</w:t>
      </w:r>
      <w:r w:rsidR="00C14152" w:rsidRPr="00C06496">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67CBB080" w14:textId="77777777" w:rsidR="00C14152" w:rsidRDefault="00C14152" w:rsidP="00C14152">
      <w:pPr>
        <w:pStyle w:val="KDParagraf"/>
        <w:spacing w:before="0"/>
        <w:rPr>
          <w:rFonts w:eastAsia="TimesNewRomanPSMT" w:cs="Arial"/>
          <w:lang w:val="ru-RU"/>
        </w:rPr>
      </w:pPr>
      <w:r w:rsidRPr="00C06496">
        <w:rPr>
          <w:rFonts w:eastAsia="TimesNewRomanPSMT" w:cs="Arial"/>
          <w:lang w:val="ru-RU"/>
        </w:rPr>
        <w:t>У случају разлике између јединичне цене и укупне цене, мерод</w:t>
      </w:r>
      <w:r w:rsidR="002479F9" w:rsidRPr="00C06496">
        <w:rPr>
          <w:rFonts w:eastAsia="TimesNewRomanPSMT" w:cs="Arial"/>
          <w:lang w:val="ru-RU"/>
        </w:rPr>
        <w:t>авна је јединична цена. Ако се П</w:t>
      </w:r>
      <w:r w:rsidRPr="00C06496">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5E3A705D" w14:textId="77777777" w:rsidR="00CD5E9D" w:rsidRPr="00C06496" w:rsidRDefault="00CD5E9D" w:rsidP="00C14152">
      <w:pPr>
        <w:pStyle w:val="KDParagraf"/>
        <w:spacing w:before="0"/>
        <w:rPr>
          <w:rFonts w:eastAsia="TimesNewRomanPSMT" w:cs="Arial"/>
          <w:lang w:val="ru-RU"/>
        </w:rPr>
      </w:pPr>
    </w:p>
    <w:p w14:paraId="0C3F1A83" w14:textId="77777777" w:rsidR="008D2B23" w:rsidRPr="00C06496" w:rsidRDefault="008D2B23" w:rsidP="008D2B23">
      <w:pPr>
        <w:spacing w:before="0"/>
        <w:rPr>
          <w:rFonts w:cs="Arial"/>
          <w:lang w:val="ru-RU"/>
        </w:rPr>
      </w:pPr>
    </w:p>
    <w:p w14:paraId="6BE8B84D" w14:textId="77777777" w:rsidR="00B20A6C" w:rsidRPr="00C06496" w:rsidRDefault="00B20A6C" w:rsidP="003F7FAA">
      <w:pPr>
        <w:pStyle w:val="KDPodnaslov2"/>
        <w:numPr>
          <w:ilvl w:val="1"/>
          <w:numId w:val="25"/>
        </w:numPr>
        <w:spacing w:before="0"/>
        <w:jc w:val="both"/>
        <w:rPr>
          <w:rFonts w:cs="Arial"/>
        </w:rPr>
      </w:pPr>
      <w:bookmarkStart w:id="240" w:name="_Toc442559917"/>
      <w:bookmarkStart w:id="241" w:name="_Toc441651606"/>
      <w:r w:rsidRPr="00C06496">
        <w:rPr>
          <w:rFonts w:cs="Arial"/>
        </w:rPr>
        <w:t>Разлози за одбијање понуде</w:t>
      </w:r>
      <w:bookmarkEnd w:id="240"/>
      <w:r w:rsidRPr="00C06496">
        <w:rPr>
          <w:rFonts w:cs="Arial"/>
        </w:rPr>
        <w:t xml:space="preserve"> </w:t>
      </w:r>
      <w:bookmarkEnd w:id="241"/>
    </w:p>
    <w:p w14:paraId="59F36253" w14:textId="77777777" w:rsidR="00B20A6C" w:rsidRPr="00C06496" w:rsidRDefault="00B20A6C" w:rsidP="00B20A6C">
      <w:pPr>
        <w:autoSpaceDE w:val="0"/>
        <w:autoSpaceDN w:val="0"/>
        <w:adjustRightInd w:val="0"/>
        <w:spacing w:before="0"/>
        <w:rPr>
          <w:rFonts w:eastAsia="TimesNewRomanPSMT" w:cs="Arial"/>
          <w:bCs/>
          <w:iCs/>
          <w:lang w:val="ru-RU"/>
        </w:rPr>
      </w:pPr>
      <w:r w:rsidRPr="00C06496">
        <w:rPr>
          <w:rFonts w:eastAsia="TimesNewRomanPSMT" w:cs="Arial"/>
          <w:bCs/>
          <w:iCs/>
          <w:lang w:val="ru-RU"/>
        </w:rPr>
        <w:t>Понуда ће бити одбијена ако:</w:t>
      </w:r>
    </w:p>
    <w:p w14:paraId="690FE9D5" w14:textId="77777777" w:rsidR="00B20A6C" w:rsidRPr="00C0649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C06496">
        <w:rPr>
          <w:rFonts w:ascii="Arial" w:eastAsia="TimesNewRomanPSMT" w:hAnsi="Arial" w:cs="Arial"/>
          <w:bCs/>
          <w:iCs/>
          <w:lang w:val="ru-RU"/>
        </w:rPr>
        <w:t>је неблаговремена, неприхватљива или неодговарајућа;</w:t>
      </w:r>
    </w:p>
    <w:p w14:paraId="228A8EDC" w14:textId="77777777" w:rsidR="00B20A6C" w:rsidRPr="00C0649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C06496">
        <w:rPr>
          <w:rFonts w:ascii="Arial" w:eastAsia="TimesNewRomanPSMT" w:hAnsi="Arial" w:cs="Arial"/>
          <w:bCs/>
          <w:iCs/>
          <w:lang w:val="ru-RU"/>
        </w:rPr>
        <w:t>ако се понуђач не сагласи са исправком рачунских грешака;</w:t>
      </w:r>
    </w:p>
    <w:p w14:paraId="389758C7" w14:textId="77777777" w:rsidR="00B20A6C" w:rsidRPr="00C0649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C06496">
        <w:rPr>
          <w:rFonts w:ascii="Arial" w:eastAsia="TimesNewRomanPSMT" w:hAnsi="Arial" w:cs="Arial"/>
          <w:bCs/>
          <w:iCs/>
          <w:lang w:val="ru-RU"/>
        </w:rPr>
        <w:t xml:space="preserve">ако има битне недостатке сходно члану 106. </w:t>
      </w:r>
      <w:r w:rsidRPr="00C06496">
        <w:rPr>
          <w:rFonts w:ascii="Arial" w:eastAsia="TimesNewRomanPSMT" w:hAnsi="Arial" w:cs="Arial"/>
          <w:bCs/>
          <w:iCs/>
        </w:rPr>
        <w:t>ЗЈН</w:t>
      </w:r>
    </w:p>
    <w:p w14:paraId="21358F61" w14:textId="77777777" w:rsidR="00B20A6C" w:rsidRPr="00C064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C06496">
        <w:rPr>
          <w:rFonts w:ascii="Arial" w:eastAsia="TimesNewRomanPSMT" w:hAnsi="Arial" w:cs="Arial"/>
          <w:bCs/>
          <w:iCs/>
        </w:rPr>
        <w:lastRenderedPageBreak/>
        <w:t>односно ако:</w:t>
      </w:r>
    </w:p>
    <w:p w14:paraId="1ECA41D9" w14:textId="77777777" w:rsidR="00B20A6C" w:rsidRPr="00C06496" w:rsidRDefault="00B20A6C" w:rsidP="003F7FAA">
      <w:pPr>
        <w:pStyle w:val="KDNabrajanje"/>
        <w:numPr>
          <w:ilvl w:val="0"/>
          <w:numId w:val="23"/>
        </w:numPr>
        <w:spacing w:before="0"/>
        <w:ind w:left="714" w:hanging="357"/>
        <w:rPr>
          <w:rFonts w:cs="Arial"/>
        </w:rPr>
      </w:pPr>
      <w:r w:rsidRPr="00C06496">
        <w:rPr>
          <w:rFonts w:cs="Arial"/>
        </w:rPr>
        <w:t xml:space="preserve">Понуђач не докаже да </w:t>
      </w:r>
      <w:r w:rsidRPr="00C06496">
        <w:rPr>
          <w:rFonts w:eastAsia="TimesNewRomanPSMT" w:cs="Arial"/>
          <w:bCs/>
          <w:iCs/>
        </w:rPr>
        <w:t>испуњава обавезне услове за учешће;</w:t>
      </w:r>
    </w:p>
    <w:p w14:paraId="504CF1DB" w14:textId="77777777" w:rsidR="00B20A6C" w:rsidRPr="00C06496" w:rsidRDefault="00B20A6C" w:rsidP="003F7FAA">
      <w:pPr>
        <w:pStyle w:val="KDNabrajanje"/>
        <w:numPr>
          <w:ilvl w:val="0"/>
          <w:numId w:val="23"/>
        </w:numPr>
        <w:spacing w:before="0"/>
        <w:ind w:left="714" w:hanging="357"/>
        <w:rPr>
          <w:rFonts w:cs="Arial"/>
        </w:rPr>
      </w:pPr>
      <w:r w:rsidRPr="00C06496">
        <w:rPr>
          <w:rFonts w:eastAsia="TimesNewRomanPSMT" w:cs="Arial"/>
          <w:bCs/>
          <w:iCs/>
        </w:rPr>
        <w:t>понуђач не докаже да испуњава додатне услове;</w:t>
      </w:r>
    </w:p>
    <w:p w14:paraId="32E73819" w14:textId="77777777" w:rsidR="00B20A6C" w:rsidRPr="00C06496" w:rsidRDefault="00B20A6C" w:rsidP="003F7FAA">
      <w:pPr>
        <w:pStyle w:val="KDNabrajanje"/>
        <w:numPr>
          <w:ilvl w:val="0"/>
          <w:numId w:val="23"/>
        </w:numPr>
        <w:spacing w:before="0"/>
        <w:ind w:left="714" w:hanging="357"/>
        <w:rPr>
          <w:rFonts w:cs="Arial"/>
        </w:rPr>
      </w:pPr>
      <w:r w:rsidRPr="00C06496">
        <w:rPr>
          <w:rFonts w:eastAsia="TimesNewRomanPSMT" w:cs="Arial"/>
          <w:bCs/>
          <w:iCs/>
        </w:rPr>
        <w:t>понуђач није доставио тражено средство обезбеђења;</w:t>
      </w:r>
    </w:p>
    <w:p w14:paraId="6B5FF33E" w14:textId="77777777" w:rsidR="00B20A6C" w:rsidRPr="00C06496" w:rsidRDefault="00B20A6C" w:rsidP="003F7FAA">
      <w:pPr>
        <w:pStyle w:val="KDNabrajanje"/>
        <w:numPr>
          <w:ilvl w:val="0"/>
          <w:numId w:val="23"/>
        </w:numPr>
        <w:spacing w:before="0"/>
        <w:ind w:left="714" w:hanging="357"/>
        <w:rPr>
          <w:rFonts w:eastAsia="TimesNewRomanPSMT" w:cs="Arial"/>
        </w:rPr>
      </w:pPr>
      <w:r w:rsidRPr="00C06496">
        <w:rPr>
          <w:rFonts w:eastAsia="TimesNewRomanPSMT" w:cs="Arial"/>
        </w:rPr>
        <w:t>је понуђени рок важења понуде краћи од прописаног;</w:t>
      </w:r>
    </w:p>
    <w:p w14:paraId="5B037B65" w14:textId="77777777" w:rsidR="00B20A6C" w:rsidRPr="00C06496" w:rsidRDefault="00B20A6C" w:rsidP="003F7FAA">
      <w:pPr>
        <w:pStyle w:val="KDNabrajanje"/>
        <w:numPr>
          <w:ilvl w:val="0"/>
          <w:numId w:val="23"/>
        </w:numPr>
        <w:spacing w:before="0"/>
        <w:ind w:left="714" w:hanging="357"/>
        <w:rPr>
          <w:rFonts w:cs="Arial"/>
        </w:rPr>
      </w:pPr>
      <w:r w:rsidRPr="00C0649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2FA1C4DC" w14:textId="77777777" w:rsidR="00B20A6C" w:rsidRPr="00C06496" w:rsidRDefault="00B20A6C" w:rsidP="00B20A6C">
      <w:pPr>
        <w:spacing w:before="0"/>
        <w:rPr>
          <w:rFonts w:cs="Arial"/>
          <w:lang w:val="sr-Cyrl-CS"/>
        </w:rPr>
      </w:pPr>
    </w:p>
    <w:p w14:paraId="6C09E65D" w14:textId="77777777" w:rsidR="00B20A6C" w:rsidRPr="00C06496" w:rsidRDefault="00B20A6C" w:rsidP="00B20A6C">
      <w:pPr>
        <w:spacing w:before="0"/>
        <w:rPr>
          <w:rFonts w:cs="Arial"/>
        </w:rPr>
      </w:pPr>
      <w:r w:rsidRPr="00C06496">
        <w:rPr>
          <w:rFonts w:cs="Arial"/>
          <w:lang w:val="ru-RU"/>
        </w:rPr>
        <w:t xml:space="preserve">Наручилац ће донети одлуку о обустави поступка јавне набавке у складу са чланом 109. </w:t>
      </w:r>
      <w:r w:rsidRPr="00C06496">
        <w:rPr>
          <w:rFonts w:cs="Arial"/>
        </w:rPr>
        <w:t>Закона.</w:t>
      </w:r>
    </w:p>
    <w:p w14:paraId="52D771B3" w14:textId="77777777" w:rsidR="00B20A6C" w:rsidRPr="00C064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2E31B9DE" w14:textId="77777777" w:rsidR="008D2B23" w:rsidRPr="00C06496" w:rsidRDefault="00C14152" w:rsidP="003F7FAA">
      <w:pPr>
        <w:pStyle w:val="KDPodnaslov2"/>
        <w:numPr>
          <w:ilvl w:val="1"/>
          <w:numId w:val="25"/>
        </w:numPr>
        <w:spacing w:before="0"/>
        <w:jc w:val="both"/>
        <w:rPr>
          <w:rFonts w:cs="Arial"/>
          <w:lang w:val="ru-RU"/>
        </w:rPr>
      </w:pPr>
      <w:r w:rsidRPr="00C06496">
        <w:rPr>
          <w:rFonts w:cs="Arial"/>
          <w:lang w:val="ru-RU"/>
        </w:rPr>
        <w:t>Рок за доношење Одлуке о додели уговора/обустави</w:t>
      </w:r>
    </w:p>
    <w:p w14:paraId="4666F718" w14:textId="77777777" w:rsidR="008C30B8" w:rsidRDefault="00C14152" w:rsidP="00E22103">
      <w:pPr>
        <w:pStyle w:val="KDParagraf"/>
        <w:spacing w:before="0"/>
        <w:rPr>
          <w:rFonts w:eastAsia="TimesNewRomanPSMT" w:cs="Arial"/>
          <w:lang w:val="sr-Latn-CS"/>
        </w:rPr>
      </w:pPr>
      <w:r w:rsidRPr="00C06496">
        <w:rPr>
          <w:rFonts w:eastAsia="TimesNewRomanPSMT" w:cs="Arial"/>
          <w:lang w:val="ru-RU"/>
        </w:rPr>
        <w:t xml:space="preserve">Наручилац ће одлуку о додели </w:t>
      </w:r>
      <w:r w:rsidRPr="00E22103">
        <w:rPr>
          <w:rFonts w:eastAsia="TimesNewRomanPSMT" w:cs="Arial"/>
          <w:lang w:val="ru-RU"/>
        </w:rPr>
        <w:t>уговора</w:t>
      </w:r>
      <w:r w:rsidR="00E22103">
        <w:rPr>
          <w:rFonts w:eastAsia="TimesNewRomanPSMT" w:cs="Arial"/>
          <w:lang w:val="sr-Latn-CS"/>
        </w:rPr>
        <w:t xml:space="preserve"> </w:t>
      </w:r>
      <w:r w:rsidRPr="00E22103">
        <w:rPr>
          <w:rFonts w:eastAsia="TimesNewRomanPSMT" w:cs="Arial"/>
          <w:lang w:val="ru-RU"/>
        </w:rPr>
        <w:t>/</w:t>
      </w:r>
      <w:r w:rsidR="00E22103">
        <w:rPr>
          <w:rFonts w:eastAsia="TimesNewRomanPSMT" w:cs="Arial"/>
          <w:lang w:val="sr-Latn-CS"/>
        </w:rPr>
        <w:t xml:space="preserve"> </w:t>
      </w:r>
      <w:r w:rsidRPr="00E22103">
        <w:rPr>
          <w:rFonts w:eastAsia="TimesNewRomanPSMT" w:cs="Arial"/>
          <w:lang w:val="ru-RU"/>
        </w:rPr>
        <w:t>обустави поступка</w:t>
      </w:r>
      <w:r w:rsidRPr="00C06496">
        <w:rPr>
          <w:rFonts w:eastAsia="TimesNewRomanPSMT" w:cs="Arial"/>
          <w:lang w:val="ru-RU"/>
        </w:rPr>
        <w:t xml:space="preserve"> донети у року од максимално </w:t>
      </w:r>
      <w:r w:rsidR="0008263C" w:rsidRPr="00C06496">
        <w:rPr>
          <w:rFonts w:eastAsia="TimesNewRomanPSMT" w:cs="Arial"/>
        </w:rPr>
        <w:t>25</w:t>
      </w:r>
      <w:r w:rsidRPr="00C06496">
        <w:rPr>
          <w:rFonts w:eastAsia="TimesNewRomanPSMT" w:cs="Arial"/>
          <w:lang w:val="ru-RU"/>
        </w:rPr>
        <w:t xml:space="preserve"> (</w:t>
      </w:r>
      <w:r w:rsidR="0008263C" w:rsidRPr="00C06496">
        <w:rPr>
          <w:rFonts w:eastAsia="TimesNewRomanPSMT" w:cs="Arial"/>
        </w:rPr>
        <w:t>два</w:t>
      </w:r>
      <w:r w:rsidRPr="00C06496">
        <w:rPr>
          <w:rFonts w:eastAsia="TimesNewRomanPSMT" w:cs="Arial"/>
          <w:lang w:val="ru-RU"/>
        </w:rPr>
        <w:t>десет</w:t>
      </w:r>
      <w:r w:rsidR="0008263C" w:rsidRPr="00C06496">
        <w:rPr>
          <w:rFonts w:eastAsia="TimesNewRomanPSMT" w:cs="Arial"/>
        </w:rPr>
        <w:t>пет</w:t>
      </w:r>
      <w:r w:rsidRPr="00C06496">
        <w:rPr>
          <w:rFonts w:eastAsia="TimesNewRomanPSMT" w:cs="Arial"/>
          <w:lang w:val="ru-RU"/>
        </w:rPr>
        <w:t>) дана од дана јавног отварања понуда.</w:t>
      </w:r>
      <w:r w:rsidR="00E22103">
        <w:rPr>
          <w:rFonts w:eastAsia="TimesNewRomanPSMT" w:cs="Arial"/>
          <w:lang w:val="sr-Latn-CS"/>
        </w:rPr>
        <w:t xml:space="preserve"> </w:t>
      </w:r>
    </w:p>
    <w:p w14:paraId="7329B06A" w14:textId="77777777" w:rsidR="008C30B8" w:rsidRDefault="008C30B8" w:rsidP="00E22103">
      <w:pPr>
        <w:pStyle w:val="KDParagraf"/>
        <w:spacing w:before="0"/>
        <w:rPr>
          <w:rFonts w:eastAsia="TimesNewRomanPSMT" w:cs="Arial"/>
          <w:lang w:val="sr-Latn-CS"/>
        </w:rPr>
      </w:pPr>
    </w:p>
    <w:p w14:paraId="44B44B52" w14:textId="77221FC5" w:rsidR="00E22103" w:rsidRPr="007812CB" w:rsidRDefault="00E22103" w:rsidP="00E22103">
      <w:pPr>
        <w:pStyle w:val="KDParagraf"/>
        <w:spacing w:before="0"/>
        <w:rPr>
          <w:rFonts w:eastAsia="TimesNewRomanPSMT" w:cs="Arial"/>
          <w:lang w:val="ru-RU"/>
        </w:rPr>
      </w:pPr>
      <w:r w:rsidRPr="00C26CE9">
        <w:rPr>
          <w:rFonts w:eastAsia="TimesNewRomanPSMT" w:cs="Arial"/>
          <w:lang w:val="ru-RU"/>
        </w:rPr>
        <w:t xml:space="preserve">У случају обимности или сложености понуда, овај рок може бити 40 (четрдесет) дана од дана отварања понуда. </w:t>
      </w:r>
    </w:p>
    <w:p w14:paraId="53BA622D" w14:textId="77777777" w:rsidR="00C14152" w:rsidRPr="00E22103" w:rsidRDefault="00C14152" w:rsidP="00C14152">
      <w:pPr>
        <w:pStyle w:val="KDParagraf"/>
        <w:spacing w:before="0"/>
        <w:rPr>
          <w:rFonts w:eastAsia="TimesNewRomanPSMT" w:cs="Arial"/>
          <w:lang w:val="sr-Latn-CS"/>
        </w:rPr>
      </w:pPr>
    </w:p>
    <w:p w14:paraId="30554CF0" w14:textId="77777777"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3755EF0" w14:textId="77777777" w:rsidR="008D2B23" w:rsidRPr="00C06496" w:rsidRDefault="008D2B23" w:rsidP="008D2B23">
      <w:pPr>
        <w:pStyle w:val="KDParagraf"/>
        <w:spacing w:before="0"/>
        <w:rPr>
          <w:rFonts w:eastAsia="TimesNewRomanPSMT" w:cs="Arial"/>
          <w:lang w:val="ru-RU"/>
        </w:rPr>
      </w:pPr>
    </w:p>
    <w:p w14:paraId="58C80F87" w14:textId="77777777" w:rsidR="008D2B23" w:rsidRPr="00C06496" w:rsidRDefault="008D2B23" w:rsidP="003F7FAA">
      <w:pPr>
        <w:pStyle w:val="KDPodnaslov2"/>
        <w:numPr>
          <w:ilvl w:val="1"/>
          <w:numId w:val="25"/>
        </w:numPr>
        <w:spacing w:before="0"/>
        <w:jc w:val="both"/>
        <w:rPr>
          <w:rFonts w:cs="Arial"/>
          <w:lang w:val="ru-RU"/>
        </w:rPr>
      </w:pPr>
      <w:bookmarkStart w:id="242" w:name="_Toc441651607"/>
      <w:bookmarkStart w:id="243" w:name="_Toc442559918"/>
      <w:r w:rsidRPr="00C06496">
        <w:rPr>
          <w:rFonts w:cs="Arial"/>
          <w:lang w:val="ru-RU"/>
        </w:rPr>
        <w:t>Н</w:t>
      </w:r>
      <w:r w:rsidRPr="00C06496">
        <w:rPr>
          <w:rFonts w:cs="Arial"/>
        </w:rPr>
        <w:t>егативне референце</w:t>
      </w:r>
      <w:bookmarkEnd w:id="242"/>
      <w:bookmarkEnd w:id="243"/>
    </w:p>
    <w:p w14:paraId="0E088EEE" w14:textId="77777777" w:rsidR="008D2B23" w:rsidRPr="00C06496" w:rsidRDefault="008D2B23" w:rsidP="008D2B23">
      <w:pPr>
        <w:spacing w:before="0"/>
        <w:rPr>
          <w:rFonts w:cs="Arial"/>
          <w:lang w:val="ru-RU"/>
        </w:rPr>
      </w:pPr>
      <w:r w:rsidRPr="00C0649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95FEE9D" w14:textId="77777777" w:rsidR="008D2B23" w:rsidRPr="00C06496" w:rsidRDefault="008D2B23" w:rsidP="008D2B23">
      <w:pPr>
        <w:pStyle w:val="KDNabrajanje"/>
        <w:spacing w:before="0"/>
        <w:rPr>
          <w:rFonts w:cs="Arial"/>
        </w:rPr>
      </w:pPr>
      <w:r w:rsidRPr="00C06496">
        <w:rPr>
          <w:rFonts w:cs="Arial"/>
        </w:rPr>
        <w:t>поступао супротно забрани из чл. 23. и 25. Закона;</w:t>
      </w:r>
    </w:p>
    <w:p w14:paraId="7051F90A" w14:textId="77777777" w:rsidR="008D2B23" w:rsidRPr="00C06496" w:rsidRDefault="008D2B23" w:rsidP="008D2B23">
      <w:pPr>
        <w:pStyle w:val="KDNabrajanje"/>
        <w:spacing w:before="0"/>
        <w:rPr>
          <w:rFonts w:cs="Arial"/>
        </w:rPr>
      </w:pPr>
      <w:r w:rsidRPr="00C06496">
        <w:rPr>
          <w:rFonts w:cs="Arial"/>
        </w:rPr>
        <w:t>учинио повреду конкуренције;</w:t>
      </w:r>
    </w:p>
    <w:p w14:paraId="13CBE627" w14:textId="77777777" w:rsidR="008D2B23" w:rsidRPr="00C06496" w:rsidRDefault="008D2B23" w:rsidP="008D2B23">
      <w:pPr>
        <w:pStyle w:val="KDNabrajanje"/>
        <w:spacing w:before="0"/>
        <w:rPr>
          <w:rFonts w:cs="Arial"/>
        </w:rPr>
      </w:pPr>
      <w:r w:rsidRPr="00C0649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104920D7" w14:textId="77777777" w:rsidR="008D2B23" w:rsidRPr="00C06496" w:rsidRDefault="008D2B23" w:rsidP="008D2B23">
      <w:pPr>
        <w:pStyle w:val="KDNabrajanje"/>
        <w:spacing w:before="0"/>
        <w:rPr>
          <w:rFonts w:cs="Arial"/>
        </w:rPr>
      </w:pPr>
      <w:r w:rsidRPr="00C06496">
        <w:rPr>
          <w:rFonts w:cs="Arial"/>
        </w:rPr>
        <w:t>одбио да достави доказе и средства обезбеђења на шта се у понуди обавезао.</w:t>
      </w:r>
    </w:p>
    <w:p w14:paraId="607D9432" w14:textId="77777777" w:rsidR="008D2B23" w:rsidRPr="00C06496" w:rsidRDefault="008D2B23" w:rsidP="008D2B23">
      <w:pPr>
        <w:pStyle w:val="KDParagraf"/>
        <w:spacing w:before="0"/>
        <w:rPr>
          <w:rFonts w:cs="Arial"/>
          <w:lang w:val="ru-RU"/>
        </w:rPr>
      </w:pPr>
      <w:r w:rsidRPr="00C0649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4CAB35EE" w14:textId="77777777" w:rsidR="008D2B23" w:rsidRPr="00C06496" w:rsidRDefault="008D2B23" w:rsidP="008D2B23">
      <w:pPr>
        <w:pStyle w:val="KDParagraf"/>
        <w:spacing w:before="0"/>
        <w:rPr>
          <w:rFonts w:cs="Arial"/>
        </w:rPr>
      </w:pPr>
      <w:r w:rsidRPr="00C06496">
        <w:rPr>
          <w:rFonts w:cs="Arial"/>
        </w:rPr>
        <w:t>Доказ наведеног може бити:</w:t>
      </w:r>
    </w:p>
    <w:p w14:paraId="5F40B749" w14:textId="77777777" w:rsidR="008D2B23" w:rsidRPr="00C06496" w:rsidRDefault="008D2B23" w:rsidP="008D2B23">
      <w:pPr>
        <w:pStyle w:val="KDNabrajanje"/>
        <w:spacing w:before="0"/>
        <w:rPr>
          <w:rFonts w:cs="Arial"/>
        </w:rPr>
      </w:pPr>
      <w:r w:rsidRPr="00C06496">
        <w:rPr>
          <w:rFonts w:cs="Arial"/>
        </w:rPr>
        <w:t>правоснажна судска одлука или коначна одлука другог надлежног органа;</w:t>
      </w:r>
    </w:p>
    <w:p w14:paraId="50C464D4" w14:textId="77777777" w:rsidR="008D2B23" w:rsidRPr="00C06496" w:rsidRDefault="008D2B23" w:rsidP="008D2B23">
      <w:pPr>
        <w:pStyle w:val="KDNabrajanje"/>
        <w:spacing w:before="0"/>
        <w:rPr>
          <w:rFonts w:cs="Arial"/>
        </w:rPr>
      </w:pPr>
      <w:r w:rsidRPr="00C06496">
        <w:rPr>
          <w:rFonts w:cs="Arial"/>
        </w:rPr>
        <w:t>исправа о реализованом средству обезбеђења испуњења обавеза у поступку јавне набавке или испуњења уговорних обавеза;</w:t>
      </w:r>
    </w:p>
    <w:p w14:paraId="195CF5C8" w14:textId="77777777" w:rsidR="008D2B23" w:rsidRPr="00C06496" w:rsidRDefault="008D2B23" w:rsidP="008D2B23">
      <w:pPr>
        <w:pStyle w:val="KDNabrajanje"/>
        <w:spacing w:before="0"/>
        <w:rPr>
          <w:rFonts w:cs="Arial"/>
        </w:rPr>
      </w:pPr>
      <w:r w:rsidRPr="00C06496">
        <w:rPr>
          <w:rFonts w:cs="Arial"/>
        </w:rPr>
        <w:t>исправа о наплаћеној уговорној казни;</w:t>
      </w:r>
    </w:p>
    <w:p w14:paraId="1E4DA830" w14:textId="77777777" w:rsidR="008D2B23" w:rsidRPr="00C06496" w:rsidRDefault="008D2B23" w:rsidP="008D2B23">
      <w:pPr>
        <w:pStyle w:val="KDNabrajanje"/>
        <w:spacing w:before="0"/>
        <w:rPr>
          <w:rFonts w:cs="Arial"/>
        </w:rPr>
      </w:pPr>
      <w:r w:rsidRPr="00C06496">
        <w:rPr>
          <w:rFonts w:cs="Arial"/>
        </w:rPr>
        <w:t>рекламације потрошача, односно корисника, ако нису отклоњене у уговореном року;</w:t>
      </w:r>
    </w:p>
    <w:p w14:paraId="243A0B90" w14:textId="77777777" w:rsidR="008D2B23" w:rsidRPr="00C06496" w:rsidRDefault="008D2B23" w:rsidP="008D2B23">
      <w:pPr>
        <w:pStyle w:val="KDNabrajanje"/>
        <w:spacing w:before="0"/>
        <w:rPr>
          <w:rFonts w:cs="Arial"/>
        </w:rPr>
      </w:pPr>
      <w:r w:rsidRPr="00C0649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1DA49C9" w14:textId="77777777" w:rsidR="008D2B23" w:rsidRPr="00C06496" w:rsidRDefault="008D2B23" w:rsidP="008D2B23">
      <w:pPr>
        <w:pStyle w:val="KDNabrajanje"/>
        <w:spacing w:before="0"/>
        <w:rPr>
          <w:rFonts w:cs="Arial"/>
        </w:rPr>
      </w:pPr>
      <w:r w:rsidRPr="00C0649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E4D7FE3" w14:textId="77777777" w:rsidR="008D2B23" w:rsidRPr="00C06496" w:rsidRDefault="008D2B23" w:rsidP="008D2B23">
      <w:pPr>
        <w:pStyle w:val="KDNabrajanje"/>
        <w:spacing w:before="0"/>
        <w:rPr>
          <w:rFonts w:cs="Arial"/>
        </w:rPr>
      </w:pPr>
      <w:r w:rsidRPr="00C0649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E2FCF1A" w14:textId="77777777" w:rsidR="008D2B23" w:rsidRPr="00C06496" w:rsidRDefault="008D2B23" w:rsidP="008D2B23">
      <w:pPr>
        <w:pStyle w:val="KDParagraf"/>
        <w:spacing w:before="0"/>
        <w:rPr>
          <w:rFonts w:cs="Arial"/>
          <w:lang w:val="ru-RU"/>
        </w:rPr>
      </w:pPr>
      <w:r w:rsidRPr="00C06496">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1B28F5A9" w14:textId="77777777" w:rsidR="008D2B23" w:rsidRPr="00C06496" w:rsidRDefault="008D2B23" w:rsidP="008D2B23">
      <w:pPr>
        <w:pStyle w:val="KDParagraf"/>
        <w:spacing w:before="0"/>
        <w:rPr>
          <w:rFonts w:cs="Arial"/>
          <w:lang w:val="ru-RU" w:bidi="en-US"/>
        </w:rPr>
      </w:pPr>
      <w:r w:rsidRPr="00C06496">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D650660" w14:textId="77777777" w:rsidR="008D2B23" w:rsidRPr="00C06496" w:rsidRDefault="008D2B23" w:rsidP="008D2B23">
      <w:pPr>
        <w:pStyle w:val="KDParagraf"/>
        <w:spacing w:before="0"/>
        <w:rPr>
          <w:rFonts w:cs="Arial"/>
          <w:lang w:val="ru-RU" w:bidi="en-US"/>
        </w:rPr>
      </w:pPr>
    </w:p>
    <w:p w14:paraId="77B24A44" w14:textId="77777777" w:rsidR="008D2B23" w:rsidRPr="00C06496" w:rsidRDefault="008D2B23" w:rsidP="003F7FAA">
      <w:pPr>
        <w:pStyle w:val="KDPodnaslov2"/>
        <w:numPr>
          <w:ilvl w:val="1"/>
          <w:numId w:val="25"/>
        </w:numPr>
        <w:spacing w:before="0"/>
        <w:jc w:val="both"/>
        <w:rPr>
          <w:rFonts w:cs="Arial"/>
        </w:rPr>
      </w:pPr>
      <w:bookmarkStart w:id="244" w:name="_Toc441651608"/>
      <w:bookmarkStart w:id="245" w:name="_Toc442559919"/>
      <w:r w:rsidRPr="00C06496">
        <w:rPr>
          <w:rFonts w:cs="Arial"/>
        </w:rPr>
        <w:t>Увид у документацију</w:t>
      </w:r>
      <w:bookmarkEnd w:id="244"/>
      <w:bookmarkEnd w:id="245"/>
    </w:p>
    <w:p w14:paraId="0DD81827" w14:textId="77777777" w:rsidR="008D2B23" w:rsidRPr="00C06496" w:rsidRDefault="008D2B23" w:rsidP="008D2B23">
      <w:pPr>
        <w:pStyle w:val="KDParagraf"/>
        <w:spacing w:before="0"/>
        <w:rPr>
          <w:rFonts w:cs="Arial"/>
          <w:lang w:val="ru-RU" w:bidi="en-US"/>
        </w:rPr>
      </w:pPr>
      <w:r w:rsidRPr="00C06496">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362356FA" w14:textId="77777777" w:rsidR="008D2B23" w:rsidRPr="00C06496" w:rsidRDefault="008D2B23" w:rsidP="008D2B23">
      <w:pPr>
        <w:pStyle w:val="KDParagraf"/>
        <w:spacing w:before="0"/>
        <w:rPr>
          <w:rFonts w:cs="Arial"/>
          <w:lang w:bidi="en-US"/>
        </w:rPr>
      </w:pPr>
      <w:r w:rsidRPr="00C06496">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C06496">
        <w:rPr>
          <w:rFonts w:cs="Arial"/>
          <w:lang w:bidi="en-US"/>
        </w:rPr>
        <w:t>Закона.</w:t>
      </w:r>
    </w:p>
    <w:p w14:paraId="04CC8140" w14:textId="77777777" w:rsidR="008D2B23" w:rsidRPr="00C06496" w:rsidRDefault="008D2B23" w:rsidP="008D2B23">
      <w:pPr>
        <w:pStyle w:val="KDParagraf"/>
        <w:spacing w:before="0"/>
        <w:rPr>
          <w:rFonts w:cs="Arial"/>
          <w:lang w:bidi="en-US"/>
        </w:rPr>
      </w:pPr>
    </w:p>
    <w:p w14:paraId="34873237" w14:textId="77777777" w:rsidR="008D2B23" w:rsidRPr="00C06496" w:rsidRDefault="008D2B23" w:rsidP="003F7FAA">
      <w:pPr>
        <w:pStyle w:val="KDPodnaslov2"/>
        <w:numPr>
          <w:ilvl w:val="1"/>
          <w:numId w:val="25"/>
        </w:numPr>
        <w:spacing w:before="0"/>
        <w:jc w:val="both"/>
        <w:rPr>
          <w:rFonts w:cs="Arial"/>
        </w:rPr>
      </w:pPr>
      <w:bookmarkStart w:id="246" w:name="_Toc441651609"/>
      <w:bookmarkStart w:id="247" w:name="_Toc442559920"/>
      <w:r w:rsidRPr="00C06496">
        <w:rPr>
          <w:rFonts w:cs="Arial"/>
          <w:lang w:val="ru-RU"/>
        </w:rPr>
        <w:t>З</w:t>
      </w:r>
      <w:r w:rsidRPr="00C06496">
        <w:rPr>
          <w:rFonts w:cs="Arial"/>
        </w:rPr>
        <w:t>аштита права понуђача</w:t>
      </w:r>
      <w:bookmarkEnd w:id="246"/>
      <w:bookmarkEnd w:id="247"/>
    </w:p>
    <w:p w14:paraId="419E4A23" w14:textId="77777777" w:rsidR="00886827" w:rsidRPr="00C06496" w:rsidRDefault="00886827" w:rsidP="00886827">
      <w:pPr>
        <w:pStyle w:val="KDParagraf"/>
        <w:spacing w:before="0"/>
        <w:rPr>
          <w:rFonts w:cs="Arial"/>
          <w:lang w:val="ru-RU" w:bidi="en-US"/>
        </w:rPr>
      </w:pPr>
      <w:r w:rsidRPr="00C06496">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08EF89A" w14:textId="77777777" w:rsidR="00886827" w:rsidRPr="00C06496" w:rsidRDefault="00886827" w:rsidP="00886827">
      <w:pPr>
        <w:pStyle w:val="KDParagraf"/>
        <w:spacing w:before="0"/>
        <w:rPr>
          <w:rFonts w:cs="Arial"/>
          <w:lang w:val="ru-RU" w:bidi="en-US"/>
        </w:rPr>
      </w:pPr>
    </w:p>
    <w:p w14:paraId="37E42E9F" w14:textId="77777777" w:rsidR="00886827" w:rsidRPr="00C06496" w:rsidRDefault="00886827" w:rsidP="00886827">
      <w:pPr>
        <w:pStyle w:val="KDParagraf"/>
        <w:spacing w:before="0"/>
        <w:rPr>
          <w:rFonts w:cs="Arial"/>
          <w:b/>
          <w:lang w:val="ru-RU" w:bidi="en-US"/>
        </w:rPr>
      </w:pPr>
      <w:r w:rsidRPr="00C06496">
        <w:rPr>
          <w:rFonts w:cs="Arial"/>
          <w:b/>
          <w:lang w:val="ru-RU" w:bidi="en-US"/>
        </w:rPr>
        <w:t>Рокови и начин подношења захтева за заштиту права:</w:t>
      </w:r>
    </w:p>
    <w:p w14:paraId="47DD5B35" w14:textId="21DC5EFD" w:rsidR="00886827" w:rsidRPr="00C06496" w:rsidRDefault="00886827" w:rsidP="00886827">
      <w:pPr>
        <w:pStyle w:val="KDParagraf"/>
        <w:spacing w:before="0"/>
        <w:rPr>
          <w:rFonts w:cs="Arial"/>
          <w:lang w:val="ru-RU" w:bidi="en-US"/>
        </w:rPr>
      </w:pPr>
      <w:r w:rsidRPr="00C06496">
        <w:rPr>
          <w:rFonts w:cs="Arial"/>
          <w:lang w:val="ru-RU" w:bidi="en-US"/>
        </w:rPr>
        <w:t>Захтев за заштиту права подноси се лично или путем поште на адресу: ЈП „Електропривреда Србије“ Београд,</w:t>
      </w:r>
      <w:r w:rsidR="00702337" w:rsidRPr="00C06496">
        <w:rPr>
          <w:rFonts w:eastAsia="TimesNewRomanPSMT" w:cs="Arial"/>
          <w:bCs/>
        </w:rPr>
        <w:t xml:space="preserve"> Огранак ТЕ-КО Костолац.</w:t>
      </w:r>
      <w:r w:rsidRPr="00C06496">
        <w:rPr>
          <w:rFonts w:cs="Arial"/>
          <w:lang w:val="ru-RU" w:bidi="en-US"/>
        </w:rPr>
        <w:t xml:space="preserve"> са назнаком Захтев за заштиту права за ЈН бр.ЈН</w:t>
      </w:r>
      <w:r w:rsidR="00702337" w:rsidRPr="00C06496">
        <w:rPr>
          <w:rFonts w:cs="Arial"/>
          <w:lang w:val="ru-RU" w:bidi="en-US"/>
        </w:rPr>
        <w:t xml:space="preserve"> </w:t>
      </w:r>
      <w:r w:rsidR="00B374F9">
        <w:rPr>
          <w:rFonts w:cs="Arial"/>
          <w:lang w:val="ru-RU" w:bidi="en-US"/>
        </w:rPr>
        <w:t>3100/0439/2019</w:t>
      </w:r>
      <w:r w:rsidRPr="00C06496">
        <w:rPr>
          <w:rFonts w:cs="Arial"/>
          <w:lang w:val="ru-RU" w:bidi="en-US"/>
        </w:rPr>
        <w:t>, а копија се истовремено доставља Републичкој комисији.</w:t>
      </w:r>
    </w:p>
    <w:p w14:paraId="1200EB1B" w14:textId="3938CC15" w:rsidR="00886827" w:rsidRPr="00C06496" w:rsidRDefault="00886827" w:rsidP="00886827">
      <w:pPr>
        <w:pStyle w:val="KDParagraf"/>
        <w:spacing w:before="0"/>
        <w:rPr>
          <w:rFonts w:cs="Arial"/>
          <w:lang w:val="ru-RU" w:bidi="en-US"/>
        </w:rPr>
      </w:pPr>
      <w:r w:rsidRPr="00C06496">
        <w:rPr>
          <w:rFonts w:cs="Arial"/>
          <w:lang w:val="ru-RU" w:bidi="en-US"/>
        </w:rPr>
        <w:t xml:space="preserve">Захтев за заштиту права се може доставити и путем електронске поште на </w:t>
      </w:r>
      <w:r w:rsidRPr="00C06496">
        <w:rPr>
          <w:rFonts w:cs="Arial"/>
          <w:lang w:bidi="en-US"/>
        </w:rPr>
        <w:t>e</w:t>
      </w:r>
      <w:r w:rsidRPr="00C06496">
        <w:rPr>
          <w:rFonts w:cs="Arial"/>
          <w:lang w:val="ru-RU" w:bidi="en-US"/>
        </w:rPr>
        <w:t>-</w:t>
      </w:r>
      <w:r w:rsidRPr="00C06496">
        <w:rPr>
          <w:rFonts w:cs="Arial"/>
          <w:lang w:bidi="en-US"/>
        </w:rPr>
        <w:t>mail</w:t>
      </w:r>
      <w:r w:rsidRPr="00C06496">
        <w:rPr>
          <w:rFonts w:cs="Arial"/>
          <w:lang w:val="ru-RU" w:bidi="en-US"/>
        </w:rPr>
        <w:t>:</w:t>
      </w:r>
      <w:r w:rsidR="00702337" w:rsidRPr="00C06496">
        <w:rPr>
          <w:rFonts w:cs="Arial"/>
          <w:lang w:val="ru-RU" w:bidi="en-US"/>
        </w:rPr>
        <w:t xml:space="preserve"> </w:t>
      </w:r>
      <w:r w:rsidR="00B374F9">
        <w:rPr>
          <w:rFonts w:cs="Arial"/>
          <w:b/>
          <w:u w:val="single"/>
          <w:lang w:bidi="en-US"/>
        </w:rPr>
        <w:t>slavoljub.stokic</w:t>
      </w:r>
      <w:r w:rsidR="000118E7" w:rsidRPr="00FB6216">
        <w:rPr>
          <w:rFonts w:cs="Arial"/>
          <w:b/>
          <w:u w:val="single"/>
          <w:lang w:bidi="en-US"/>
        </w:rPr>
        <w:t>@te-ko.rs</w:t>
      </w:r>
      <w:r w:rsidRPr="00C06496">
        <w:rPr>
          <w:rFonts w:cs="Arial"/>
          <w:lang w:val="ru-RU" w:bidi="en-US"/>
        </w:rPr>
        <w:t xml:space="preserve">. радним данима (понедељак-петак) од </w:t>
      </w:r>
      <w:r w:rsidR="008C30B8">
        <w:rPr>
          <w:rFonts w:cs="Arial"/>
          <w:lang w:val="ru-RU" w:bidi="en-US"/>
        </w:rPr>
        <w:t>8:</w:t>
      </w:r>
      <w:r w:rsidR="008824F8" w:rsidRPr="00C06496">
        <w:rPr>
          <w:rFonts w:cs="Arial"/>
          <w:lang w:val="ru-RU" w:bidi="en-US"/>
        </w:rPr>
        <w:t>00 до 1</w:t>
      </w:r>
      <w:r w:rsidR="00C14152" w:rsidRPr="00C06496">
        <w:rPr>
          <w:rFonts w:cs="Arial"/>
          <w:lang w:bidi="en-US"/>
        </w:rPr>
        <w:t>5</w:t>
      </w:r>
      <w:r w:rsidR="008C30B8">
        <w:rPr>
          <w:rFonts w:cs="Arial"/>
          <w:lang w:val="ru-RU" w:bidi="en-US"/>
        </w:rPr>
        <w:t>:</w:t>
      </w:r>
      <w:r w:rsidRPr="00C06496">
        <w:rPr>
          <w:rFonts w:cs="Arial"/>
          <w:lang w:val="ru-RU" w:bidi="en-US"/>
        </w:rPr>
        <w:t>00 часова.</w:t>
      </w:r>
    </w:p>
    <w:p w14:paraId="48481F09" w14:textId="77777777" w:rsidR="00886827" w:rsidRPr="00C06496" w:rsidRDefault="00886827" w:rsidP="008824F8">
      <w:pPr>
        <w:pStyle w:val="KDParagraf"/>
        <w:spacing w:before="0"/>
        <w:rPr>
          <w:rFonts w:cs="Arial"/>
          <w:lang w:val="ru-RU" w:bidi="en-US"/>
        </w:rPr>
      </w:pPr>
      <w:r w:rsidRPr="00C06496">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1DB66E7" w14:textId="77777777" w:rsidR="00886827" w:rsidRPr="00C06496" w:rsidRDefault="00886827" w:rsidP="008824F8">
      <w:pPr>
        <w:pStyle w:val="KDParagraf"/>
        <w:spacing w:before="0"/>
        <w:rPr>
          <w:rFonts w:cs="Arial"/>
          <w:lang w:val="ru-RU" w:bidi="en-US"/>
        </w:rPr>
      </w:pPr>
      <w:r w:rsidRPr="00C06496">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C06496">
        <w:rPr>
          <w:rFonts w:cs="Arial"/>
          <w:lang w:val="ru-RU" w:bidi="en-US"/>
        </w:rPr>
        <w:t xml:space="preserve"> </w:t>
      </w:r>
      <w:r w:rsidR="00660E4F" w:rsidRPr="00C06496">
        <w:rPr>
          <w:rFonts w:cs="Arial"/>
          <w:b/>
          <w:lang w:val="ru-RU" w:bidi="en-US"/>
        </w:rPr>
        <w:t>7 (седам</w:t>
      </w:r>
      <w:r w:rsidR="007C43F5" w:rsidRPr="00C06496">
        <w:rPr>
          <w:rFonts w:cs="Arial"/>
          <w:b/>
          <w:lang w:val="ru-RU" w:bidi="en-US"/>
        </w:rPr>
        <w:t xml:space="preserve">) </w:t>
      </w:r>
      <w:r w:rsidRPr="00C06496">
        <w:rPr>
          <w:rFonts w:cs="Arial"/>
          <w:b/>
          <w:lang w:val="ru-RU" w:bidi="en-US"/>
        </w:rPr>
        <w:t>дана</w:t>
      </w:r>
      <w:r w:rsidRPr="00C06496">
        <w:rPr>
          <w:rFonts w:cs="Arial"/>
          <w:lang w:val="ru-RU"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29075C19"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A64FD0E" w14:textId="77777777" w:rsidR="00886827" w:rsidRPr="00C06496" w:rsidRDefault="00886827" w:rsidP="00886827">
      <w:pPr>
        <w:pStyle w:val="KDParagraf"/>
        <w:spacing w:before="0"/>
        <w:rPr>
          <w:rFonts w:cs="Arial"/>
          <w:lang w:val="ru-RU" w:bidi="en-US"/>
        </w:rPr>
      </w:pPr>
      <w:r w:rsidRPr="00C06496">
        <w:rPr>
          <w:rFonts w:cs="Arial"/>
          <w:lang w:val="ru-RU" w:bidi="en-US"/>
        </w:rPr>
        <w:t>После доношења одлуке о додели уговора</w:t>
      </w:r>
      <w:r w:rsidR="008F7F28" w:rsidRPr="00C06496">
        <w:rPr>
          <w:rFonts w:cs="Arial"/>
          <w:lang w:val="ru-RU" w:bidi="en-US"/>
        </w:rPr>
        <w:t xml:space="preserve">  и</w:t>
      </w:r>
      <w:r w:rsidRPr="00C06496">
        <w:rPr>
          <w:rFonts w:cs="Arial"/>
          <w:lang w:val="ru-RU" w:bidi="en-US"/>
        </w:rPr>
        <w:t xml:space="preserve"> одлуке о обустави поступка, рок за подношење захтева за заштиту права је </w:t>
      </w:r>
      <w:r w:rsidR="0008263C" w:rsidRPr="00C06496">
        <w:rPr>
          <w:rFonts w:cs="Arial"/>
          <w:lang w:bidi="en-US"/>
        </w:rPr>
        <w:t>10</w:t>
      </w:r>
      <w:r w:rsidR="008F7F28" w:rsidRPr="00C06496">
        <w:rPr>
          <w:rFonts w:cs="Arial"/>
          <w:lang w:val="ru-RU" w:bidi="en-US"/>
        </w:rPr>
        <w:t xml:space="preserve"> (</w:t>
      </w:r>
      <w:r w:rsidR="0008263C" w:rsidRPr="00C06496">
        <w:rPr>
          <w:rFonts w:cs="Arial"/>
          <w:lang w:bidi="en-US"/>
        </w:rPr>
        <w:t>десет</w:t>
      </w:r>
      <w:r w:rsidR="008F7F28" w:rsidRPr="00C06496">
        <w:rPr>
          <w:rFonts w:cs="Arial"/>
          <w:lang w:val="ru-RU" w:bidi="en-US"/>
        </w:rPr>
        <w:t>)</w:t>
      </w:r>
      <w:r w:rsidRPr="00C06496">
        <w:rPr>
          <w:rFonts w:cs="Arial"/>
          <w:lang w:val="ru-RU" w:bidi="en-US"/>
        </w:rPr>
        <w:t xml:space="preserve"> дана од дана објављивања одлуке на Порталу јавних набавки. </w:t>
      </w:r>
    </w:p>
    <w:p w14:paraId="2F4CD0FD"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30FA37A7" w14:textId="77777777" w:rsidR="008824F8" w:rsidRPr="00C06496" w:rsidRDefault="00886827" w:rsidP="008824F8">
      <w:pPr>
        <w:pStyle w:val="KDParagraf"/>
        <w:spacing w:before="0"/>
        <w:rPr>
          <w:rFonts w:cs="Arial"/>
          <w:lang w:val="sr-Cyrl-CS" w:bidi="en-US"/>
        </w:rPr>
      </w:pPr>
      <w:r w:rsidRPr="00C06496">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A35CEEC" w14:textId="77777777" w:rsidR="008824F8" w:rsidRPr="00C06496" w:rsidRDefault="008824F8" w:rsidP="008824F8">
      <w:pPr>
        <w:pStyle w:val="KDParagraf"/>
        <w:spacing w:before="0"/>
        <w:rPr>
          <w:rFonts w:cs="Arial"/>
          <w:lang w:val="ru-RU" w:bidi="en-US"/>
        </w:rPr>
      </w:pPr>
      <w:r w:rsidRPr="00C06496">
        <w:rPr>
          <w:rFonts w:cs="Arial"/>
          <w:lang w:val="sr-Cyrl-CS" w:bidi="en-US"/>
        </w:rPr>
        <w:t>Н</w:t>
      </w:r>
      <w:r w:rsidRPr="00C0649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C06496">
        <w:rPr>
          <w:rFonts w:cs="Arial"/>
          <w:lang w:val="ru-RU" w:eastAsia="sr-Latn-CS"/>
        </w:rPr>
        <w:t xml:space="preserve"> тад</w:t>
      </w:r>
      <w:r w:rsidRPr="00C0649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4D4FF1A0" w14:textId="77777777" w:rsidR="00886827" w:rsidRPr="00C06496" w:rsidRDefault="00886827" w:rsidP="00886827">
      <w:pPr>
        <w:pStyle w:val="KDParagraf"/>
        <w:spacing w:before="0"/>
        <w:rPr>
          <w:rFonts w:cs="Arial"/>
          <w:lang w:val="ru-RU" w:bidi="en-US"/>
        </w:rPr>
      </w:pPr>
    </w:p>
    <w:p w14:paraId="02F5828B" w14:textId="77777777" w:rsidR="00CD5E9D" w:rsidRDefault="00CD5E9D" w:rsidP="00886827">
      <w:pPr>
        <w:pStyle w:val="KDParagraf"/>
        <w:spacing w:before="0"/>
        <w:rPr>
          <w:rFonts w:cs="Arial"/>
          <w:b/>
          <w:lang w:val="ru-RU" w:bidi="en-US"/>
        </w:rPr>
      </w:pPr>
    </w:p>
    <w:p w14:paraId="0EF56251" w14:textId="77777777" w:rsidR="00886827" w:rsidRPr="00C06496" w:rsidRDefault="00886827" w:rsidP="00886827">
      <w:pPr>
        <w:pStyle w:val="KDParagraf"/>
        <w:spacing w:before="0"/>
        <w:rPr>
          <w:rFonts w:cs="Arial"/>
          <w:lang w:val="ru-RU" w:bidi="en-US"/>
        </w:rPr>
      </w:pPr>
      <w:r w:rsidRPr="00C06496">
        <w:rPr>
          <w:rFonts w:cs="Arial"/>
          <w:b/>
          <w:lang w:val="ru-RU" w:bidi="en-US"/>
        </w:rPr>
        <w:t>Детаљно упутство о садржини потпуног захтева за заштиту права</w:t>
      </w:r>
      <w:r w:rsidRPr="00C06496">
        <w:rPr>
          <w:rFonts w:cs="Arial"/>
          <w:lang w:val="ru-RU" w:bidi="en-US"/>
        </w:rPr>
        <w:t xml:space="preserve"> у складу са чланом   151. став 1. тач. 1) – 7) ЗЈН:</w:t>
      </w:r>
    </w:p>
    <w:p w14:paraId="76C97312" w14:textId="77777777" w:rsidR="00886827" w:rsidRPr="00C06496" w:rsidRDefault="00886827" w:rsidP="00886827">
      <w:pPr>
        <w:pStyle w:val="KDParagraf"/>
        <w:spacing w:before="0"/>
        <w:rPr>
          <w:rFonts w:cs="Arial"/>
          <w:lang w:val="ru-RU" w:bidi="en-US"/>
        </w:rPr>
      </w:pPr>
      <w:r w:rsidRPr="00C06496">
        <w:rPr>
          <w:rFonts w:cs="Arial"/>
          <w:lang w:val="ru-RU" w:bidi="en-US"/>
        </w:rPr>
        <w:t>Захтев за заштиту права садржи:</w:t>
      </w:r>
    </w:p>
    <w:p w14:paraId="29507BD7" w14:textId="77777777" w:rsidR="00886827" w:rsidRPr="00C06496" w:rsidRDefault="00886827" w:rsidP="00886827">
      <w:pPr>
        <w:pStyle w:val="KDParagraf"/>
        <w:spacing w:before="0"/>
        <w:rPr>
          <w:rFonts w:cs="Arial"/>
          <w:lang w:val="ru-RU" w:bidi="en-US"/>
        </w:rPr>
      </w:pPr>
      <w:r w:rsidRPr="00C06496">
        <w:rPr>
          <w:rFonts w:cs="Arial"/>
          <w:lang w:val="ru-RU" w:bidi="en-US"/>
        </w:rPr>
        <w:t>1) назив и адресу подносиоца захтева и лице за контакт</w:t>
      </w:r>
    </w:p>
    <w:p w14:paraId="0FABBC27" w14:textId="77777777" w:rsidR="00886827" w:rsidRPr="00C06496" w:rsidRDefault="00886827" w:rsidP="00886827">
      <w:pPr>
        <w:pStyle w:val="KDParagraf"/>
        <w:spacing w:before="0"/>
        <w:rPr>
          <w:rFonts w:cs="Arial"/>
          <w:lang w:val="ru-RU" w:bidi="en-US"/>
        </w:rPr>
      </w:pPr>
      <w:r w:rsidRPr="00C06496">
        <w:rPr>
          <w:rFonts w:cs="Arial"/>
          <w:lang w:val="ru-RU" w:bidi="en-US"/>
        </w:rPr>
        <w:t>2) назив и адресу наручиоца</w:t>
      </w:r>
    </w:p>
    <w:p w14:paraId="4A5DDDDD" w14:textId="77777777" w:rsidR="00886827" w:rsidRPr="00C06496" w:rsidRDefault="00886827" w:rsidP="00886827">
      <w:pPr>
        <w:pStyle w:val="KDParagraf"/>
        <w:spacing w:before="0"/>
        <w:rPr>
          <w:rFonts w:cs="Arial"/>
          <w:lang w:val="ru-RU" w:bidi="en-US"/>
        </w:rPr>
      </w:pPr>
      <w:r w:rsidRPr="00C06496">
        <w:rPr>
          <w:rFonts w:cs="Arial"/>
          <w:lang w:val="ru-RU" w:bidi="en-US"/>
        </w:rPr>
        <w:t>3) податке о јавној набавци која је предмет захтева, односно о одлуци наручиоца</w:t>
      </w:r>
    </w:p>
    <w:p w14:paraId="0E153BE2" w14:textId="77777777" w:rsidR="00886827" w:rsidRPr="00C06496" w:rsidRDefault="00886827" w:rsidP="00886827">
      <w:pPr>
        <w:pStyle w:val="KDParagraf"/>
        <w:spacing w:before="0"/>
        <w:rPr>
          <w:rFonts w:cs="Arial"/>
          <w:lang w:val="ru-RU" w:bidi="en-US"/>
        </w:rPr>
      </w:pPr>
      <w:r w:rsidRPr="00C06496">
        <w:rPr>
          <w:rFonts w:cs="Arial"/>
          <w:lang w:val="ru-RU" w:bidi="en-US"/>
        </w:rPr>
        <w:t>4) повреде прописа којима се уређује поступак јавне набавке</w:t>
      </w:r>
    </w:p>
    <w:p w14:paraId="5FA70359" w14:textId="77777777" w:rsidR="00886827" w:rsidRPr="00C06496" w:rsidRDefault="00886827" w:rsidP="00886827">
      <w:pPr>
        <w:pStyle w:val="KDParagraf"/>
        <w:spacing w:before="0"/>
        <w:rPr>
          <w:rFonts w:cs="Arial"/>
          <w:lang w:val="ru-RU" w:bidi="en-US"/>
        </w:rPr>
      </w:pPr>
      <w:r w:rsidRPr="00C06496">
        <w:rPr>
          <w:rFonts w:cs="Arial"/>
          <w:lang w:val="ru-RU" w:bidi="en-US"/>
        </w:rPr>
        <w:lastRenderedPageBreak/>
        <w:t>5) чињенице и доказе којима се повреде доказују</w:t>
      </w:r>
    </w:p>
    <w:p w14:paraId="25385AA8" w14:textId="77777777" w:rsidR="00886827" w:rsidRPr="00C06496" w:rsidRDefault="00886827" w:rsidP="00886827">
      <w:pPr>
        <w:pStyle w:val="KDParagraf"/>
        <w:spacing w:before="0"/>
        <w:rPr>
          <w:rFonts w:cs="Arial"/>
          <w:lang w:val="ru-RU" w:bidi="en-US"/>
        </w:rPr>
      </w:pPr>
      <w:r w:rsidRPr="00C06496">
        <w:rPr>
          <w:rFonts w:cs="Arial"/>
          <w:lang w:val="ru-RU" w:bidi="en-US"/>
        </w:rPr>
        <w:t>6) потврду о уплати таксе из члана 156. ЗЈН</w:t>
      </w:r>
    </w:p>
    <w:p w14:paraId="7DFA9307" w14:textId="77777777" w:rsidR="00886827" w:rsidRPr="00C06496" w:rsidRDefault="00886827" w:rsidP="00886827">
      <w:pPr>
        <w:pStyle w:val="KDParagraf"/>
        <w:spacing w:before="0"/>
        <w:rPr>
          <w:rFonts w:cs="Arial"/>
          <w:lang w:val="ru-RU" w:bidi="en-US"/>
        </w:rPr>
      </w:pPr>
      <w:r w:rsidRPr="00C06496">
        <w:rPr>
          <w:rFonts w:cs="Arial"/>
          <w:lang w:val="ru-RU" w:bidi="en-US"/>
        </w:rPr>
        <w:t>7) потпис подносиоца.</w:t>
      </w:r>
    </w:p>
    <w:p w14:paraId="10E775FF" w14:textId="77777777" w:rsidR="008824F8" w:rsidRDefault="008824F8" w:rsidP="00886827">
      <w:pPr>
        <w:pStyle w:val="KDParagraf"/>
        <w:spacing w:before="0"/>
        <w:rPr>
          <w:rFonts w:cs="Arial"/>
          <w:b/>
          <w:lang w:val="sr-Cyrl-CS" w:bidi="en-US"/>
        </w:rPr>
      </w:pPr>
    </w:p>
    <w:p w14:paraId="7EC6B96D" w14:textId="77777777" w:rsidR="00886827" w:rsidRPr="00C06496" w:rsidRDefault="00886827" w:rsidP="00886827">
      <w:pPr>
        <w:pStyle w:val="KDParagraf"/>
        <w:spacing w:before="0"/>
        <w:rPr>
          <w:rFonts w:cs="Arial"/>
          <w:b/>
          <w:lang w:val="ru-RU" w:bidi="en-US"/>
        </w:rPr>
      </w:pPr>
      <w:r w:rsidRPr="00C06496">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28C4864E"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166133FB"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A13EF43" w14:textId="77777777" w:rsidR="00886827" w:rsidRDefault="00886827" w:rsidP="00886827">
      <w:pPr>
        <w:pStyle w:val="KDParagraf"/>
        <w:spacing w:before="0"/>
        <w:rPr>
          <w:rFonts w:cs="Arial"/>
          <w:lang w:val="ru-RU" w:bidi="en-US"/>
        </w:rPr>
      </w:pPr>
    </w:p>
    <w:p w14:paraId="59CEB754" w14:textId="77777777" w:rsidR="00592CF4" w:rsidRPr="00C06496" w:rsidRDefault="00592CF4" w:rsidP="00886827">
      <w:pPr>
        <w:pStyle w:val="KDParagraf"/>
        <w:spacing w:before="0"/>
        <w:rPr>
          <w:rFonts w:cs="Arial"/>
          <w:lang w:val="ru-RU" w:bidi="en-US"/>
        </w:rPr>
      </w:pPr>
    </w:p>
    <w:p w14:paraId="6A5BF11F" w14:textId="77777777" w:rsidR="00886827" w:rsidRPr="00C06496" w:rsidRDefault="00886827" w:rsidP="00886827">
      <w:pPr>
        <w:pStyle w:val="KDParagraf"/>
        <w:spacing w:before="0"/>
        <w:rPr>
          <w:rFonts w:cs="Arial"/>
          <w:b/>
          <w:lang w:val="ru-RU" w:bidi="en-US"/>
        </w:rPr>
      </w:pPr>
      <w:r w:rsidRPr="00C06496">
        <w:rPr>
          <w:rFonts w:cs="Arial"/>
          <w:b/>
          <w:lang w:val="ru-RU" w:bidi="en-US"/>
        </w:rPr>
        <w:t>Износ таксе из члана 156. став 1. тач. 1)- 3) ЗЈН:</w:t>
      </w:r>
    </w:p>
    <w:p w14:paraId="643E29C5" w14:textId="2C383A1C" w:rsidR="009B0A12" w:rsidRPr="00DE512E" w:rsidRDefault="009B0A12" w:rsidP="009B0A12">
      <w:pPr>
        <w:tabs>
          <w:tab w:val="left" w:pos="567"/>
        </w:tabs>
        <w:spacing w:before="0"/>
        <w:rPr>
          <w:rFonts w:cs="Arial"/>
          <w:noProof/>
          <w:lang w:val="ru-RU" w:bidi="en-US"/>
        </w:rPr>
      </w:pPr>
      <w:r w:rsidRPr="00C06496">
        <w:rPr>
          <w:rFonts w:cs="Arial"/>
          <w:noProof/>
        </w:rPr>
        <w:t xml:space="preserve">Подносилац захтева за заштиту права дужан је да на рачун буџета Републике Србије (број рачуна: </w:t>
      </w:r>
      <w:r w:rsidRPr="00C06496">
        <w:rPr>
          <w:rFonts w:cs="Arial"/>
          <w:noProof/>
          <w:lang w:val="ru-RU"/>
        </w:rPr>
        <w:t>840-</w:t>
      </w:r>
      <w:r w:rsidRPr="00C06496">
        <w:rPr>
          <w:rFonts w:cs="Arial"/>
          <w:bCs/>
          <w:iCs/>
          <w:noProof/>
        </w:rPr>
        <w:t>30678845-06</w:t>
      </w:r>
      <w:r w:rsidRPr="00C06496">
        <w:rPr>
          <w:rFonts w:cs="Arial"/>
          <w:noProof/>
        </w:rPr>
        <w:t>, шифра плаћања 153 или 253, позив на број 3100</w:t>
      </w:r>
      <w:r w:rsidR="003F7FAA">
        <w:rPr>
          <w:rFonts w:cs="Arial"/>
          <w:noProof/>
        </w:rPr>
        <w:t>0</w:t>
      </w:r>
      <w:r w:rsidR="00B374F9">
        <w:rPr>
          <w:rFonts w:cs="Arial"/>
          <w:noProof/>
          <w:lang w:val="sr-Latn-CS"/>
        </w:rPr>
        <w:t>439</w:t>
      </w:r>
      <w:r w:rsidR="008B0528">
        <w:rPr>
          <w:rFonts w:cs="Arial"/>
          <w:noProof/>
        </w:rPr>
        <w:t>2019</w:t>
      </w:r>
      <w:r w:rsidRPr="00C06496">
        <w:rPr>
          <w:rFonts w:cs="Arial"/>
          <w:noProof/>
        </w:rPr>
        <w:t>, сврха: ЗЗП, ЈП ЕПС, Београд – огранак ТЕ-КО Костолац, јн. бр. ЈН/</w:t>
      </w:r>
      <w:r w:rsidR="00B374F9">
        <w:rPr>
          <w:rFonts w:cs="Arial"/>
          <w:noProof/>
        </w:rPr>
        <w:t>3100/0439/2019</w:t>
      </w:r>
      <w:r w:rsidRPr="00C06496">
        <w:rPr>
          <w:rFonts w:cs="Arial"/>
          <w:noProof/>
        </w:rPr>
        <w:t>, прималац уплате: буџет Републике Србије) уплати таксу</w:t>
      </w:r>
      <w:r w:rsidRPr="00DE512E">
        <w:rPr>
          <w:rFonts w:cs="Arial"/>
          <w:noProof/>
          <w:lang w:val="ru-RU" w:bidi="en-US"/>
        </w:rPr>
        <w:t xml:space="preserve"> од: </w:t>
      </w:r>
    </w:p>
    <w:p w14:paraId="3FD55FE8" w14:textId="77777777" w:rsidR="009B0A12" w:rsidRPr="00DE512E" w:rsidRDefault="009B0A12" w:rsidP="009B0A12">
      <w:pPr>
        <w:tabs>
          <w:tab w:val="left" w:pos="567"/>
        </w:tabs>
        <w:spacing w:before="0"/>
        <w:rPr>
          <w:rFonts w:cs="Arial"/>
          <w:noProof/>
          <w:lang w:val="ru-RU" w:bidi="en-US"/>
        </w:rPr>
      </w:pPr>
    </w:p>
    <w:p w14:paraId="77CD0BFD" w14:textId="77777777" w:rsidR="009B0A12" w:rsidRPr="00DE512E" w:rsidRDefault="009B0A12" w:rsidP="009B0A12">
      <w:pPr>
        <w:tabs>
          <w:tab w:val="left" w:pos="567"/>
        </w:tabs>
        <w:spacing w:before="0"/>
        <w:rPr>
          <w:rFonts w:cs="Arial"/>
          <w:noProof/>
          <w:lang w:val="ru-RU" w:bidi="en-US"/>
        </w:rPr>
      </w:pPr>
      <w:r w:rsidRPr="00C06496">
        <w:rPr>
          <w:rFonts w:cs="Arial"/>
          <w:noProof/>
          <w:lang w:bidi="en-US"/>
        </w:rPr>
        <w:t>1</w:t>
      </w:r>
      <w:r w:rsidRPr="00DE512E">
        <w:rPr>
          <w:rFonts w:cs="Arial"/>
          <w:noProof/>
          <w:lang w:val="ru-RU" w:bidi="en-US"/>
        </w:rPr>
        <w:t>) 120.000 динара ако се захтев за заштиту права подноси пре отварања понуда</w:t>
      </w:r>
      <w:r w:rsidRPr="00C06496">
        <w:rPr>
          <w:rFonts w:cs="Arial"/>
          <w:noProof/>
          <w:lang w:bidi="en-US"/>
        </w:rPr>
        <w:t>,</w:t>
      </w:r>
      <w:r w:rsidRPr="00DE512E">
        <w:rPr>
          <w:rFonts w:cs="Arial"/>
          <w:noProof/>
          <w:lang w:val="ru-RU" w:bidi="en-US"/>
        </w:rPr>
        <w:t xml:space="preserve"> </w:t>
      </w:r>
    </w:p>
    <w:p w14:paraId="1051D868" w14:textId="77777777" w:rsidR="009B0A12" w:rsidRPr="00DE512E" w:rsidRDefault="009B0A12" w:rsidP="009B0A12">
      <w:pPr>
        <w:tabs>
          <w:tab w:val="left" w:pos="567"/>
        </w:tabs>
        <w:spacing w:before="0"/>
        <w:rPr>
          <w:rFonts w:cs="Arial"/>
          <w:noProof/>
          <w:lang w:val="ru-RU" w:bidi="en-US"/>
        </w:rPr>
      </w:pPr>
      <w:r w:rsidRPr="00C06496">
        <w:rPr>
          <w:rFonts w:cs="Arial"/>
          <w:noProof/>
          <w:lang w:bidi="en-US"/>
        </w:rPr>
        <w:t>2</w:t>
      </w:r>
      <w:r w:rsidRPr="00DE512E">
        <w:rPr>
          <w:rFonts w:cs="Arial"/>
          <w:noProof/>
          <w:lang w:val="ru-RU" w:bidi="en-US"/>
        </w:rPr>
        <w:t>) 120.000 динара ако се захтев за заштиту права подноси након отварања понуда.</w:t>
      </w:r>
    </w:p>
    <w:p w14:paraId="2EE7CC0C" w14:textId="77777777" w:rsidR="009B0A12" w:rsidRPr="00DE512E" w:rsidRDefault="009B0A12" w:rsidP="009B0A12">
      <w:pPr>
        <w:tabs>
          <w:tab w:val="left" w:pos="567"/>
        </w:tabs>
        <w:spacing w:before="0"/>
        <w:rPr>
          <w:rFonts w:cs="Arial"/>
          <w:noProof/>
          <w:lang w:val="ru-RU" w:bidi="en-US"/>
        </w:rPr>
      </w:pPr>
    </w:p>
    <w:p w14:paraId="0D8BC007"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Свака странка у поступку сноси трошкове које проузрокује својим радњама.</w:t>
      </w:r>
    </w:p>
    <w:p w14:paraId="455293F3"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C02AF17"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E03C8B7"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237F9A2"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Странке у захтеву морају прецизно да наведу трошкове за које траже накнаду.</w:t>
      </w:r>
    </w:p>
    <w:p w14:paraId="48709DEF"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2367AAC0"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О трошковима одлучује Републичка комисија. Одлука Републичке комисије је извршни наслов.</w:t>
      </w:r>
    </w:p>
    <w:p w14:paraId="5B0E41D1" w14:textId="77777777" w:rsidR="00886827" w:rsidRPr="00C06496" w:rsidRDefault="00886827" w:rsidP="00886827">
      <w:pPr>
        <w:pStyle w:val="KDParagraf"/>
        <w:spacing w:before="0"/>
        <w:rPr>
          <w:rFonts w:cs="Arial"/>
          <w:lang w:val="ru-RU" w:bidi="en-US"/>
        </w:rPr>
      </w:pPr>
    </w:p>
    <w:p w14:paraId="4CFFE65C" w14:textId="77777777" w:rsidR="00886827" w:rsidRPr="00C06496" w:rsidRDefault="00886827" w:rsidP="00886827">
      <w:pPr>
        <w:pStyle w:val="KDParagraf"/>
        <w:spacing w:before="0"/>
        <w:rPr>
          <w:rFonts w:cs="Arial"/>
          <w:b/>
          <w:lang w:val="ru-RU" w:bidi="en-US"/>
        </w:rPr>
      </w:pPr>
      <w:r w:rsidRPr="00C06496">
        <w:rPr>
          <w:rFonts w:cs="Arial"/>
          <w:b/>
          <w:lang w:val="ru-RU" w:bidi="en-US"/>
        </w:rPr>
        <w:t>Детаљно упутство о потврди из члана 151. став 1. тачка 6) ЗЈН</w:t>
      </w:r>
    </w:p>
    <w:p w14:paraId="103545CB" w14:textId="77777777" w:rsidR="00886827" w:rsidRPr="00C06496" w:rsidRDefault="008824F8" w:rsidP="00886827">
      <w:pPr>
        <w:pStyle w:val="KDParagraf"/>
        <w:spacing w:before="0"/>
        <w:rPr>
          <w:rFonts w:cs="Arial"/>
          <w:lang w:val="ru-RU" w:bidi="en-US"/>
        </w:rPr>
      </w:pPr>
      <w:r w:rsidRPr="00C06496">
        <w:rPr>
          <w:rFonts w:cs="Arial"/>
          <w:lang w:val="sr-Cyrl-CS" w:bidi="en-US"/>
        </w:rPr>
        <w:t xml:space="preserve">Потврда </w:t>
      </w:r>
      <w:r w:rsidR="00886827" w:rsidRPr="00C06496">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6C34593" w14:textId="77777777" w:rsidR="00886827" w:rsidRPr="00C06496" w:rsidRDefault="00886827" w:rsidP="00886827">
      <w:pPr>
        <w:pStyle w:val="KDParagraf"/>
        <w:spacing w:before="0"/>
        <w:rPr>
          <w:rFonts w:cs="Arial"/>
          <w:lang w:val="ru-RU" w:bidi="en-US"/>
        </w:rPr>
      </w:pPr>
      <w:r w:rsidRPr="00C06496">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C510785" w14:textId="77777777" w:rsidR="00886827" w:rsidRPr="00C06496" w:rsidRDefault="00886827" w:rsidP="00886827">
      <w:pPr>
        <w:pStyle w:val="KDParagraf"/>
        <w:spacing w:before="0"/>
        <w:rPr>
          <w:rFonts w:cs="Arial"/>
          <w:lang w:val="ru-RU" w:bidi="en-US"/>
        </w:rPr>
      </w:pPr>
      <w:r w:rsidRPr="00C06496">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7B9A6177" w14:textId="77777777" w:rsidR="00886827" w:rsidRPr="00C06496" w:rsidRDefault="00886827" w:rsidP="00886827">
      <w:pPr>
        <w:pStyle w:val="KDParagraf"/>
        <w:spacing w:before="0"/>
        <w:rPr>
          <w:rFonts w:cs="Arial"/>
          <w:lang w:val="ru-RU" w:bidi="en-US"/>
        </w:rPr>
      </w:pPr>
      <w:r w:rsidRPr="00C06496">
        <w:rPr>
          <w:rFonts w:cs="Arial"/>
          <w:lang w:val="ru-RU" w:bidi="en-US"/>
        </w:rPr>
        <w:t>Као доказ о уплати таксе, у смислу члана 151. став 1. тачка 6) ЗЈН, прихватиће се:</w:t>
      </w:r>
    </w:p>
    <w:p w14:paraId="6C99FEA6" w14:textId="77777777" w:rsidR="00886827" w:rsidRPr="00C06496" w:rsidRDefault="00886827" w:rsidP="00886827">
      <w:pPr>
        <w:pStyle w:val="KDParagraf"/>
        <w:spacing w:before="0"/>
        <w:rPr>
          <w:rFonts w:cs="Arial"/>
          <w:lang w:val="ru-RU" w:bidi="en-US"/>
        </w:rPr>
      </w:pPr>
    </w:p>
    <w:p w14:paraId="6ACB2036" w14:textId="77777777" w:rsidR="00886827" w:rsidRPr="00C06496" w:rsidRDefault="00886827" w:rsidP="00886827">
      <w:pPr>
        <w:pStyle w:val="KDParagraf"/>
        <w:spacing w:before="0"/>
        <w:rPr>
          <w:rFonts w:cs="Arial"/>
          <w:lang w:val="ru-RU" w:bidi="en-US"/>
        </w:rPr>
      </w:pPr>
      <w:r w:rsidRPr="00C06496">
        <w:rPr>
          <w:rFonts w:cs="Arial"/>
          <w:lang w:val="ru-RU" w:bidi="en-US"/>
        </w:rPr>
        <w:t>1. Потврда о извршеној уплати таксе из члана 156. ЗЈН која садржи следеће елементе:</w:t>
      </w:r>
    </w:p>
    <w:p w14:paraId="0D9FA5D7" w14:textId="77777777" w:rsidR="00886827" w:rsidRPr="00C06496" w:rsidRDefault="00886827" w:rsidP="00886827">
      <w:pPr>
        <w:pStyle w:val="KDParagraf"/>
        <w:spacing w:before="0"/>
        <w:rPr>
          <w:rFonts w:cs="Arial"/>
          <w:lang w:val="ru-RU" w:bidi="en-US"/>
        </w:rPr>
      </w:pPr>
      <w:r w:rsidRPr="00C06496">
        <w:rPr>
          <w:rFonts w:cs="Arial"/>
          <w:lang w:val="ru-RU" w:bidi="en-US"/>
        </w:rPr>
        <w:t>(1) да буде издата од стране банке и да садржи печат банке;</w:t>
      </w:r>
    </w:p>
    <w:p w14:paraId="40A9E413"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w:t>
      </w:r>
      <w:r w:rsidRPr="00C06496">
        <w:rPr>
          <w:rFonts w:cs="Arial"/>
          <w:lang w:val="ru-RU" w:bidi="en-US"/>
        </w:rPr>
        <w:lastRenderedPageBreak/>
        <w:t>финансија – Управе за трезор и на тај начин додатно провери чињеницу да ли је налог за пренос реализован.</w:t>
      </w:r>
    </w:p>
    <w:p w14:paraId="509F84DE" w14:textId="77777777" w:rsidR="00886827" w:rsidRPr="00C06496" w:rsidRDefault="00886827" w:rsidP="00886827">
      <w:pPr>
        <w:pStyle w:val="KDParagraf"/>
        <w:spacing w:before="0"/>
        <w:rPr>
          <w:rFonts w:cs="Arial"/>
          <w:lang w:val="ru-RU" w:bidi="en-US"/>
        </w:rPr>
      </w:pPr>
      <w:r w:rsidRPr="00C06496">
        <w:rPr>
          <w:rFonts w:cs="Arial"/>
          <w:lang w:val="ru-RU" w:bidi="en-US"/>
        </w:rPr>
        <w:t>(3) износ таксе из члана 156. ЗЈН чија се уплата врши;</w:t>
      </w:r>
    </w:p>
    <w:p w14:paraId="12B91BEE" w14:textId="77777777" w:rsidR="00886827" w:rsidRPr="00C06496" w:rsidRDefault="00886827" w:rsidP="00886827">
      <w:pPr>
        <w:pStyle w:val="KDParagraf"/>
        <w:spacing w:before="0"/>
        <w:rPr>
          <w:rFonts w:cs="Arial"/>
          <w:lang w:val="ru-RU" w:bidi="en-US"/>
        </w:rPr>
      </w:pPr>
      <w:r w:rsidRPr="00C06496">
        <w:rPr>
          <w:rFonts w:cs="Arial"/>
          <w:lang w:val="ru-RU" w:bidi="en-US"/>
        </w:rPr>
        <w:t>(4) број рачуна: 840-30678845-06;</w:t>
      </w:r>
    </w:p>
    <w:p w14:paraId="627146C9" w14:textId="77777777" w:rsidR="00886827" w:rsidRPr="00C06496" w:rsidRDefault="00886827" w:rsidP="00886827">
      <w:pPr>
        <w:pStyle w:val="KDParagraf"/>
        <w:spacing w:before="0"/>
        <w:rPr>
          <w:rFonts w:cs="Arial"/>
          <w:lang w:val="ru-RU" w:bidi="en-US"/>
        </w:rPr>
      </w:pPr>
      <w:r w:rsidRPr="00C06496">
        <w:rPr>
          <w:rFonts w:cs="Arial"/>
          <w:lang w:val="ru-RU" w:bidi="en-US"/>
        </w:rPr>
        <w:t>(5) шифру плаћања: 153 или 253;</w:t>
      </w:r>
    </w:p>
    <w:p w14:paraId="2EB5783E" w14:textId="77777777" w:rsidR="00886827" w:rsidRPr="00C06496" w:rsidRDefault="00886827" w:rsidP="00886827">
      <w:pPr>
        <w:pStyle w:val="KDParagraf"/>
        <w:spacing w:before="0"/>
        <w:rPr>
          <w:rFonts w:cs="Arial"/>
          <w:lang w:val="ru-RU" w:bidi="en-US"/>
        </w:rPr>
      </w:pPr>
      <w:r w:rsidRPr="00C06496">
        <w:rPr>
          <w:rFonts w:cs="Arial"/>
          <w:lang w:val="ru-RU" w:bidi="en-US"/>
        </w:rPr>
        <w:t>(6) позив на број: подаци о броју или ознаци јавне набавке поводом које се подноси захтев за заштиту права;</w:t>
      </w:r>
    </w:p>
    <w:p w14:paraId="02D2B998" w14:textId="77777777" w:rsidR="00886827" w:rsidRPr="00C06496" w:rsidRDefault="00886827" w:rsidP="00886827">
      <w:pPr>
        <w:pStyle w:val="KDParagraf"/>
        <w:spacing w:before="0"/>
        <w:rPr>
          <w:rFonts w:cs="Arial"/>
          <w:lang w:val="ru-RU" w:bidi="en-US"/>
        </w:rPr>
      </w:pPr>
      <w:r w:rsidRPr="00C06496">
        <w:rPr>
          <w:rFonts w:cs="Arial"/>
          <w:lang w:val="ru-RU" w:bidi="en-US"/>
        </w:rPr>
        <w:t>(7) сврха: ЗЗП; назив наручиоца; број или ознака јавне набавке поводом које се подноси захтев за заштиту права;</w:t>
      </w:r>
    </w:p>
    <w:p w14:paraId="6926B23D" w14:textId="77777777" w:rsidR="00886827" w:rsidRPr="00C06496" w:rsidRDefault="00886827" w:rsidP="00886827">
      <w:pPr>
        <w:pStyle w:val="KDParagraf"/>
        <w:spacing w:before="0"/>
        <w:rPr>
          <w:rFonts w:cs="Arial"/>
          <w:lang w:val="ru-RU" w:bidi="en-US"/>
        </w:rPr>
      </w:pPr>
      <w:r w:rsidRPr="00C06496">
        <w:rPr>
          <w:rFonts w:cs="Arial"/>
          <w:lang w:val="ru-RU" w:bidi="en-US"/>
        </w:rPr>
        <w:t>(8) корисник: буџет Републике Србије;</w:t>
      </w:r>
    </w:p>
    <w:p w14:paraId="0C90CCF2" w14:textId="77777777" w:rsidR="00886827" w:rsidRPr="00C06496" w:rsidRDefault="00886827" w:rsidP="00886827">
      <w:pPr>
        <w:pStyle w:val="KDParagraf"/>
        <w:spacing w:before="0"/>
        <w:rPr>
          <w:rFonts w:cs="Arial"/>
          <w:lang w:val="ru-RU" w:bidi="en-US"/>
        </w:rPr>
      </w:pPr>
      <w:r w:rsidRPr="00C06496">
        <w:rPr>
          <w:rFonts w:cs="Arial"/>
          <w:lang w:val="ru-RU" w:bidi="en-US"/>
        </w:rPr>
        <w:t>(9) назив уплатиоца, односно назив подносиоца захтева за заштиту права за којег је извршена уплата таксе;</w:t>
      </w:r>
    </w:p>
    <w:p w14:paraId="2A1310EB" w14:textId="77777777" w:rsidR="00886827" w:rsidRPr="00C06496" w:rsidRDefault="00886827" w:rsidP="00886827">
      <w:pPr>
        <w:pStyle w:val="KDParagraf"/>
        <w:spacing w:before="0"/>
        <w:rPr>
          <w:rFonts w:cs="Arial"/>
          <w:lang w:val="ru-RU" w:bidi="en-US"/>
        </w:rPr>
      </w:pPr>
      <w:r w:rsidRPr="00C06496">
        <w:rPr>
          <w:rFonts w:cs="Arial"/>
          <w:lang w:val="ru-RU" w:bidi="en-US"/>
        </w:rPr>
        <w:t>(10) потпис овлашћеног лица банке.</w:t>
      </w:r>
    </w:p>
    <w:p w14:paraId="387CD945" w14:textId="77777777" w:rsidR="00886827" w:rsidRPr="00C06496" w:rsidRDefault="00886827" w:rsidP="00886827">
      <w:pPr>
        <w:pStyle w:val="KDParagraf"/>
        <w:spacing w:before="0"/>
        <w:rPr>
          <w:rFonts w:cs="Arial"/>
          <w:lang w:val="ru-RU" w:bidi="en-US"/>
        </w:rPr>
      </w:pPr>
      <w:r w:rsidRPr="00C06496">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8A7F400" w14:textId="77777777" w:rsidR="00886827" w:rsidRPr="00C06496" w:rsidRDefault="00886827" w:rsidP="00886827">
      <w:pPr>
        <w:pStyle w:val="KDParagraf"/>
        <w:spacing w:before="0"/>
        <w:rPr>
          <w:rFonts w:cs="Arial"/>
          <w:lang w:val="ru-RU" w:bidi="en-US"/>
        </w:rPr>
      </w:pPr>
      <w:r w:rsidRPr="00C06496">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E4865DD" w14:textId="77777777" w:rsidR="00886827" w:rsidRPr="00C06496" w:rsidRDefault="00886827" w:rsidP="00886827">
      <w:pPr>
        <w:pStyle w:val="KDParagraf"/>
        <w:spacing w:before="0"/>
        <w:rPr>
          <w:rFonts w:cs="Arial"/>
          <w:lang w:val="ru-RU" w:bidi="en-US"/>
        </w:rPr>
      </w:pPr>
      <w:r w:rsidRPr="00C06496">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A789C29" w14:textId="77777777" w:rsidR="00886827" w:rsidRPr="00C06496" w:rsidRDefault="00886827" w:rsidP="00886827">
      <w:pPr>
        <w:pStyle w:val="KDParagraf"/>
        <w:spacing w:before="0"/>
        <w:rPr>
          <w:rFonts w:cs="Arial"/>
          <w:lang w:val="ru-RU" w:bidi="en-US"/>
        </w:rPr>
      </w:pPr>
      <w:r w:rsidRPr="00C06496">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00BB8AC" w14:textId="77777777" w:rsidR="00886827" w:rsidRPr="00C06496" w:rsidRDefault="00886827" w:rsidP="00886827">
      <w:pPr>
        <w:pStyle w:val="KDParagraf"/>
        <w:spacing w:before="0"/>
        <w:rPr>
          <w:rFonts w:cs="Arial"/>
          <w:lang w:val="sr-Cyrl-CS" w:bidi="en-US"/>
        </w:rPr>
      </w:pPr>
      <w:r w:rsidRPr="00C06496">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C06496">
          <w:rPr>
            <w:rFonts w:cs="Arial"/>
            <w:lang w:bidi="en-US"/>
          </w:rPr>
          <w:t>http</w:t>
        </w:r>
        <w:r w:rsidRPr="00C06496">
          <w:rPr>
            <w:rFonts w:cs="Arial"/>
            <w:lang w:val="ru-RU" w:bidi="en-US"/>
          </w:rPr>
          <w:t>://</w:t>
        </w:r>
        <w:r w:rsidRPr="00C06496">
          <w:rPr>
            <w:rFonts w:cs="Arial"/>
            <w:lang w:bidi="en-US"/>
          </w:rPr>
          <w:t>www</w:t>
        </w:r>
        <w:r w:rsidRPr="00C06496">
          <w:rPr>
            <w:rFonts w:cs="Arial"/>
            <w:lang w:val="ru-RU" w:bidi="en-US"/>
          </w:rPr>
          <w:t>.</w:t>
        </w:r>
        <w:r w:rsidRPr="00C06496">
          <w:rPr>
            <w:rFonts w:cs="Arial"/>
            <w:lang w:bidi="en-US"/>
          </w:rPr>
          <w:t>kjn</w:t>
        </w:r>
        <w:r w:rsidRPr="00C06496">
          <w:rPr>
            <w:rFonts w:cs="Arial"/>
            <w:lang w:val="ru-RU" w:bidi="en-US"/>
          </w:rPr>
          <w:t>.</w:t>
        </w:r>
        <w:r w:rsidRPr="00C06496">
          <w:rPr>
            <w:rFonts w:cs="Arial"/>
            <w:lang w:bidi="en-US"/>
          </w:rPr>
          <w:t>gov</w:t>
        </w:r>
        <w:r w:rsidRPr="00C06496">
          <w:rPr>
            <w:rFonts w:cs="Arial"/>
            <w:lang w:val="ru-RU" w:bidi="en-US"/>
          </w:rPr>
          <w:t>.</w:t>
        </w:r>
        <w:r w:rsidRPr="00C06496">
          <w:rPr>
            <w:rFonts w:cs="Arial"/>
            <w:lang w:bidi="en-US"/>
          </w:rPr>
          <w:t>rs</w:t>
        </w:r>
        <w:r w:rsidRPr="00C06496">
          <w:rPr>
            <w:rFonts w:cs="Arial"/>
            <w:lang w:val="ru-RU" w:bidi="en-US"/>
          </w:rPr>
          <w:t>/</w:t>
        </w:r>
        <w:r w:rsidRPr="00C06496">
          <w:rPr>
            <w:rFonts w:cs="Arial"/>
            <w:lang w:bidi="en-US"/>
          </w:rPr>
          <w:t>ci</w:t>
        </w:r>
        <w:r w:rsidRPr="00C06496">
          <w:rPr>
            <w:rFonts w:cs="Arial"/>
            <w:lang w:val="ru-RU" w:bidi="en-US"/>
          </w:rPr>
          <w:t>/</w:t>
        </w:r>
        <w:r w:rsidRPr="00C06496">
          <w:rPr>
            <w:rFonts w:cs="Arial"/>
            <w:lang w:bidi="en-US"/>
          </w:rPr>
          <w:t>uputstvo</w:t>
        </w:r>
        <w:r w:rsidRPr="00C06496">
          <w:rPr>
            <w:rFonts w:cs="Arial"/>
            <w:lang w:val="ru-RU" w:bidi="en-US"/>
          </w:rPr>
          <w:t>-</w:t>
        </w:r>
        <w:r w:rsidRPr="00C06496">
          <w:rPr>
            <w:rFonts w:cs="Arial"/>
            <w:lang w:bidi="en-US"/>
          </w:rPr>
          <w:t>o</w:t>
        </w:r>
        <w:r w:rsidRPr="00C06496">
          <w:rPr>
            <w:rFonts w:cs="Arial"/>
            <w:lang w:val="ru-RU" w:bidi="en-US"/>
          </w:rPr>
          <w:t>-</w:t>
        </w:r>
        <w:r w:rsidRPr="00C06496">
          <w:rPr>
            <w:rFonts w:cs="Arial"/>
            <w:lang w:bidi="en-US"/>
          </w:rPr>
          <w:t>uplati</w:t>
        </w:r>
        <w:r w:rsidRPr="00C06496">
          <w:rPr>
            <w:rFonts w:cs="Arial"/>
            <w:lang w:val="ru-RU" w:bidi="en-US"/>
          </w:rPr>
          <w:t>-</w:t>
        </w:r>
        <w:r w:rsidRPr="00C06496">
          <w:rPr>
            <w:rFonts w:cs="Arial"/>
            <w:lang w:bidi="en-US"/>
          </w:rPr>
          <w:t>republicke</w:t>
        </w:r>
        <w:r w:rsidRPr="00C06496">
          <w:rPr>
            <w:rFonts w:cs="Arial"/>
            <w:lang w:val="ru-RU" w:bidi="en-US"/>
          </w:rPr>
          <w:t>-</w:t>
        </w:r>
        <w:r w:rsidRPr="00C06496">
          <w:rPr>
            <w:rFonts w:cs="Arial"/>
            <w:lang w:bidi="en-US"/>
          </w:rPr>
          <w:t>administrativne</w:t>
        </w:r>
        <w:r w:rsidRPr="00C06496">
          <w:rPr>
            <w:rFonts w:cs="Arial"/>
            <w:lang w:val="ru-RU" w:bidi="en-US"/>
          </w:rPr>
          <w:t>-</w:t>
        </w:r>
        <w:r w:rsidRPr="00C06496">
          <w:rPr>
            <w:rFonts w:cs="Arial"/>
            <w:lang w:bidi="en-US"/>
          </w:rPr>
          <w:t>takse</w:t>
        </w:r>
        <w:r w:rsidRPr="00C06496">
          <w:rPr>
            <w:rFonts w:cs="Arial"/>
            <w:lang w:val="ru-RU" w:bidi="en-US"/>
          </w:rPr>
          <w:t>.</w:t>
        </w:r>
        <w:r w:rsidRPr="00C06496">
          <w:rPr>
            <w:rFonts w:cs="Arial"/>
            <w:lang w:bidi="en-US"/>
          </w:rPr>
          <w:t>html</w:t>
        </w:r>
      </w:hyperlink>
      <w:r w:rsidR="008824F8" w:rsidRPr="00C06496">
        <w:rPr>
          <w:rFonts w:cs="Arial"/>
          <w:lang w:val="sr-Cyrl-CS" w:bidi="en-US"/>
        </w:rPr>
        <w:t>и http://www.kjn.gov.rs/download/Taksa-popunjeni-nalozi-ci.pdf</w:t>
      </w:r>
    </w:p>
    <w:p w14:paraId="2CB867EA" w14:textId="77777777" w:rsidR="00886827" w:rsidRPr="00C06496" w:rsidRDefault="00886827" w:rsidP="00886827">
      <w:pPr>
        <w:pStyle w:val="KDParagraf"/>
        <w:spacing w:before="0"/>
        <w:rPr>
          <w:rFonts w:cs="Arial"/>
          <w:lang w:val="ru-RU" w:bidi="en-US"/>
        </w:rPr>
      </w:pPr>
    </w:p>
    <w:p w14:paraId="39775626" w14:textId="77777777" w:rsidR="00886827" w:rsidRPr="00C06496" w:rsidRDefault="00886827" w:rsidP="00886827">
      <w:pPr>
        <w:pStyle w:val="KDParagraf"/>
        <w:spacing w:before="0"/>
        <w:rPr>
          <w:rFonts w:cs="Arial"/>
          <w:lang w:val="ru-RU" w:bidi="en-US"/>
        </w:rPr>
      </w:pPr>
      <w:r w:rsidRPr="00C06496">
        <w:rPr>
          <w:rFonts w:cs="Arial"/>
          <w:lang w:val="ru-RU" w:bidi="en-US"/>
        </w:rPr>
        <w:t>УПЛАТА ИЗ ИНОСТРАНСТВА</w:t>
      </w:r>
    </w:p>
    <w:p w14:paraId="3230B6FD" w14:textId="77777777" w:rsidR="00886827" w:rsidRPr="00C06496" w:rsidRDefault="00886827" w:rsidP="00886827">
      <w:pPr>
        <w:pStyle w:val="KDParagraf"/>
        <w:spacing w:before="0"/>
        <w:rPr>
          <w:rFonts w:cs="Arial"/>
          <w:lang w:val="ru-RU" w:bidi="en-US"/>
        </w:rPr>
      </w:pPr>
      <w:r w:rsidRPr="00C06496">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11E8D0D2" w14:textId="77777777" w:rsidR="00886827" w:rsidRPr="00C06496" w:rsidRDefault="00886827" w:rsidP="00886827">
      <w:pPr>
        <w:pStyle w:val="KDParagraf"/>
        <w:spacing w:before="0"/>
        <w:rPr>
          <w:rFonts w:cs="Arial"/>
          <w:lang w:val="ru-RU" w:bidi="en-US"/>
        </w:rPr>
      </w:pPr>
    </w:p>
    <w:p w14:paraId="2B9FB1A7" w14:textId="77777777" w:rsidR="00886827" w:rsidRPr="00C06496" w:rsidRDefault="00886827" w:rsidP="00886827">
      <w:pPr>
        <w:pStyle w:val="KDParagraf"/>
        <w:spacing w:before="0"/>
        <w:rPr>
          <w:rFonts w:cs="Arial"/>
          <w:lang w:val="ru-RU" w:bidi="en-US"/>
        </w:rPr>
      </w:pPr>
      <w:r w:rsidRPr="00C06496">
        <w:rPr>
          <w:rFonts w:cs="Arial"/>
          <w:lang w:val="ru-RU" w:bidi="en-US"/>
        </w:rPr>
        <w:t>НАЗИВ И АДРЕСА БАНКЕ:</w:t>
      </w:r>
    </w:p>
    <w:p w14:paraId="286F1156" w14:textId="77777777" w:rsidR="00886827" w:rsidRPr="00C06496" w:rsidRDefault="00886827" w:rsidP="00886827">
      <w:pPr>
        <w:pStyle w:val="KDParagraf"/>
        <w:spacing w:before="0"/>
        <w:rPr>
          <w:rFonts w:cs="Arial"/>
          <w:lang w:val="ru-RU" w:bidi="en-US"/>
        </w:rPr>
      </w:pPr>
      <w:r w:rsidRPr="00C06496">
        <w:rPr>
          <w:rFonts w:cs="Arial"/>
          <w:lang w:val="ru-RU" w:bidi="en-US"/>
        </w:rPr>
        <w:t>Народна банка Србије (НБС)</w:t>
      </w:r>
    </w:p>
    <w:p w14:paraId="47F8D686" w14:textId="77777777" w:rsidR="00886827" w:rsidRPr="00C06496" w:rsidRDefault="00886827" w:rsidP="00886827">
      <w:pPr>
        <w:pStyle w:val="KDParagraf"/>
        <w:spacing w:before="0"/>
        <w:rPr>
          <w:rFonts w:cs="Arial"/>
          <w:lang w:val="ru-RU" w:bidi="en-US"/>
        </w:rPr>
      </w:pPr>
      <w:r w:rsidRPr="00C06496">
        <w:rPr>
          <w:rFonts w:cs="Arial"/>
          <w:lang w:val="ru-RU" w:bidi="en-US"/>
        </w:rPr>
        <w:t>11000 Београд, ул. Немањина бр. 17</w:t>
      </w:r>
    </w:p>
    <w:p w14:paraId="304ABB0E" w14:textId="77777777" w:rsidR="00886827" w:rsidRPr="00C06496" w:rsidRDefault="00886827" w:rsidP="00886827">
      <w:pPr>
        <w:pStyle w:val="KDParagraf"/>
        <w:spacing w:before="0"/>
        <w:rPr>
          <w:rFonts w:cs="Arial"/>
          <w:lang w:val="ru-RU" w:bidi="en-US"/>
        </w:rPr>
      </w:pPr>
      <w:r w:rsidRPr="00C06496">
        <w:rPr>
          <w:rFonts w:cs="Arial"/>
          <w:lang w:val="ru-RU" w:bidi="en-US"/>
        </w:rPr>
        <w:t>Србија</w:t>
      </w:r>
    </w:p>
    <w:p w14:paraId="3DF6E2E6" w14:textId="77777777" w:rsidR="00886827" w:rsidRPr="00C06496" w:rsidRDefault="00886827" w:rsidP="00886827">
      <w:pPr>
        <w:pStyle w:val="KDParagraf"/>
        <w:spacing w:before="0"/>
        <w:rPr>
          <w:rFonts w:cs="Arial"/>
          <w:lang w:val="ru-RU" w:bidi="en-US"/>
        </w:rPr>
      </w:pPr>
      <w:r w:rsidRPr="00C06496">
        <w:rPr>
          <w:rFonts w:cs="Arial"/>
          <w:lang w:bidi="en-US"/>
        </w:rPr>
        <w:t>SWIFT</w:t>
      </w:r>
      <w:r w:rsidRPr="00C06496">
        <w:rPr>
          <w:rFonts w:cs="Arial"/>
          <w:lang w:val="ru-RU" w:bidi="en-US"/>
        </w:rPr>
        <w:t xml:space="preserve"> </w:t>
      </w:r>
      <w:r w:rsidRPr="00C06496">
        <w:rPr>
          <w:rFonts w:cs="Arial"/>
          <w:lang w:bidi="en-US"/>
        </w:rPr>
        <w:t>CODE</w:t>
      </w:r>
      <w:r w:rsidRPr="00C06496">
        <w:rPr>
          <w:rFonts w:cs="Arial"/>
          <w:lang w:val="ru-RU" w:bidi="en-US"/>
        </w:rPr>
        <w:t xml:space="preserve">: </w:t>
      </w:r>
      <w:r w:rsidRPr="00C06496">
        <w:rPr>
          <w:rFonts w:cs="Arial"/>
          <w:lang w:bidi="en-US"/>
        </w:rPr>
        <w:t>NBSRRSBGXXX</w:t>
      </w:r>
    </w:p>
    <w:p w14:paraId="436B7117" w14:textId="77777777" w:rsidR="00886827" w:rsidRPr="00C06496" w:rsidRDefault="00886827" w:rsidP="00886827">
      <w:pPr>
        <w:pStyle w:val="KDParagraf"/>
        <w:spacing w:before="0"/>
        <w:rPr>
          <w:rFonts w:cs="Arial"/>
          <w:lang w:val="ru-RU" w:bidi="en-US"/>
        </w:rPr>
      </w:pPr>
    </w:p>
    <w:p w14:paraId="0BDE498A" w14:textId="77777777" w:rsidR="00886827" w:rsidRPr="00C06496" w:rsidRDefault="00886827" w:rsidP="00886827">
      <w:pPr>
        <w:pStyle w:val="KDParagraf"/>
        <w:spacing w:before="0"/>
        <w:rPr>
          <w:rFonts w:cs="Arial"/>
          <w:lang w:val="ru-RU" w:bidi="en-US"/>
        </w:rPr>
      </w:pPr>
      <w:r w:rsidRPr="00C06496">
        <w:rPr>
          <w:rFonts w:cs="Arial"/>
          <w:lang w:val="ru-RU" w:bidi="en-US"/>
        </w:rPr>
        <w:t>НАЗИВ И АДРЕСА ИНСТИТУЦИЈЕ:</w:t>
      </w:r>
    </w:p>
    <w:p w14:paraId="69B7DFDD" w14:textId="77777777" w:rsidR="00886827" w:rsidRPr="00C06496" w:rsidRDefault="00886827" w:rsidP="00886827">
      <w:pPr>
        <w:pStyle w:val="KDParagraf"/>
        <w:spacing w:before="0"/>
        <w:rPr>
          <w:rFonts w:cs="Arial"/>
          <w:lang w:val="ru-RU" w:bidi="en-US"/>
        </w:rPr>
      </w:pPr>
      <w:r w:rsidRPr="00C06496">
        <w:rPr>
          <w:rFonts w:cs="Arial"/>
          <w:lang w:val="ru-RU" w:bidi="en-US"/>
        </w:rPr>
        <w:t>Министарство финансија</w:t>
      </w:r>
    </w:p>
    <w:p w14:paraId="4E140BFC" w14:textId="77777777" w:rsidR="00886827" w:rsidRPr="00C06496" w:rsidRDefault="00886827" w:rsidP="00886827">
      <w:pPr>
        <w:pStyle w:val="KDParagraf"/>
        <w:spacing w:before="0"/>
        <w:rPr>
          <w:rFonts w:cs="Arial"/>
          <w:lang w:val="ru-RU" w:bidi="en-US"/>
        </w:rPr>
      </w:pPr>
      <w:r w:rsidRPr="00C06496">
        <w:rPr>
          <w:rFonts w:cs="Arial"/>
          <w:lang w:val="ru-RU" w:bidi="en-US"/>
        </w:rPr>
        <w:t>Управа за трезор</w:t>
      </w:r>
    </w:p>
    <w:p w14:paraId="721C8F32" w14:textId="77777777" w:rsidR="00886827" w:rsidRPr="00C06496" w:rsidRDefault="00886827" w:rsidP="00886827">
      <w:pPr>
        <w:pStyle w:val="KDParagraf"/>
        <w:spacing w:before="0"/>
        <w:rPr>
          <w:rFonts w:cs="Arial"/>
          <w:lang w:val="ru-RU" w:bidi="en-US"/>
        </w:rPr>
      </w:pPr>
      <w:r w:rsidRPr="00C06496">
        <w:rPr>
          <w:rFonts w:cs="Arial"/>
          <w:lang w:val="ru-RU" w:bidi="en-US"/>
        </w:rPr>
        <w:t>ул. Поп Лукина бр. 7-9</w:t>
      </w:r>
    </w:p>
    <w:p w14:paraId="4CAE6A66" w14:textId="77777777" w:rsidR="00886827" w:rsidRPr="00C06496" w:rsidRDefault="00886827" w:rsidP="00886827">
      <w:pPr>
        <w:pStyle w:val="KDParagraf"/>
        <w:spacing w:before="0"/>
        <w:rPr>
          <w:rFonts w:cs="Arial"/>
          <w:lang w:val="ru-RU" w:bidi="en-US"/>
        </w:rPr>
      </w:pPr>
      <w:r w:rsidRPr="00C06496">
        <w:rPr>
          <w:rFonts w:cs="Arial"/>
          <w:lang w:val="ru-RU" w:bidi="en-US"/>
        </w:rPr>
        <w:t>11000 Београд</w:t>
      </w:r>
    </w:p>
    <w:p w14:paraId="5A34A0FF" w14:textId="0DF36E15" w:rsidR="00886827" w:rsidRPr="00C06496" w:rsidRDefault="00886827" w:rsidP="00886827">
      <w:pPr>
        <w:pStyle w:val="KDParagraf"/>
        <w:spacing w:before="0"/>
        <w:rPr>
          <w:rFonts w:cs="Arial"/>
          <w:lang w:val="ru-RU" w:bidi="en-US"/>
        </w:rPr>
      </w:pPr>
      <w:r w:rsidRPr="00C06496">
        <w:rPr>
          <w:rFonts w:cs="Arial"/>
          <w:lang w:bidi="en-US"/>
        </w:rPr>
        <w:t>IBAN</w:t>
      </w:r>
      <w:r w:rsidRPr="00C06496">
        <w:rPr>
          <w:rFonts w:cs="Arial"/>
          <w:lang w:val="ru-RU" w:bidi="en-US"/>
        </w:rPr>
        <w:t xml:space="preserve">: </w:t>
      </w:r>
      <w:r w:rsidRPr="00C06496">
        <w:rPr>
          <w:rFonts w:cs="Arial"/>
          <w:lang w:bidi="en-US"/>
        </w:rPr>
        <w:t>RS</w:t>
      </w:r>
      <w:r w:rsidRPr="00C06496">
        <w:rPr>
          <w:rFonts w:cs="Arial"/>
          <w:lang w:val="ru-RU" w:bidi="en-US"/>
        </w:rPr>
        <w:t xml:space="preserve"> 359</w:t>
      </w:r>
      <w:r w:rsidR="002F05C4" w:rsidRPr="00C06496">
        <w:rPr>
          <w:rFonts w:cs="Arial"/>
          <w:lang w:val="ru-RU" w:bidi="en-US"/>
        </w:rPr>
        <w:t>0251</w:t>
      </w:r>
      <w:r w:rsidRPr="00C06496">
        <w:rPr>
          <w:rFonts w:cs="Arial"/>
          <w:lang w:val="ru-RU" w:bidi="en-US"/>
        </w:rPr>
        <w:t>0103</w:t>
      </w:r>
      <w:r w:rsidR="00507017">
        <w:rPr>
          <w:rFonts w:cs="Arial"/>
          <w:lang w:val="ru-RU" w:bidi="en-US"/>
        </w:rPr>
        <w:t>0684</w:t>
      </w:r>
      <w:r w:rsidRPr="00C06496">
        <w:rPr>
          <w:rFonts w:cs="Arial"/>
          <w:lang w:val="ru-RU" w:bidi="en-US"/>
        </w:rPr>
        <w:t>23073</w:t>
      </w:r>
    </w:p>
    <w:p w14:paraId="30113D97" w14:textId="77777777" w:rsidR="00886827" w:rsidRPr="00C06496" w:rsidRDefault="00886827" w:rsidP="00886827">
      <w:pPr>
        <w:pStyle w:val="KDParagraf"/>
        <w:spacing w:before="0"/>
        <w:rPr>
          <w:rFonts w:cs="Arial"/>
          <w:lang w:val="ru-RU" w:bidi="en-US"/>
        </w:rPr>
      </w:pPr>
    </w:p>
    <w:p w14:paraId="2074935D" w14:textId="77777777" w:rsidR="00886827" w:rsidRPr="00C06496" w:rsidRDefault="00886827" w:rsidP="00886827">
      <w:pPr>
        <w:pStyle w:val="KDParagraf"/>
        <w:spacing w:before="0"/>
        <w:rPr>
          <w:rFonts w:cs="Arial"/>
          <w:lang w:val="ru-RU" w:bidi="en-US"/>
        </w:rPr>
      </w:pPr>
      <w:r w:rsidRPr="00C06496">
        <w:rPr>
          <w:rFonts w:cs="Arial"/>
          <w:lang w:val="ru-RU" w:bidi="en-US"/>
        </w:rPr>
        <w:t>НАПОМЕНА: Приликом уплата средстава потребно је навести следеће информације о плаћању - „детаљи плаћања“ (</w:t>
      </w:r>
      <w:r w:rsidRPr="00C06496">
        <w:rPr>
          <w:rFonts w:cs="Arial"/>
          <w:lang w:bidi="en-US"/>
        </w:rPr>
        <w:t>FIELD</w:t>
      </w:r>
      <w:r w:rsidRPr="00C06496">
        <w:rPr>
          <w:rFonts w:cs="Arial"/>
          <w:lang w:val="ru-RU" w:bidi="en-US"/>
        </w:rPr>
        <w:t xml:space="preserve"> 70: </w:t>
      </w:r>
      <w:r w:rsidRPr="00C06496">
        <w:rPr>
          <w:rFonts w:cs="Arial"/>
          <w:lang w:bidi="en-US"/>
        </w:rPr>
        <w:t>DETAILS</w:t>
      </w:r>
      <w:r w:rsidRPr="00C06496">
        <w:rPr>
          <w:rFonts w:cs="Arial"/>
          <w:lang w:val="ru-RU" w:bidi="en-US"/>
        </w:rPr>
        <w:t xml:space="preserve"> </w:t>
      </w:r>
      <w:r w:rsidRPr="00C06496">
        <w:rPr>
          <w:rFonts w:cs="Arial"/>
          <w:lang w:bidi="en-US"/>
        </w:rPr>
        <w:t>OF</w:t>
      </w:r>
      <w:r w:rsidRPr="00C06496">
        <w:rPr>
          <w:rFonts w:cs="Arial"/>
          <w:lang w:val="ru-RU" w:bidi="en-US"/>
        </w:rPr>
        <w:t xml:space="preserve"> </w:t>
      </w:r>
      <w:r w:rsidRPr="00C06496">
        <w:rPr>
          <w:rFonts w:cs="Arial"/>
          <w:lang w:bidi="en-US"/>
        </w:rPr>
        <w:t>PAYMENT</w:t>
      </w:r>
      <w:r w:rsidRPr="00C06496">
        <w:rPr>
          <w:rFonts w:cs="Arial"/>
          <w:lang w:val="ru-RU" w:bidi="en-US"/>
        </w:rPr>
        <w:t>):</w:t>
      </w:r>
    </w:p>
    <w:p w14:paraId="33461188" w14:textId="77777777" w:rsidR="00886827" w:rsidRPr="00C06496" w:rsidRDefault="00886827" w:rsidP="00886827">
      <w:pPr>
        <w:pStyle w:val="KDParagraf"/>
        <w:spacing w:before="0"/>
        <w:rPr>
          <w:rFonts w:cs="Arial"/>
          <w:lang w:val="ru-RU" w:bidi="en-US"/>
        </w:rPr>
      </w:pPr>
      <w:r w:rsidRPr="00C06496">
        <w:rPr>
          <w:rFonts w:cs="Arial"/>
          <w:lang w:val="ru-RU" w:bidi="en-US"/>
        </w:rPr>
        <w:t>– број у поступку јавне набавке на које се захтев за заштиту права односи и</w:t>
      </w:r>
    </w:p>
    <w:p w14:paraId="221B5178" w14:textId="77777777" w:rsidR="00886827" w:rsidRPr="00C06496" w:rsidRDefault="00886827" w:rsidP="00886827">
      <w:pPr>
        <w:pStyle w:val="KDParagraf"/>
        <w:spacing w:before="0"/>
        <w:rPr>
          <w:rFonts w:cs="Arial"/>
          <w:lang w:val="ru-RU" w:bidi="en-US"/>
        </w:rPr>
      </w:pPr>
      <w:r w:rsidRPr="00C06496">
        <w:rPr>
          <w:rFonts w:cs="Arial"/>
          <w:lang w:val="ru-RU" w:bidi="en-US"/>
        </w:rPr>
        <w:t>назив наручиоца у поступку јавне набавке.</w:t>
      </w:r>
    </w:p>
    <w:p w14:paraId="0D1131E1" w14:textId="77777777" w:rsidR="00886827" w:rsidRDefault="00886827" w:rsidP="00886827">
      <w:pPr>
        <w:pStyle w:val="KDParagraf"/>
        <w:spacing w:before="0"/>
        <w:rPr>
          <w:rFonts w:cs="Arial"/>
          <w:lang w:val="ru-RU" w:bidi="en-US"/>
        </w:rPr>
      </w:pPr>
      <w:r w:rsidRPr="00C06496">
        <w:rPr>
          <w:rFonts w:cs="Arial"/>
          <w:lang w:val="ru-RU" w:bidi="en-US"/>
        </w:rPr>
        <w:t xml:space="preserve">У прилогу су инструкције за уплате у валутама: </w:t>
      </w:r>
      <w:r w:rsidRPr="00C06496">
        <w:rPr>
          <w:rFonts w:cs="Arial"/>
          <w:lang w:bidi="en-US"/>
        </w:rPr>
        <w:t>EUR</w:t>
      </w:r>
      <w:r w:rsidRPr="00C06496">
        <w:rPr>
          <w:rFonts w:cs="Arial"/>
          <w:lang w:val="ru-RU" w:bidi="en-US"/>
        </w:rPr>
        <w:t xml:space="preserve"> и </w:t>
      </w:r>
      <w:r w:rsidRPr="00C06496">
        <w:rPr>
          <w:rFonts w:cs="Arial"/>
          <w:lang w:bidi="en-US"/>
        </w:rPr>
        <w:t>USD</w:t>
      </w:r>
      <w:r w:rsidRPr="00C06496">
        <w:rPr>
          <w:rFonts w:cs="Arial"/>
          <w:lang w:val="ru-RU" w:bidi="en-US"/>
        </w:rPr>
        <w:t>.</w:t>
      </w:r>
    </w:p>
    <w:p w14:paraId="2C1CCF56" w14:textId="77777777" w:rsidR="00987B05" w:rsidRDefault="00987B05" w:rsidP="00886827">
      <w:pPr>
        <w:pStyle w:val="KDParagraf"/>
        <w:spacing w:before="0"/>
        <w:rPr>
          <w:rFonts w:cs="Arial"/>
          <w:lang w:val="ru-RU" w:bidi="en-US"/>
        </w:rPr>
      </w:pPr>
    </w:p>
    <w:p w14:paraId="0CEC9209" w14:textId="77777777" w:rsidR="00274F59" w:rsidRPr="005F785B" w:rsidRDefault="00274F59" w:rsidP="00886827">
      <w:pPr>
        <w:pStyle w:val="KDParagraf"/>
        <w:spacing w:before="0"/>
        <w:rPr>
          <w:rFonts w:cs="Arial"/>
          <w:lang w:val="sr-Cyrl-CS" w:bidi="en-US"/>
        </w:rPr>
      </w:pPr>
    </w:p>
    <w:p w14:paraId="5F753F30" w14:textId="77777777" w:rsidR="00886827" w:rsidRPr="00C06496" w:rsidRDefault="00886827" w:rsidP="00886827">
      <w:pPr>
        <w:pStyle w:val="KDParagraf"/>
        <w:spacing w:before="0"/>
        <w:rPr>
          <w:rFonts w:cs="Arial"/>
          <w:lang w:bidi="en-US"/>
        </w:rPr>
      </w:pPr>
      <w:r w:rsidRPr="00C06496">
        <w:rPr>
          <w:rFonts w:cs="Arial"/>
          <w:lang w:bidi="en-US"/>
        </w:rPr>
        <w:t xml:space="preserve">PAYMENT INSTRUCTIONS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594"/>
      </w:tblGrid>
      <w:tr w:rsidR="00C06496" w:rsidRPr="00C06496" w14:paraId="71AC47C5" w14:textId="77777777" w:rsidTr="005F785B">
        <w:trPr>
          <w:trHeight w:val="30"/>
        </w:trPr>
        <w:tc>
          <w:tcPr>
            <w:tcW w:w="9180" w:type="dxa"/>
            <w:gridSpan w:val="2"/>
            <w:shd w:val="clear" w:color="auto" w:fill="auto"/>
          </w:tcPr>
          <w:p w14:paraId="300602F5" w14:textId="77777777" w:rsidR="00886827" w:rsidRPr="00C06496" w:rsidRDefault="00886827" w:rsidP="00886827">
            <w:pPr>
              <w:pStyle w:val="KDParagraf"/>
              <w:spacing w:before="0"/>
              <w:rPr>
                <w:rFonts w:cs="Arial"/>
                <w:lang w:bidi="en-US"/>
              </w:rPr>
            </w:pPr>
            <w:r w:rsidRPr="00C06496">
              <w:rPr>
                <w:rFonts w:cs="Arial"/>
                <w:lang w:bidi="en-US"/>
              </w:rPr>
              <w:t>SWIFT MESSAGE MT103 – EUR</w:t>
            </w:r>
          </w:p>
        </w:tc>
      </w:tr>
      <w:tr w:rsidR="00C06496" w:rsidRPr="00C06496" w14:paraId="71D57973" w14:textId="77777777" w:rsidTr="005F785B">
        <w:trPr>
          <w:trHeight w:val="20"/>
        </w:trPr>
        <w:tc>
          <w:tcPr>
            <w:tcW w:w="4586" w:type="dxa"/>
            <w:shd w:val="clear" w:color="auto" w:fill="auto"/>
          </w:tcPr>
          <w:p w14:paraId="794A3771" w14:textId="77777777" w:rsidR="00886827" w:rsidRPr="00C06496" w:rsidRDefault="00886827" w:rsidP="00886827">
            <w:pPr>
              <w:pStyle w:val="KDParagraf"/>
              <w:spacing w:before="0"/>
              <w:rPr>
                <w:rFonts w:cs="Arial"/>
                <w:lang w:bidi="en-US"/>
              </w:rPr>
            </w:pPr>
            <w:r w:rsidRPr="00C06496">
              <w:rPr>
                <w:rFonts w:cs="Arial"/>
                <w:lang w:bidi="en-US"/>
              </w:rPr>
              <w:t xml:space="preserve">FIELD 32A: </w:t>
            </w:r>
          </w:p>
        </w:tc>
        <w:tc>
          <w:tcPr>
            <w:tcW w:w="4594" w:type="dxa"/>
            <w:shd w:val="clear" w:color="auto" w:fill="auto"/>
          </w:tcPr>
          <w:p w14:paraId="2F3DD307" w14:textId="77777777" w:rsidR="00886827" w:rsidRPr="00C06496" w:rsidRDefault="00886827" w:rsidP="00886827">
            <w:pPr>
              <w:pStyle w:val="KDParagraf"/>
              <w:spacing w:before="0"/>
              <w:rPr>
                <w:rFonts w:cs="Arial"/>
                <w:lang w:bidi="en-US"/>
              </w:rPr>
            </w:pPr>
            <w:r w:rsidRPr="00C06496">
              <w:rPr>
                <w:rFonts w:cs="Arial"/>
                <w:lang w:bidi="en-US"/>
              </w:rPr>
              <w:t>VALUE DATE – EUR- AMOUNT</w:t>
            </w:r>
          </w:p>
        </w:tc>
      </w:tr>
      <w:tr w:rsidR="00C06496" w:rsidRPr="00C06496" w14:paraId="18483895" w14:textId="77777777" w:rsidTr="005F785B">
        <w:trPr>
          <w:trHeight w:val="20"/>
        </w:trPr>
        <w:tc>
          <w:tcPr>
            <w:tcW w:w="4586" w:type="dxa"/>
            <w:shd w:val="clear" w:color="auto" w:fill="auto"/>
          </w:tcPr>
          <w:p w14:paraId="25A11CAD" w14:textId="77777777" w:rsidR="00886827" w:rsidRPr="00C06496" w:rsidRDefault="00886827" w:rsidP="00886827">
            <w:pPr>
              <w:pStyle w:val="KDParagraf"/>
              <w:spacing w:before="0"/>
              <w:rPr>
                <w:rFonts w:cs="Arial"/>
                <w:lang w:bidi="en-US"/>
              </w:rPr>
            </w:pPr>
            <w:r w:rsidRPr="00C06496">
              <w:rPr>
                <w:rFonts w:cs="Arial"/>
                <w:lang w:bidi="en-US"/>
              </w:rPr>
              <w:t xml:space="preserve">FIELD 50K:  </w:t>
            </w:r>
          </w:p>
        </w:tc>
        <w:tc>
          <w:tcPr>
            <w:tcW w:w="4594" w:type="dxa"/>
            <w:shd w:val="clear" w:color="auto" w:fill="auto"/>
          </w:tcPr>
          <w:p w14:paraId="30D5E1E7" w14:textId="77777777" w:rsidR="00886827" w:rsidRPr="00C06496" w:rsidRDefault="00886827" w:rsidP="00886827">
            <w:pPr>
              <w:pStyle w:val="KDParagraf"/>
              <w:spacing w:before="0"/>
              <w:rPr>
                <w:rFonts w:cs="Arial"/>
                <w:lang w:bidi="en-US"/>
              </w:rPr>
            </w:pPr>
            <w:r w:rsidRPr="00C06496">
              <w:rPr>
                <w:rFonts w:cs="Arial"/>
                <w:lang w:bidi="en-US"/>
              </w:rPr>
              <w:t>ORDERING CUSTOMER</w:t>
            </w:r>
          </w:p>
        </w:tc>
      </w:tr>
      <w:tr w:rsidR="00C06496" w:rsidRPr="00C06496" w14:paraId="74E7CDBA" w14:textId="77777777" w:rsidTr="005F785B">
        <w:trPr>
          <w:trHeight w:val="20"/>
        </w:trPr>
        <w:tc>
          <w:tcPr>
            <w:tcW w:w="4586" w:type="dxa"/>
            <w:shd w:val="clear" w:color="auto" w:fill="auto"/>
          </w:tcPr>
          <w:p w14:paraId="25AF618E" w14:textId="77777777" w:rsidR="00886827" w:rsidRPr="00C06496" w:rsidRDefault="00886827" w:rsidP="00886827">
            <w:pPr>
              <w:pStyle w:val="KDParagraf"/>
              <w:spacing w:before="0"/>
              <w:rPr>
                <w:rFonts w:cs="Arial"/>
                <w:lang w:bidi="en-US"/>
              </w:rPr>
            </w:pPr>
            <w:r w:rsidRPr="00C06496">
              <w:rPr>
                <w:rFonts w:cs="Arial"/>
                <w:lang w:bidi="en-US"/>
              </w:rPr>
              <w:t xml:space="preserve">FIELD 50K:  </w:t>
            </w:r>
          </w:p>
        </w:tc>
        <w:tc>
          <w:tcPr>
            <w:tcW w:w="4594" w:type="dxa"/>
            <w:shd w:val="clear" w:color="auto" w:fill="auto"/>
          </w:tcPr>
          <w:p w14:paraId="543E4B9E" w14:textId="77777777" w:rsidR="00886827" w:rsidRPr="00C06496" w:rsidRDefault="00886827" w:rsidP="00886827">
            <w:pPr>
              <w:pStyle w:val="KDParagraf"/>
              <w:spacing w:before="0"/>
              <w:rPr>
                <w:rFonts w:cs="Arial"/>
                <w:lang w:bidi="en-US"/>
              </w:rPr>
            </w:pPr>
            <w:r w:rsidRPr="00C06496">
              <w:rPr>
                <w:rFonts w:cs="Arial"/>
                <w:lang w:bidi="en-US"/>
              </w:rPr>
              <w:t>ORDERING CUSTOMER</w:t>
            </w:r>
          </w:p>
        </w:tc>
      </w:tr>
      <w:tr w:rsidR="00C06496" w:rsidRPr="00C06496" w14:paraId="442D2CE7" w14:textId="77777777" w:rsidTr="005F785B">
        <w:trPr>
          <w:trHeight w:val="1113"/>
        </w:trPr>
        <w:tc>
          <w:tcPr>
            <w:tcW w:w="4586" w:type="dxa"/>
            <w:shd w:val="clear" w:color="auto" w:fill="auto"/>
          </w:tcPr>
          <w:p w14:paraId="7BCC56E5" w14:textId="77777777" w:rsidR="00886827" w:rsidRPr="00C06496" w:rsidRDefault="00886827" w:rsidP="00886827">
            <w:pPr>
              <w:pStyle w:val="KDParagraf"/>
              <w:spacing w:before="0"/>
              <w:rPr>
                <w:rFonts w:cs="Arial"/>
                <w:lang w:bidi="en-US"/>
              </w:rPr>
            </w:pPr>
            <w:r w:rsidRPr="00C06496">
              <w:rPr>
                <w:rFonts w:cs="Arial"/>
                <w:lang w:bidi="en-US"/>
              </w:rPr>
              <w:t>FIELD 56A:</w:t>
            </w:r>
          </w:p>
          <w:p w14:paraId="692E98FB" w14:textId="77777777" w:rsidR="00886827" w:rsidRPr="00C06496" w:rsidRDefault="00886827" w:rsidP="00886827">
            <w:pPr>
              <w:pStyle w:val="KDParagraf"/>
              <w:spacing w:before="0"/>
              <w:rPr>
                <w:rFonts w:cs="Arial"/>
                <w:lang w:bidi="en-US"/>
              </w:rPr>
            </w:pPr>
            <w:r w:rsidRPr="00C06496">
              <w:rPr>
                <w:rFonts w:cs="Arial"/>
                <w:lang w:bidi="en-US"/>
              </w:rPr>
              <w:t>(INTERMEDIARY)</w:t>
            </w:r>
          </w:p>
        </w:tc>
        <w:tc>
          <w:tcPr>
            <w:tcW w:w="4594" w:type="dxa"/>
            <w:shd w:val="clear" w:color="auto" w:fill="auto"/>
          </w:tcPr>
          <w:p w14:paraId="3BAFD6E3" w14:textId="77777777" w:rsidR="00886827" w:rsidRPr="00C06496" w:rsidRDefault="00886827" w:rsidP="00886827">
            <w:pPr>
              <w:pStyle w:val="KDParagraf"/>
              <w:spacing w:before="0"/>
              <w:rPr>
                <w:rFonts w:cs="Arial"/>
                <w:lang w:bidi="en-US"/>
              </w:rPr>
            </w:pPr>
            <w:r w:rsidRPr="00C06496">
              <w:rPr>
                <w:rFonts w:cs="Arial"/>
                <w:lang w:bidi="en-US"/>
              </w:rPr>
              <w:t>DEUTDEFFXXX</w:t>
            </w:r>
          </w:p>
          <w:p w14:paraId="63D3860C" w14:textId="77777777" w:rsidR="00886827" w:rsidRPr="00C06496" w:rsidRDefault="00886827" w:rsidP="00886827">
            <w:pPr>
              <w:pStyle w:val="KDParagraf"/>
              <w:spacing w:before="0"/>
              <w:rPr>
                <w:rFonts w:cs="Arial"/>
                <w:lang w:bidi="en-US"/>
              </w:rPr>
            </w:pPr>
            <w:r w:rsidRPr="00C06496">
              <w:rPr>
                <w:rFonts w:cs="Arial"/>
                <w:lang w:bidi="en-US"/>
              </w:rPr>
              <w:t>DEUTSCHE BANK AG, F/M</w:t>
            </w:r>
          </w:p>
          <w:p w14:paraId="44CA746B" w14:textId="77777777" w:rsidR="00886827" w:rsidRPr="00C06496" w:rsidRDefault="00886827" w:rsidP="00886827">
            <w:pPr>
              <w:pStyle w:val="KDParagraf"/>
              <w:spacing w:before="0"/>
              <w:rPr>
                <w:rFonts w:cs="Arial"/>
                <w:lang w:bidi="en-US"/>
              </w:rPr>
            </w:pPr>
            <w:r w:rsidRPr="00C06496">
              <w:rPr>
                <w:rFonts w:cs="Arial"/>
                <w:lang w:bidi="en-US"/>
              </w:rPr>
              <w:t>TAUNUSANLAGE 12</w:t>
            </w:r>
          </w:p>
          <w:p w14:paraId="25E10297" w14:textId="77777777" w:rsidR="00886827" w:rsidRPr="00C06496" w:rsidRDefault="00886827" w:rsidP="00886827">
            <w:pPr>
              <w:pStyle w:val="KDParagraf"/>
              <w:spacing w:before="0"/>
              <w:rPr>
                <w:rFonts w:cs="Arial"/>
                <w:lang w:bidi="en-US"/>
              </w:rPr>
            </w:pPr>
            <w:r w:rsidRPr="00C06496">
              <w:rPr>
                <w:rFonts w:cs="Arial"/>
                <w:lang w:bidi="en-US"/>
              </w:rPr>
              <w:t>GERMANY</w:t>
            </w:r>
          </w:p>
        </w:tc>
      </w:tr>
      <w:tr w:rsidR="00C06496" w:rsidRPr="00C06496" w14:paraId="2FF68584" w14:textId="77777777" w:rsidTr="005F785B">
        <w:trPr>
          <w:trHeight w:val="1689"/>
        </w:trPr>
        <w:tc>
          <w:tcPr>
            <w:tcW w:w="4586" w:type="dxa"/>
            <w:shd w:val="clear" w:color="auto" w:fill="auto"/>
          </w:tcPr>
          <w:p w14:paraId="14206FCA" w14:textId="77777777" w:rsidR="00886827" w:rsidRPr="00C06496" w:rsidRDefault="00886827" w:rsidP="00886827">
            <w:pPr>
              <w:pStyle w:val="KDParagraf"/>
              <w:spacing w:before="0"/>
              <w:rPr>
                <w:rFonts w:cs="Arial"/>
                <w:lang w:bidi="en-US"/>
              </w:rPr>
            </w:pPr>
            <w:r w:rsidRPr="00C06496">
              <w:rPr>
                <w:rFonts w:cs="Arial"/>
                <w:lang w:bidi="en-US"/>
              </w:rPr>
              <w:t>FIELD 57A:</w:t>
            </w:r>
          </w:p>
          <w:p w14:paraId="3B6D5201" w14:textId="77777777" w:rsidR="00886827" w:rsidRPr="00C06496" w:rsidRDefault="00886827" w:rsidP="00886827">
            <w:pPr>
              <w:pStyle w:val="KDParagraf"/>
              <w:spacing w:before="0"/>
              <w:rPr>
                <w:rFonts w:cs="Arial"/>
                <w:lang w:bidi="en-US"/>
              </w:rPr>
            </w:pPr>
            <w:r w:rsidRPr="00C06496">
              <w:rPr>
                <w:rFonts w:cs="Arial"/>
                <w:lang w:bidi="en-US"/>
              </w:rPr>
              <w:t>(ACC. WITH BANK)</w:t>
            </w:r>
          </w:p>
        </w:tc>
        <w:tc>
          <w:tcPr>
            <w:tcW w:w="4594" w:type="dxa"/>
            <w:shd w:val="clear" w:color="auto" w:fill="auto"/>
          </w:tcPr>
          <w:p w14:paraId="6BEFBDFD" w14:textId="77777777" w:rsidR="00886827" w:rsidRPr="00C06496" w:rsidRDefault="00886827" w:rsidP="00886827">
            <w:pPr>
              <w:pStyle w:val="KDParagraf"/>
              <w:spacing w:before="0"/>
              <w:rPr>
                <w:rFonts w:cs="Arial"/>
                <w:lang w:bidi="en-US"/>
              </w:rPr>
            </w:pPr>
            <w:r w:rsidRPr="00C06496">
              <w:rPr>
                <w:rFonts w:cs="Arial"/>
                <w:lang w:bidi="en-US"/>
              </w:rPr>
              <w:t>/DE20500700100935930800</w:t>
            </w:r>
          </w:p>
          <w:p w14:paraId="675873A4" w14:textId="77777777" w:rsidR="00886827" w:rsidRPr="00C06496" w:rsidRDefault="00886827" w:rsidP="00886827">
            <w:pPr>
              <w:pStyle w:val="KDParagraf"/>
              <w:spacing w:before="0"/>
              <w:rPr>
                <w:rFonts w:cs="Arial"/>
                <w:lang w:bidi="en-US"/>
              </w:rPr>
            </w:pPr>
            <w:r w:rsidRPr="00C06496">
              <w:rPr>
                <w:rFonts w:cs="Arial"/>
                <w:lang w:bidi="en-US"/>
              </w:rPr>
              <w:t>NBSRRSBGXXX</w:t>
            </w:r>
          </w:p>
          <w:p w14:paraId="47594799" w14:textId="77777777" w:rsidR="00886827" w:rsidRPr="00C06496" w:rsidRDefault="00886827" w:rsidP="00886827">
            <w:pPr>
              <w:pStyle w:val="KDParagraf"/>
              <w:spacing w:before="0"/>
              <w:rPr>
                <w:rFonts w:cs="Arial"/>
                <w:lang w:bidi="en-US"/>
              </w:rPr>
            </w:pPr>
            <w:r w:rsidRPr="00C06496">
              <w:rPr>
                <w:rFonts w:cs="Arial"/>
                <w:lang w:bidi="en-US"/>
              </w:rPr>
              <w:t>NARODNA BANKA SRBIJE (NATIONAL</w:t>
            </w:r>
          </w:p>
          <w:p w14:paraId="471C9D6F" w14:textId="77777777" w:rsidR="00886827" w:rsidRPr="00C06496" w:rsidRDefault="00886827" w:rsidP="00886827">
            <w:pPr>
              <w:pStyle w:val="KDParagraf"/>
              <w:spacing w:before="0"/>
              <w:rPr>
                <w:rFonts w:cs="Arial"/>
                <w:lang w:bidi="en-US"/>
              </w:rPr>
            </w:pPr>
            <w:r w:rsidRPr="00C06496">
              <w:rPr>
                <w:rFonts w:cs="Arial"/>
                <w:lang w:bidi="en-US"/>
              </w:rPr>
              <w:t>BANK OF SERBIA – NBS BEOGRAD,</w:t>
            </w:r>
          </w:p>
          <w:p w14:paraId="2FD097E6" w14:textId="77777777" w:rsidR="00886827" w:rsidRPr="00C06496" w:rsidRDefault="00886827" w:rsidP="00886827">
            <w:pPr>
              <w:pStyle w:val="KDParagraf"/>
              <w:spacing w:before="0"/>
              <w:rPr>
                <w:rFonts w:cs="Arial"/>
                <w:lang w:bidi="en-US"/>
              </w:rPr>
            </w:pPr>
            <w:r w:rsidRPr="00C06496">
              <w:rPr>
                <w:rFonts w:cs="Arial"/>
                <w:lang w:bidi="en-US"/>
              </w:rPr>
              <w:t>NEMANJINA 17</w:t>
            </w:r>
          </w:p>
          <w:p w14:paraId="70600D98" w14:textId="77777777" w:rsidR="00886827" w:rsidRPr="00C06496" w:rsidRDefault="00886827" w:rsidP="00886827">
            <w:pPr>
              <w:pStyle w:val="KDParagraf"/>
              <w:spacing w:before="0"/>
              <w:rPr>
                <w:rFonts w:cs="Arial"/>
                <w:lang w:bidi="en-US"/>
              </w:rPr>
            </w:pPr>
            <w:r w:rsidRPr="00C06496">
              <w:rPr>
                <w:rFonts w:cs="Arial"/>
                <w:lang w:bidi="en-US"/>
              </w:rPr>
              <w:t>SERBIA</w:t>
            </w:r>
          </w:p>
        </w:tc>
      </w:tr>
      <w:tr w:rsidR="00C06496" w:rsidRPr="00C06496" w14:paraId="11B55F86" w14:textId="77777777" w:rsidTr="005F785B">
        <w:trPr>
          <w:trHeight w:val="20"/>
        </w:trPr>
        <w:tc>
          <w:tcPr>
            <w:tcW w:w="4586" w:type="dxa"/>
            <w:shd w:val="clear" w:color="auto" w:fill="auto"/>
          </w:tcPr>
          <w:p w14:paraId="1F6CF830" w14:textId="77777777" w:rsidR="00886827" w:rsidRPr="00C06496" w:rsidRDefault="00886827" w:rsidP="00886827">
            <w:pPr>
              <w:pStyle w:val="KDParagraf"/>
              <w:spacing w:before="0"/>
              <w:rPr>
                <w:rFonts w:cs="Arial"/>
                <w:lang w:bidi="en-US"/>
              </w:rPr>
            </w:pPr>
            <w:r w:rsidRPr="00C06496">
              <w:rPr>
                <w:rFonts w:cs="Arial"/>
                <w:lang w:bidi="en-US"/>
              </w:rPr>
              <w:t>FIELD 59:</w:t>
            </w:r>
          </w:p>
          <w:p w14:paraId="327A1E1C" w14:textId="77777777" w:rsidR="00886827" w:rsidRPr="00C06496" w:rsidRDefault="00886827" w:rsidP="00886827">
            <w:pPr>
              <w:pStyle w:val="KDParagraf"/>
              <w:spacing w:before="0"/>
              <w:rPr>
                <w:rFonts w:cs="Arial"/>
                <w:lang w:bidi="en-US"/>
              </w:rPr>
            </w:pPr>
            <w:r w:rsidRPr="00C06496">
              <w:rPr>
                <w:rFonts w:cs="Arial"/>
                <w:lang w:bidi="en-US"/>
              </w:rPr>
              <w:t>(BENEFICIARY)</w:t>
            </w:r>
          </w:p>
        </w:tc>
        <w:tc>
          <w:tcPr>
            <w:tcW w:w="4594" w:type="dxa"/>
            <w:shd w:val="clear" w:color="auto" w:fill="auto"/>
          </w:tcPr>
          <w:p w14:paraId="11E1D564" w14:textId="0A2EDBAA" w:rsidR="00886827" w:rsidRPr="00C06496" w:rsidRDefault="00886827" w:rsidP="00886827">
            <w:pPr>
              <w:pStyle w:val="KDParagraf"/>
              <w:spacing w:before="0"/>
              <w:rPr>
                <w:rFonts w:cs="Arial"/>
                <w:lang w:bidi="en-US"/>
              </w:rPr>
            </w:pPr>
            <w:r w:rsidRPr="00C06496">
              <w:rPr>
                <w:rFonts w:cs="Arial"/>
                <w:lang w:bidi="en-US"/>
              </w:rPr>
              <w:t>/RS359</w:t>
            </w:r>
            <w:r w:rsidR="002F05C4" w:rsidRPr="00C06496">
              <w:rPr>
                <w:rFonts w:cs="Arial"/>
                <w:lang w:bidi="en-US"/>
              </w:rPr>
              <w:t>0251</w:t>
            </w:r>
            <w:r w:rsidRPr="00C06496">
              <w:rPr>
                <w:rFonts w:cs="Arial"/>
                <w:lang w:bidi="en-US"/>
              </w:rPr>
              <w:t>0103</w:t>
            </w:r>
            <w:r w:rsidR="00507017">
              <w:rPr>
                <w:rFonts w:cs="Arial"/>
                <w:lang w:bidi="en-US"/>
              </w:rPr>
              <w:t>0684</w:t>
            </w:r>
            <w:r w:rsidRPr="00C06496">
              <w:rPr>
                <w:rFonts w:cs="Arial"/>
                <w:lang w:bidi="en-US"/>
              </w:rPr>
              <w:t>23073</w:t>
            </w:r>
          </w:p>
          <w:p w14:paraId="1FC4202B" w14:textId="77777777" w:rsidR="00886827" w:rsidRPr="00C06496" w:rsidRDefault="00886827" w:rsidP="00886827">
            <w:pPr>
              <w:pStyle w:val="KDParagraf"/>
              <w:spacing w:before="0"/>
              <w:rPr>
                <w:rFonts w:cs="Arial"/>
                <w:lang w:bidi="en-US"/>
              </w:rPr>
            </w:pPr>
            <w:r w:rsidRPr="00C06496">
              <w:rPr>
                <w:rFonts w:cs="Arial"/>
                <w:lang w:bidi="en-US"/>
              </w:rPr>
              <w:t>MINISTARSTVO FINANSIJA</w:t>
            </w:r>
          </w:p>
          <w:p w14:paraId="4212C5FF" w14:textId="77777777" w:rsidR="00886827" w:rsidRPr="00C06496" w:rsidRDefault="00886827" w:rsidP="00886827">
            <w:pPr>
              <w:pStyle w:val="KDParagraf"/>
              <w:spacing w:before="0"/>
              <w:rPr>
                <w:rFonts w:cs="Arial"/>
                <w:lang w:bidi="en-US"/>
              </w:rPr>
            </w:pPr>
            <w:r w:rsidRPr="00C06496">
              <w:rPr>
                <w:rFonts w:cs="Arial"/>
                <w:lang w:bidi="en-US"/>
              </w:rPr>
              <w:t>UPRAVA ZA TREZOR</w:t>
            </w:r>
          </w:p>
          <w:p w14:paraId="6542A033" w14:textId="77777777" w:rsidR="00886827" w:rsidRPr="00C06496" w:rsidRDefault="00886827" w:rsidP="00886827">
            <w:pPr>
              <w:pStyle w:val="KDParagraf"/>
              <w:spacing w:before="0"/>
              <w:rPr>
                <w:rFonts w:cs="Arial"/>
                <w:lang w:bidi="en-US"/>
              </w:rPr>
            </w:pPr>
            <w:r w:rsidRPr="00C06496">
              <w:rPr>
                <w:rFonts w:cs="Arial"/>
                <w:lang w:bidi="en-US"/>
              </w:rPr>
              <w:t>POP LUKINA7-9</w:t>
            </w:r>
          </w:p>
          <w:p w14:paraId="4808B931" w14:textId="77777777" w:rsidR="00886827" w:rsidRPr="00C06496" w:rsidRDefault="00886827" w:rsidP="00886827">
            <w:pPr>
              <w:pStyle w:val="KDParagraf"/>
              <w:spacing w:before="0"/>
              <w:rPr>
                <w:rFonts w:cs="Arial"/>
                <w:lang w:bidi="en-US"/>
              </w:rPr>
            </w:pPr>
            <w:r w:rsidRPr="00C06496">
              <w:rPr>
                <w:rFonts w:cs="Arial"/>
                <w:lang w:bidi="en-US"/>
              </w:rPr>
              <w:t>BEOGRAD</w:t>
            </w:r>
          </w:p>
        </w:tc>
      </w:tr>
      <w:tr w:rsidR="00C06496" w:rsidRPr="00C06496" w14:paraId="76C299B0" w14:textId="77777777" w:rsidTr="005F785B">
        <w:trPr>
          <w:trHeight w:val="20"/>
        </w:trPr>
        <w:tc>
          <w:tcPr>
            <w:tcW w:w="4586" w:type="dxa"/>
            <w:shd w:val="clear" w:color="auto" w:fill="auto"/>
          </w:tcPr>
          <w:p w14:paraId="761E5F88" w14:textId="77777777" w:rsidR="00886827" w:rsidRPr="00C06496" w:rsidRDefault="00886827" w:rsidP="00886827">
            <w:pPr>
              <w:pStyle w:val="KDParagraf"/>
              <w:spacing w:before="0"/>
              <w:rPr>
                <w:rFonts w:cs="Arial"/>
                <w:lang w:bidi="en-US"/>
              </w:rPr>
            </w:pPr>
            <w:r w:rsidRPr="00C06496">
              <w:rPr>
                <w:rFonts w:cs="Arial"/>
                <w:lang w:bidi="en-US"/>
              </w:rPr>
              <w:t xml:space="preserve">FIELD 70:  </w:t>
            </w:r>
          </w:p>
        </w:tc>
        <w:tc>
          <w:tcPr>
            <w:tcW w:w="4594" w:type="dxa"/>
            <w:shd w:val="clear" w:color="auto" w:fill="auto"/>
          </w:tcPr>
          <w:p w14:paraId="0643EC08" w14:textId="77777777" w:rsidR="00886827" w:rsidRPr="00C06496" w:rsidRDefault="00886827" w:rsidP="00886827">
            <w:pPr>
              <w:pStyle w:val="KDParagraf"/>
              <w:spacing w:before="0"/>
              <w:rPr>
                <w:rFonts w:cs="Arial"/>
                <w:lang w:bidi="en-US"/>
              </w:rPr>
            </w:pPr>
            <w:r w:rsidRPr="00C06496">
              <w:rPr>
                <w:rFonts w:cs="Arial"/>
                <w:lang w:bidi="en-US"/>
              </w:rPr>
              <w:t>DETAILS OF PAYMENT</w:t>
            </w:r>
          </w:p>
        </w:tc>
      </w:tr>
      <w:tr w:rsidR="00886827" w:rsidRPr="00C06496" w14:paraId="270E5FBD" w14:textId="77777777" w:rsidTr="005F785B">
        <w:trPr>
          <w:trHeight w:val="20"/>
        </w:trPr>
        <w:tc>
          <w:tcPr>
            <w:tcW w:w="4586" w:type="dxa"/>
            <w:shd w:val="clear" w:color="auto" w:fill="auto"/>
          </w:tcPr>
          <w:p w14:paraId="228EEA47" w14:textId="77777777" w:rsidR="00886827" w:rsidRPr="00C06496" w:rsidRDefault="00886827" w:rsidP="00886827">
            <w:pPr>
              <w:pStyle w:val="KDParagraf"/>
              <w:spacing w:before="0"/>
              <w:rPr>
                <w:rFonts w:cs="Arial"/>
                <w:lang w:bidi="en-US"/>
              </w:rPr>
            </w:pPr>
          </w:p>
        </w:tc>
        <w:tc>
          <w:tcPr>
            <w:tcW w:w="4594" w:type="dxa"/>
            <w:shd w:val="clear" w:color="auto" w:fill="auto"/>
          </w:tcPr>
          <w:p w14:paraId="5FBE6AA7" w14:textId="77777777" w:rsidR="00886827" w:rsidRPr="00C06496" w:rsidRDefault="00886827" w:rsidP="00886827">
            <w:pPr>
              <w:pStyle w:val="KDParagraf"/>
              <w:spacing w:before="0"/>
              <w:rPr>
                <w:rFonts w:cs="Arial"/>
                <w:lang w:bidi="en-US"/>
              </w:rPr>
            </w:pPr>
          </w:p>
        </w:tc>
      </w:tr>
    </w:tbl>
    <w:p w14:paraId="6D7B8BAE" w14:textId="77777777" w:rsidR="00886827" w:rsidRPr="00C06496" w:rsidRDefault="00886827" w:rsidP="00886827">
      <w:pPr>
        <w:pStyle w:val="KDParagraf"/>
        <w:spacing w:before="0"/>
        <w:rPr>
          <w:rFonts w:cs="Arial"/>
          <w:lang w:bidi="en-US"/>
        </w:rPr>
      </w:pPr>
    </w:p>
    <w:p w14:paraId="37AA90FE" w14:textId="77777777" w:rsidR="00886827" w:rsidRPr="00C06496" w:rsidRDefault="00886827" w:rsidP="0088682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C06496" w:rsidRPr="00C06496" w14:paraId="1598F3D2" w14:textId="77777777" w:rsidTr="005F785B">
        <w:tc>
          <w:tcPr>
            <w:tcW w:w="4786" w:type="dxa"/>
            <w:shd w:val="clear" w:color="auto" w:fill="auto"/>
          </w:tcPr>
          <w:p w14:paraId="258920A4" w14:textId="77777777" w:rsidR="00886827" w:rsidRPr="00C06496" w:rsidRDefault="00886827" w:rsidP="00886827">
            <w:pPr>
              <w:pStyle w:val="KDParagraf"/>
              <w:spacing w:before="0"/>
              <w:rPr>
                <w:rFonts w:cs="Arial"/>
                <w:lang w:bidi="en-US"/>
              </w:rPr>
            </w:pPr>
            <w:r w:rsidRPr="00C06496">
              <w:rPr>
                <w:rFonts w:cs="Arial"/>
                <w:lang w:bidi="en-US"/>
              </w:rPr>
              <w:t>SWIFT MESSAGE MT103 – USD</w:t>
            </w:r>
          </w:p>
        </w:tc>
        <w:tc>
          <w:tcPr>
            <w:tcW w:w="4394" w:type="dxa"/>
            <w:shd w:val="clear" w:color="auto" w:fill="auto"/>
          </w:tcPr>
          <w:p w14:paraId="18B5E82E" w14:textId="77777777" w:rsidR="00886827" w:rsidRPr="00C06496" w:rsidRDefault="00886827" w:rsidP="00886827">
            <w:pPr>
              <w:pStyle w:val="KDParagraf"/>
              <w:spacing w:before="0"/>
              <w:rPr>
                <w:rFonts w:cs="Arial"/>
                <w:lang w:bidi="en-US"/>
              </w:rPr>
            </w:pPr>
          </w:p>
        </w:tc>
      </w:tr>
      <w:tr w:rsidR="00C06496" w:rsidRPr="00C06496" w14:paraId="18F931AA" w14:textId="77777777" w:rsidTr="005F785B">
        <w:tc>
          <w:tcPr>
            <w:tcW w:w="4786" w:type="dxa"/>
            <w:shd w:val="clear" w:color="auto" w:fill="auto"/>
          </w:tcPr>
          <w:p w14:paraId="27CE813A" w14:textId="77777777" w:rsidR="00886827" w:rsidRPr="00C06496" w:rsidRDefault="00886827" w:rsidP="00886827">
            <w:pPr>
              <w:pStyle w:val="KDParagraf"/>
              <w:spacing w:before="0"/>
              <w:rPr>
                <w:rFonts w:cs="Arial"/>
                <w:lang w:bidi="en-US"/>
              </w:rPr>
            </w:pPr>
            <w:r w:rsidRPr="00C06496">
              <w:rPr>
                <w:rFonts w:cs="Arial"/>
                <w:lang w:bidi="en-US"/>
              </w:rPr>
              <w:t xml:space="preserve">FIELD 32A: </w:t>
            </w:r>
          </w:p>
        </w:tc>
        <w:tc>
          <w:tcPr>
            <w:tcW w:w="4394" w:type="dxa"/>
            <w:shd w:val="clear" w:color="auto" w:fill="auto"/>
          </w:tcPr>
          <w:p w14:paraId="384061EA" w14:textId="77777777" w:rsidR="00886827" w:rsidRPr="00C06496" w:rsidRDefault="00886827" w:rsidP="00886827">
            <w:pPr>
              <w:pStyle w:val="KDParagraf"/>
              <w:spacing w:before="0"/>
              <w:rPr>
                <w:rFonts w:cs="Arial"/>
                <w:lang w:bidi="en-US"/>
              </w:rPr>
            </w:pPr>
            <w:r w:rsidRPr="00C06496">
              <w:rPr>
                <w:rFonts w:cs="Arial"/>
                <w:lang w:bidi="en-US"/>
              </w:rPr>
              <w:t>VALUE DATE – USD- AMOUNT</w:t>
            </w:r>
          </w:p>
        </w:tc>
      </w:tr>
      <w:tr w:rsidR="00C06496" w:rsidRPr="00C06496" w14:paraId="2E149567" w14:textId="77777777" w:rsidTr="005F785B">
        <w:tc>
          <w:tcPr>
            <w:tcW w:w="4786" w:type="dxa"/>
            <w:shd w:val="clear" w:color="auto" w:fill="auto"/>
          </w:tcPr>
          <w:p w14:paraId="2AF31090" w14:textId="77777777" w:rsidR="00886827" w:rsidRPr="00C06496" w:rsidRDefault="00886827" w:rsidP="00886827">
            <w:pPr>
              <w:pStyle w:val="KDParagraf"/>
              <w:spacing w:before="0"/>
              <w:rPr>
                <w:rFonts w:cs="Arial"/>
                <w:lang w:bidi="en-US"/>
              </w:rPr>
            </w:pPr>
            <w:r w:rsidRPr="00C06496">
              <w:rPr>
                <w:rFonts w:cs="Arial"/>
                <w:lang w:bidi="en-US"/>
              </w:rPr>
              <w:t xml:space="preserve">FIELD 50K:  </w:t>
            </w:r>
          </w:p>
        </w:tc>
        <w:tc>
          <w:tcPr>
            <w:tcW w:w="4394" w:type="dxa"/>
            <w:shd w:val="clear" w:color="auto" w:fill="auto"/>
          </w:tcPr>
          <w:p w14:paraId="49CF3AEE" w14:textId="77777777" w:rsidR="00886827" w:rsidRPr="00C06496" w:rsidRDefault="00886827" w:rsidP="00886827">
            <w:pPr>
              <w:pStyle w:val="KDParagraf"/>
              <w:spacing w:before="0"/>
              <w:rPr>
                <w:rFonts w:cs="Arial"/>
                <w:lang w:bidi="en-US"/>
              </w:rPr>
            </w:pPr>
            <w:r w:rsidRPr="00C06496">
              <w:rPr>
                <w:rFonts w:cs="Arial"/>
                <w:lang w:bidi="en-US"/>
              </w:rPr>
              <w:t>ORDERING CUSTOMER</w:t>
            </w:r>
          </w:p>
        </w:tc>
      </w:tr>
      <w:tr w:rsidR="00C06496" w:rsidRPr="00C06496" w14:paraId="7B714475" w14:textId="77777777" w:rsidTr="005F785B">
        <w:tc>
          <w:tcPr>
            <w:tcW w:w="4786" w:type="dxa"/>
            <w:shd w:val="clear" w:color="auto" w:fill="auto"/>
          </w:tcPr>
          <w:p w14:paraId="66B45B32" w14:textId="77777777" w:rsidR="00886827" w:rsidRPr="00C06496" w:rsidRDefault="00886827" w:rsidP="00886827">
            <w:pPr>
              <w:pStyle w:val="KDParagraf"/>
              <w:spacing w:before="0"/>
              <w:rPr>
                <w:rFonts w:cs="Arial"/>
                <w:lang w:bidi="en-US"/>
              </w:rPr>
            </w:pPr>
            <w:r w:rsidRPr="00C06496">
              <w:rPr>
                <w:rFonts w:cs="Arial"/>
                <w:lang w:bidi="en-US"/>
              </w:rPr>
              <w:t>FIELD 56A:</w:t>
            </w:r>
          </w:p>
          <w:p w14:paraId="301B71A5" w14:textId="77777777" w:rsidR="00886827" w:rsidRPr="00C06496" w:rsidRDefault="00886827" w:rsidP="00886827">
            <w:pPr>
              <w:pStyle w:val="KDParagraf"/>
              <w:spacing w:before="0"/>
              <w:rPr>
                <w:rFonts w:cs="Arial"/>
                <w:lang w:bidi="en-US"/>
              </w:rPr>
            </w:pPr>
            <w:r w:rsidRPr="00C06496">
              <w:rPr>
                <w:rFonts w:cs="Arial"/>
                <w:lang w:bidi="en-US"/>
              </w:rPr>
              <w:t>(INTERMEDIARY)</w:t>
            </w:r>
          </w:p>
          <w:p w14:paraId="27E390AC" w14:textId="77777777" w:rsidR="00886827" w:rsidRPr="00C06496" w:rsidRDefault="00886827" w:rsidP="00886827">
            <w:pPr>
              <w:pStyle w:val="KDParagraf"/>
              <w:spacing w:before="0"/>
              <w:rPr>
                <w:rFonts w:cs="Arial"/>
                <w:lang w:bidi="en-US"/>
              </w:rPr>
            </w:pPr>
          </w:p>
        </w:tc>
        <w:tc>
          <w:tcPr>
            <w:tcW w:w="4394" w:type="dxa"/>
            <w:shd w:val="clear" w:color="auto" w:fill="auto"/>
          </w:tcPr>
          <w:p w14:paraId="6031E622" w14:textId="77777777" w:rsidR="00886827" w:rsidRPr="00C06496" w:rsidRDefault="00886827" w:rsidP="00886827">
            <w:pPr>
              <w:pStyle w:val="KDParagraf"/>
              <w:spacing w:before="0"/>
              <w:rPr>
                <w:rFonts w:cs="Arial"/>
                <w:lang w:bidi="en-US"/>
              </w:rPr>
            </w:pPr>
            <w:r w:rsidRPr="00C06496">
              <w:rPr>
                <w:rFonts w:cs="Arial"/>
                <w:lang w:bidi="en-US"/>
              </w:rPr>
              <w:t>BKTRUS33XXX</w:t>
            </w:r>
          </w:p>
          <w:p w14:paraId="75568369" w14:textId="77777777" w:rsidR="00886827" w:rsidRPr="00C06496" w:rsidRDefault="00886827" w:rsidP="00886827">
            <w:pPr>
              <w:pStyle w:val="KDParagraf"/>
              <w:spacing w:before="0"/>
              <w:rPr>
                <w:rFonts w:cs="Arial"/>
                <w:lang w:bidi="en-US"/>
              </w:rPr>
            </w:pPr>
            <w:r w:rsidRPr="00C06496">
              <w:rPr>
                <w:rFonts w:cs="Arial"/>
                <w:lang w:bidi="en-US"/>
              </w:rPr>
              <w:t>DEUTSCHE BANK TRUST COMPANIY</w:t>
            </w:r>
          </w:p>
          <w:p w14:paraId="12FC43EA" w14:textId="77777777" w:rsidR="00886827" w:rsidRPr="00C06496" w:rsidRDefault="00886827" w:rsidP="00886827">
            <w:pPr>
              <w:pStyle w:val="KDParagraf"/>
              <w:spacing w:before="0"/>
              <w:rPr>
                <w:rFonts w:cs="Arial"/>
                <w:lang w:bidi="en-US"/>
              </w:rPr>
            </w:pPr>
            <w:r w:rsidRPr="00C06496">
              <w:rPr>
                <w:rFonts w:cs="Arial"/>
                <w:lang w:bidi="en-US"/>
              </w:rPr>
              <w:t>AMERICAS, NEW YORK</w:t>
            </w:r>
          </w:p>
          <w:p w14:paraId="72C629B8" w14:textId="77777777" w:rsidR="00886827" w:rsidRPr="00C06496" w:rsidRDefault="00886827" w:rsidP="00886827">
            <w:pPr>
              <w:pStyle w:val="KDParagraf"/>
              <w:spacing w:before="0"/>
              <w:rPr>
                <w:rFonts w:cs="Arial"/>
                <w:lang w:bidi="en-US"/>
              </w:rPr>
            </w:pPr>
            <w:r w:rsidRPr="00C06496">
              <w:rPr>
                <w:rFonts w:cs="Arial"/>
                <w:lang w:bidi="en-US"/>
              </w:rPr>
              <w:t>60 WALL STREET</w:t>
            </w:r>
          </w:p>
          <w:p w14:paraId="373B5D26" w14:textId="77777777" w:rsidR="00886827" w:rsidRPr="00C06496" w:rsidRDefault="00886827" w:rsidP="00886827">
            <w:pPr>
              <w:pStyle w:val="KDParagraf"/>
              <w:spacing w:before="0"/>
              <w:rPr>
                <w:rFonts w:cs="Arial"/>
                <w:lang w:bidi="en-US"/>
              </w:rPr>
            </w:pPr>
            <w:r w:rsidRPr="00C06496">
              <w:rPr>
                <w:rFonts w:cs="Arial"/>
                <w:lang w:bidi="en-US"/>
              </w:rPr>
              <w:t>UNITED STATES</w:t>
            </w:r>
          </w:p>
        </w:tc>
      </w:tr>
      <w:tr w:rsidR="00C06496" w:rsidRPr="00C06496" w14:paraId="60A38049" w14:textId="77777777" w:rsidTr="005F785B">
        <w:tc>
          <w:tcPr>
            <w:tcW w:w="4786" w:type="dxa"/>
            <w:shd w:val="clear" w:color="auto" w:fill="auto"/>
          </w:tcPr>
          <w:p w14:paraId="435C2B8C" w14:textId="77777777" w:rsidR="00886827" w:rsidRPr="00C06496" w:rsidRDefault="00886827" w:rsidP="00886827">
            <w:pPr>
              <w:pStyle w:val="KDParagraf"/>
              <w:spacing w:before="0"/>
              <w:rPr>
                <w:rFonts w:cs="Arial"/>
                <w:lang w:bidi="en-US"/>
              </w:rPr>
            </w:pPr>
            <w:r w:rsidRPr="00C06496">
              <w:rPr>
                <w:rFonts w:cs="Arial"/>
                <w:lang w:bidi="en-US"/>
              </w:rPr>
              <w:t>FIELD 57A:</w:t>
            </w:r>
          </w:p>
          <w:p w14:paraId="41FF7B31" w14:textId="77777777" w:rsidR="00886827" w:rsidRPr="00C06496" w:rsidRDefault="00886827" w:rsidP="00886827">
            <w:pPr>
              <w:pStyle w:val="KDParagraf"/>
              <w:spacing w:before="0"/>
              <w:rPr>
                <w:rFonts w:cs="Arial"/>
                <w:lang w:bidi="en-US"/>
              </w:rPr>
            </w:pPr>
            <w:r w:rsidRPr="00C06496">
              <w:rPr>
                <w:rFonts w:cs="Arial"/>
                <w:lang w:bidi="en-US"/>
              </w:rPr>
              <w:t>(ACC. WITH BANK)</w:t>
            </w:r>
          </w:p>
          <w:p w14:paraId="0125DEC5" w14:textId="77777777" w:rsidR="00886827" w:rsidRPr="00C06496" w:rsidRDefault="00886827" w:rsidP="00886827">
            <w:pPr>
              <w:pStyle w:val="KDParagraf"/>
              <w:spacing w:before="0"/>
              <w:rPr>
                <w:rFonts w:cs="Arial"/>
                <w:lang w:bidi="en-US"/>
              </w:rPr>
            </w:pPr>
          </w:p>
        </w:tc>
        <w:tc>
          <w:tcPr>
            <w:tcW w:w="4394" w:type="dxa"/>
            <w:shd w:val="clear" w:color="auto" w:fill="auto"/>
          </w:tcPr>
          <w:p w14:paraId="24DFE87C" w14:textId="77777777" w:rsidR="00886827" w:rsidRPr="00C06496" w:rsidRDefault="00886827" w:rsidP="00886827">
            <w:pPr>
              <w:pStyle w:val="KDParagraf"/>
              <w:spacing w:before="0"/>
              <w:rPr>
                <w:rFonts w:cs="Arial"/>
                <w:lang w:bidi="en-US"/>
              </w:rPr>
            </w:pPr>
            <w:r w:rsidRPr="00C06496">
              <w:rPr>
                <w:rFonts w:cs="Arial"/>
                <w:lang w:bidi="en-US"/>
              </w:rPr>
              <w:t>NBSRRSBGXXX</w:t>
            </w:r>
          </w:p>
          <w:p w14:paraId="3CE6AA60" w14:textId="77777777" w:rsidR="00886827" w:rsidRPr="00C06496" w:rsidRDefault="00886827" w:rsidP="00886827">
            <w:pPr>
              <w:pStyle w:val="KDParagraf"/>
              <w:spacing w:before="0"/>
              <w:rPr>
                <w:rFonts w:cs="Arial"/>
                <w:lang w:bidi="en-US"/>
              </w:rPr>
            </w:pPr>
            <w:r w:rsidRPr="00C06496">
              <w:rPr>
                <w:rFonts w:cs="Arial"/>
                <w:lang w:bidi="en-US"/>
              </w:rPr>
              <w:t>NARODNA BANKA SRBIJE (NATIONAL</w:t>
            </w:r>
          </w:p>
          <w:p w14:paraId="7822F53C" w14:textId="77777777" w:rsidR="00886827" w:rsidRPr="00C06496" w:rsidRDefault="00886827" w:rsidP="00886827">
            <w:pPr>
              <w:pStyle w:val="KDParagraf"/>
              <w:spacing w:before="0"/>
              <w:rPr>
                <w:rFonts w:cs="Arial"/>
                <w:lang w:bidi="en-US"/>
              </w:rPr>
            </w:pPr>
            <w:r w:rsidRPr="00C06496">
              <w:rPr>
                <w:rFonts w:cs="Arial"/>
                <w:lang w:bidi="en-US"/>
              </w:rPr>
              <w:t>BANK OF SERBIA – NB BEOGRAD,</w:t>
            </w:r>
          </w:p>
          <w:p w14:paraId="7026E48C" w14:textId="77777777" w:rsidR="00886827" w:rsidRPr="00C06496" w:rsidRDefault="00886827" w:rsidP="00886827">
            <w:pPr>
              <w:pStyle w:val="KDParagraf"/>
              <w:spacing w:before="0"/>
              <w:rPr>
                <w:rFonts w:cs="Arial"/>
                <w:lang w:bidi="en-US"/>
              </w:rPr>
            </w:pPr>
            <w:r w:rsidRPr="00C06496">
              <w:rPr>
                <w:rFonts w:cs="Arial"/>
                <w:lang w:bidi="en-US"/>
              </w:rPr>
              <w:t>NEMANJINA 17</w:t>
            </w:r>
          </w:p>
          <w:p w14:paraId="1F1AC27A" w14:textId="77777777" w:rsidR="00886827" w:rsidRPr="00C06496" w:rsidRDefault="00886827" w:rsidP="00886827">
            <w:pPr>
              <w:pStyle w:val="KDParagraf"/>
              <w:spacing w:before="0"/>
              <w:rPr>
                <w:rFonts w:cs="Arial"/>
                <w:lang w:bidi="en-US"/>
              </w:rPr>
            </w:pPr>
            <w:r w:rsidRPr="00C06496">
              <w:rPr>
                <w:rFonts w:cs="Arial"/>
                <w:lang w:bidi="en-US"/>
              </w:rPr>
              <w:t>SERBIA</w:t>
            </w:r>
          </w:p>
        </w:tc>
      </w:tr>
      <w:tr w:rsidR="00C06496" w:rsidRPr="00C06496" w14:paraId="57EC9776" w14:textId="77777777" w:rsidTr="005F785B">
        <w:tc>
          <w:tcPr>
            <w:tcW w:w="4786" w:type="dxa"/>
            <w:shd w:val="clear" w:color="auto" w:fill="auto"/>
          </w:tcPr>
          <w:p w14:paraId="7B7D52AC" w14:textId="77777777" w:rsidR="00886827" w:rsidRPr="00C06496" w:rsidRDefault="00886827" w:rsidP="00886827">
            <w:pPr>
              <w:pStyle w:val="KDParagraf"/>
              <w:spacing w:before="0"/>
              <w:rPr>
                <w:rFonts w:cs="Arial"/>
                <w:lang w:bidi="en-US"/>
              </w:rPr>
            </w:pPr>
            <w:r w:rsidRPr="00C06496">
              <w:rPr>
                <w:rFonts w:cs="Arial"/>
                <w:lang w:bidi="en-US"/>
              </w:rPr>
              <w:t>FIELD 59:</w:t>
            </w:r>
          </w:p>
          <w:p w14:paraId="11D98EBE" w14:textId="77777777" w:rsidR="00886827" w:rsidRPr="00C06496" w:rsidRDefault="00886827" w:rsidP="00886827">
            <w:pPr>
              <w:pStyle w:val="KDParagraf"/>
              <w:spacing w:before="0"/>
              <w:rPr>
                <w:rFonts w:cs="Arial"/>
                <w:lang w:bidi="en-US"/>
              </w:rPr>
            </w:pPr>
            <w:r w:rsidRPr="00C06496">
              <w:rPr>
                <w:rFonts w:cs="Arial"/>
                <w:lang w:bidi="en-US"/>
              </w:rPr>
              <w:t>(BENEFICIARY)</w:t>
            </w:r>
          </w:p>
          <w:p w14:paraId="6245C50C" w14:textId="77777777" w:rsidR="00886827" w:rsidRPr="00C06496" w:rsidRDefault="00886827" w:rsidP="00886827">
            <w:pPr>
              <w:pStyle w:val="KDParagraf"/>
              <w:spacing w:before="0"/>
              <w:rPr>
                <w:rFonts w:cs="Arial"/>
                <w:lang w:bidi="en-US"/>
              </w:rPr>
            </w:pPr>
          </w:p>
        </w:tc>
        <w:tc>
          <w:tcPr>
            <w:tcW w:w="4394" w:type="dxa"/>
            <w:shd w:val="clear" w:color="auto" w:fill="auto"/>
          </w:tcPr>
          <w:p w14:paraId="29A535C7" w14:textId="1C57CFC6" w:rsidR="00886827" w:rsidRPr="00C06496" w:rsidRDefault="00886827" w:rsidP="00886827">
            <w:pPr>
              <w:pStyle w:val="KDParagraf"/>
              <w:spacing w:before="0"/>
              <w:rPr>
                <w:rFonts w:cs="Arial"/>
                <w:lang w:bidi="en-US"/>
              </w:rPr>
            </w:pPr>
            <w:r w:rsidRPr="00C06496">
              <w:rPr>
                <w:rFonts w:cs="Arial"/>
                <w:lang w:bidi="en-US"/>
              </w:rPr>
              <w:t>/RS359</w:t>
            </w:r>
            <w:r w:rsidR="002F05C4" w:rsidRPr="00C06496">
              <w:rPr>
                <w:rFonts w:cs="Arial"/>
                <w:lang w:bidi="en-US"/>
              </w:rPr>
              <w:t>0251</w:t>
            </w:r>
            <w:r w:rsidRPr="00C06496">
              <w:rPr>
                <w:rFonts w:cs="Arial"/>
                <w:lang w:bidi="en-US"/>
              </w:rPr>
              <w:t>0103</w:t>
            </w:r>
            <w:r w:rsidR="00507017">
              <w:rPr>
                <w:rFonts w:cs="Arial"/>
                <w:lang w:bidi="en-US"/>
              </w:rPr>
              <w:t>0684</w:t>
            </w:r>
            <w:r w:rsidRPr="00C06496">
              <w:rPr>
                <w:rFonts w:cs="Arial"/>
                <w:lang w:bidi="en-US"/>
              </w:rPr>
              <w:t>23073</w:t>
            </w:r>
          </w:p>
          <w:p w14:paraId="420CD3A8" w14:textId="77777777" w:rsidR="00886827" w:rsidRPr="00C06496" w:rsidRDefault="00886827" w:rsidP="00886827">
            <w:pPr>
              <w:pStyle w:val="KDParagraf"/>
              <w:spacing w:before="0"/>
              <w:rPr>
                <w:rFonts w:cs="Arial"/>
                <w:lang w:bidi="en-US"/>
              </w:rPr>
            </w:pPr>
            <w:r w:rsidRPr="00C06496">
              <w:rPr>
                <w:rFonts w:cs="Arial"/>
                <w:lang w:bidi="en-US"/>
              </w:rPr>
              <w:t>MINISTARSTVO FINANSIJA</w:t>
            </w:r>
          </w:p>
          <w:p w14:paraId="0120AF00" w14:textId="77777777" w:rsidR="00886827" w:rsidRPr="00C06496" w:rsidRDefault="00886827" w:rsidP="00886827">
            <w:pPr>
              <w:pStyle w:val="KDParagraf"/>
              <w:spacing w:before="0"/>
              <w:rPr>
                <w:rFonts w:cs="Arial"/>
                <w:lang w:bidi="en-US"/>
              </w:rPr>
            </w:pPr>
            <w:r w:rsidRPr="00C06496">
              <w:rPr>
                <w:rFonts w:cs="Arial"/>
                <w:lang w:bidi="en-US"/>
              </w:rPr>
              <w:t>UPRAVA ZA TREZOR</w:t>
            </w:r>
          </w:p>
          <w:p w14:paraId="5DE633BE" w14:textId="77777777" w:rsidR="00886827" w:rsidRPr="00C06496" w:rsidRDefault="00886827" w:rsidP="00886827">
            <w:pPr>
              <w:pStyle w:val="KDParagraf"/>
              <w:spacing w:before="0"/>
              <w:rPr>
                <w:rFonts w:cs="Arial"/>
                <w:lang w:bidi="en-US"/>
              </w:rPr>
            </w:pPr>
            <w:r w:rsidRPr="00C06496">
              <w:rPr>
                <w:rFonts w:cs="Arial"/>
                <w:lang w:bidi="en-US"/>
              </w:rPr>
              <w:t>POP LUKINA7-9</w:t>
            </w:r>
          </w:p>
          <w:p w14:paraId="635BE853" w14:textId="77777777" w:rsidR="00886827" w:rsidRPr="00C06496" w:rsidRDefault="00886827" w:rsidP="00886827">
            <w:pPr>
              <w:pStyle w:val="KDParagraf"/>
              <w:spacing w:before="0"/>
              <w:rPr>
                <w:rFonts w:cs="Arial"/>
                <w:lang w:bidi="en-US"/>
              </w:rPr>
            </w:pPr>
            <w:r w:rsidRPr="00C06496">
              <w:rPr>
                <w:rFonts w:cs="Arial"/>
                <w:lang w:bidi="en-US"/>
              </w:rPr>
              <w:t>BEOGRAD</w:t>
            </w:r>
          </w:p>
        </w:tc>
      </w:tr>
      <w:tr w:rsidR="00886827" w:rsidRPr="00C06496" w14:paraId="0CF7645E" w14:textId="77777777" w:rsidTr="005F785B">
        <w:tc>
          <w:tcPr>
            <w:tcW w:w="4786" w:type="dxa"/>
            <w:shd w:val="clear" w:color="auto" w:fill="auto"/>
          </w:tcPr>
          <w:p w14:paraId="2A7B6582" w14:textId="77777777" w:rsidR="00886827" w:rsidRPr="00C06496" w:rsidRDefault="00886827" w:rsidP="00886827">
            <w:pPr>
              <w:pStyle w:val="KDParagraf"/>
              <w:spacing w:before="0"/>
              <w:rPr>
                <w:rFonts w:cs="Arial"/>
                <w:lang w:bidi="en-US"/>
              </w:rPr>
            </w:pPr>
            <w:r w:rsidRPr="00C06496">
              <w:rPr>
                <w:rFonts w:cs="Arial"/>
                <w:lang w:bidi="en-US"/>
              </w:rPr>
              <w:t xml:space="preserve">FIELD 70:  </w:t>
            </w:r>
          </w:p>
        </w:tc>
        <w:tc>
          <w:tcPr>
            <w:tcW w:w="4394" w:type="dxa"/>
            <w:shd w:val="clear" w:color="auto" w:fill="auto"/>
          </w:tcPr>
          <w:p w14:paraId="5AF1E552" w14:textId="77777777" w:rsidR="00886827" w:rsidRPr="00C06496" w:rsidRDefault="00886827" w:rsidP="00886827">
            <w:pPr>
              <w:pStyle w:val="KDParagraf"/>
              <w:spacing w:before="0"/>
              <w:rPr>
                <w:rFonts w:cs="Arial"/>
                <w:lang w:bidi="en-US"/>
              </w:rPr>
            </w:pPr>
            <w:r w:rsidRPr="00C06496">
              <w:rPr>
                <w:rFonts w:cs="Arial"/>
                <w:lang w:bidi="en-US"/>
              </w:rPr>
              <w:t>DETAILS OF PAYMENT</w:t>
            </w:r>
          </w:p>
        </w:tc>
      </w:tr>
    </w:tbl>
    <w:p w14:paraId="09D21B01" w14:textId="77777777" w:rsidR="0008263C" w:rsidRPr="00592CF4" w:rsidRDefault="0008263C" w:rsidP="0008263C">
      <w:pPr>
        <w:rPr>
          <w:rFonts w:cs="Arial"/>
          <w:lang w:val="sr-Cyrl-CS"/>
        </w:rPr>
      </w:pPr>
      <w:bookmarkStart w:id="248" w:name="_Toc441651610"/>
      <w:bookmarkStart w:id="249" w:name="_Toc442559921"/>
    </w:p>
    <w:p w14:paraId="5C62B952" w14:textId="77777777" w:rsidR="008D2B23" w:rsidRPr="00C06496" w:rsidRDefault="008D2B23" w:rsidP="003F7FAA">
      <w:pPr>
        <w:pStyle w:val="KDPodnaslov2"/>
        <w:numPr>
          <w:ilvl w:val="1"/>
          <w:numId w:val="25"/>
        </w:numPr>
        <w:spacing w:before="0"/>
        <w:jc w:val="both"/>
        <w:rPr>
          <w:rFonts w:cs="Arial"/>
        </w:rPr>
      </w:pPr>
      <w:r w:rsidRPr="00C06496">
        <w:rPr>
          <w:rFonts w:cs="Arial"/>
        </w:rPr>
        <w:t>Закључивање уговора</w:t>
      </w:r>
      <w:bookmarkEnd w:id="248"/>
      <w:bookmarkEnd w:id="249"/>
    </w:p>
    <w:p w14:paraId="526C7553" w14:textId="77777777" w:rsidR="00184CD2" w:rsidRPr="00184CD2" w:rsidRDefault="00184CD2" w:rsidP="00184CD2">
      <w:pPr>
        <w:spacing w:before="0"/>
        <w:rPr>
          <w:rFonts w:cs="Arial"/>
          <w:lang w:val="ru-RU"/>
        </w:rPr>
      </w:pPr>
      <w:r w:rsidRPr="00184CD2">
        <w:rPr>
          <w:rFonts w:cs="Arial"/>
          <w:lang w:val="ru-RU"/>
        </w:rPr>
        <w:t xml:space="preserve">Наручилац ће доставити уговор о јавној набавци понуђачу којем буде додељен уговор у року од </w:t>
      </w:r>
      <w:r w:rsidRPr="00184CD2">
        <w:rPr>
          <w:rFonts w:cs="Arial"/>
        </w:rPr>
        <w:t>8 (</w:t>
      </w:r>
      <w:r w:rsidRPr="00184CD2">
        <w:rPr>
          <w:rFonts w:cs="Arial"/>
          <w:lang w:val="ru-RU"/>
        </w:rPr>
        <w:t>осам</w:t>
      </w:r>
      <w:r w:rsidRPr="00184CD2">
        <w:rPr>
          <w:rFonts w:cs="Arial"/>
        </w:rPr>
        <w:t>)</w:t>
      </w:r>
      <w:r w:rsidRPr="00184CD2">
        <w:rPr>
          <w:rFonts w:cs="Arial"/>
          <w:lang w:val="ru-RU"/>
        </w:rPr>
        <w:t xml:space="preserve"> дана од протека рока за подношење захтева за заштиту права.</w:t>
      </w:r>
    </w:p>
    <w:p w14:paraId="25DDD8A1" w14:textId="77777777" w:rsidR="00184CD2" w:rsidRPr="00184CD2" w:rsidRDefault="00184CD2" w:rsidP="00184CD2">
      <w:pPr>
        <w:spacing w:before="0"/>
        <w:rPr>
          <w:rFonts w:cs="Arial"/>
          <w:lang w:val="ru-RU"/>
        </w:rPr>
      </w:pPr>
      <w:r w:rsidRPr="00184CD2">
        <w:rPr>
          <w:rFonts w:cs="Arial"/>
          <w:lang w:val="ru-RU"/>
        </w:rPr>
        <w:t xml:space="preserve">Ако понуђач којем је додељен уговор одбије да потпише уговор или уговор не потпише у року од </w:t>
      </w:r>
      <w:r w:rsidR="00D1464F">
        <w:rPr>
          <w:rFonts w:cs="Arial"/>
          <w:lang w:val="ru-RU"/>
        </w:rPr>
        <w:t>7</w:t>
      </w:r>
      <w:r w:rsidRPr="00184CD2">
        <w:rPr>
          <w:rFonts w:cs="Arial"/>
          <w:lang w:val="ru-RU"/>
        </w:rPr>
        <w:t xml:space="preserve"> дана од дана када му је уговор послат, Наручилац може закључити уговор са првим следећим најповољнијим понуђачем.</w:t>
      </w:r>
    </w:p>
    <w:p w14:paraId="4ACC6C68" w14:textId="77777777" w:rsidR="00184CD2" w:rsidRPr="00184CD2" w:rsidRDefault="00184CD2" w:rsidP="00184CD2">
      <w:pPr>
        <w:spacing w:before="0"/>
        <w:rPr>
          <w:rFonts w:cs="Arial"/>
          <w:lang w:val="ru-RU"/>
        </w:rPr>
      </w:pPr>
      <w:r w:rsidRPr="00184CD2">
        <w:rPr>
          <w:rFonts w:cs="Arial"/>
          <w:lang w:val="ru-RU"/>
        </w:rPr>
        <w:lastRenderedPageBreak/>
        <w:t xml:space="preserve">Понуђач којем буде додељен уговор, обавезан је да приликом закључења уговора, а најкасније у року од 10  дана  од дана обостраног потписивања уговора достави </w:t>
      </w:r>
      <w:r w:rsidRPr="00184CD2">
        <w:rPr>
          <w:rFonts w:cs="Arial"/>
        </w:rPr>
        <w:t>банкарску гаранцију</w:t>
      </w:r>
      <w:r w:rsidRPr="00184CD2">
        <w:rPr>
          <w:rFonts w:cs="Arial"/>
          <w:lang w:val="ru-RU"/>
        </w:rPr>
        <w:t xml:space="preserve"> за добро извршење посла. </w:t>
      </w:r>
    </w:p>
    <w:p w14:paraId="1F67BC68" w14:textId="77777777" w:rsidR="00184CD2" w:rsidRPr="00184CD2" w:rsidRDefault="00184CD2" w:rsidP="00184CD2">
      <w:pPr>
        <w:spacing w:before="0"/>
        <w:rPr>
          <w:rFonts w:cs="Arial"/>
          <w:lang w:val="ru-RU"/>
        </w:rPr>
      </w:pPr>
      <w:r w:rsidRPr="00184CD2">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69B3A776" w14:textId="77777777" w:rsidR="009B0A12" w:rsidRPr="00C06496" w:rsidRDefault="009B0A12" w:rsidP="007E3AF6">
      <w:pPr>
        <w:spacing w:before="0"/>
        <w:rPr>
          <w:rFonts w:cs="Arial"/>
          <w:lang w:val="ru-RU"/>
        </w:rPr>
      </w:pPr>
    </w:p>
    <w:p w14:paraId="2C2C5739" w14:textId="77777777" w:rsidR="008D2B23" w:rsidRPr="00C06496" w:rsidRDefault="008D2B23" w:rsidP="003F7FAA">
      <w:pPr>
        <w:pStyle w:val="KDPodnaslov2"/>
        <w:numPr>
          <w:ilvl w:val="1"/>
          <w:numId w:val="25"/>
        </w:numPr>
        <w:spacing w:before="0"/>
        <w:jc w:val="both"/>
        <w:rPr>
          <w:rFonts w:cs="Arial"/>
        </w:rPr>
      </w:pPr>
      <w:bookmarkStart w:id="250" w:name="_Toc441651611"/>
      <w:bookmarkStart w:id="251" w:name="_Toc442559922"/>
      <w:r w:rsidRPr="00C06496">
        <w:rPr>
          <w:rFonts w:cs="Arial"/>
        </w:rPr>
        <w:t>Измене током трајања уговора</w:t>
      </w:r>
      <w:bookmarkEnd w:id="250"/>
      <w:bookmarkEnd w:id="251"/>
    </w:p>
    <w:p w14:paraId="3C1AFB20" w14:textId="77777777" w:rsidR="009B0A12" w:rsidRPr="00DE512E" w:rsidRDefault="009B0A12" w:rsidP="009B0A12">
      <w:pPr>
        <w:spacing w:before="0"/>
        <w:rPr>
          <w:rFonts w:cs="Arial"/>
          <w:noProof/>
          <w:lang w:val="ru-RU"/>
        </w:rPr>
      </w:pPr>
      <w:r w:rsidRPr="00DE512E">
        <w:rPr>
          <w:rFonts w:cs="Arial"/>
          <w:noProof/>
          <w:lang w:val="ru-RU"/>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C06496">
        <w:rPr>
          <w:rFonts w:cs="Arial"/>
          <w:noProof/>
        </w:rPr>
        <w:t xml:space="preserve">, </w:t>
      </w:r>
      <w:r w:rsidRPr="00DE512E">
        <w:rPr>
          <w:rFonts w:cs="Arial"/>
          <w:noProof/>
          <w:lang w:val="ru-RU"/>
        </w:rPr>
        <w:t>под условом да има обезбеђена финансијска средства</w:t>
      </w:r>
      <w:r w:rsidRPr="00C06496">
        <w:rPr>
          <w:rFonts w:cs="Arial"/>
          <w:noProof/>
        </w:rPr>
        <w:t>.</w:t>
      </w:r>
    </w:p>
    <w:p w14:paraId="7220D729" w14:textId="77777777" w:rsidR="00922EDB" w:rsidRPr="00C06496" w:rsidRDefault="009B0A12" w:rsidP="009B0A12">
      <w:pPr>
        <w:spacing w:before="0"/>
        <w:rPr>
          <w:rFonts w:cs="Arial"/>
          <w:lang w:val="ru-RU" w:eastAsia="sr-Latn-CS"/>
        </w:rPr>
      </w:pPr>
      <w:r w:rsidRPr="00DE512E">
        <w:rPr>
          <w:rFonts w:cs="Arial"/>
          <w:noProof/>
          <w:lang w:val="ru-RU"/>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C06496">
        <w:rPr>
          <w:rFonts w:cs="Arial"/>
          <w:noProof/>
        </w:rPr>
        <w:t xml:space="preserve"> </w:t>
      </w:r>
      <w:r w:rsidRPr="00DE512E">
        <w:rPr>
          <w:rFonts w:cs="Arial"/>
          <w:noProof/>
          <w:lang w:val="ru-RU"/>
        </w:rPr>
        <w:t>као што су: виша сила, измена важећих законских прописа, мере државних органа, измењене околности на тржишту настале услед више силе</w:t>
      </w:r>
      <w:r w:rsidRPr="00C06496">
        <w:rPr>
          <w:rFonts w:cs="Arial"/>
          <w:noProof/>
        </w:rPr>
        <w:t xml:space="preserve"> и </w:t>
      </w:r>
      <w:r w:rsidRPr="00DE512E">
        <w:rPr>
          <w:rFonts w:cs="Arial"/>
          <w:noProof/>
          <w:lang w:val="ru-RU"/>
        </w:rPr>
        <w:t>промењене околности</w:t>
      </w:r>
      <w:r w:rsidRPr="00C06496">
        <w:rPr>
          <w:rFonts w:cs="Arial"/>
          <w:noProof/>
        </w:rPr>
        <w:t xml:space="preserve"> у смислу члана 133. Закона о облигационим односима</w:t>
      </w:r>
    </w:p>
    <w:p w14:paraId="70EB263E" w14:textId="77777777" w:rsidR="0008263C" w:rsidRPr="00C06496" w:rsidRDefault="0008263C" w:rsidP="00922EDB">
      <w:pPr>
        <w:spacing w:before="0"/>
        <w:rPr>
          <w:rFonts w:cs="Arial"/>
          <w:lang w:val="ru-RU" w:eastAsia="sr-Latn-CS"/>
        </w:rPr>
      </w:pPr>
    </w:p>
    <w:p w14:paraId="08271D86" w14:textId="77777777" w:rsidR="0008263C" w:rsidRPr="00C06496" w:rsidRDefault="0008263C" w:rsidP="00922EDB">
      <w:pPr>
        <w:spacing w:before="0"/>
        <w:rPr>
          <w:rFonts w:cs="Arial"/>
          <w:lang w:val="ru-RU" w:eastAsia="sr-Latn-CS"/>
        </w:rPr>
      </w:pPr>
    </w:p>
    <w:p w14:paraId="5FA4610A" w14:textId="77777777" w:rsidR="0008263C" w:rsidRPr="00C06496" w:rsidRDefault="0008263C" w:rsidP="00922EDB">
      <w:pPr>
        <w:spacing w:before="0"/>
        <w:rPr>
          <w:rFonts w:cs="Arial"/>
          <w:lang w:val="ru-RU" w:eastAsia="sr-Latn-CS"/>
        </w:rPr>
      </w:pPr>
    </w:p>
    <w:p w14:paraId="402BA1C9" w14:textId="77777777" w:rsidR="0008263C" w:rsidRPr="00C06496" w:rsidRDefault="0008263C" w:rsidP="00922EDB">
      <w:pPr>
        <w:spacing w:before="0"/>
        <w:rPr>
          <w:rFonts w:cs="Arial"/>
          <w:lang w:val="ru-RU" w:eastAsia="sr-Latn-CS"/>
        </w:rPr>
      </w:pPr>
    </w:p>
    <w:p w14:paraId="64EA7E19" w14:textId="77777777" w:rsidR="0008263C" w:rsidRPr="00C06496" w:rsidRDefault="0008263C" w:rsidP="00922EDB">
      <w:pPr>
        <w:spacing w:before="0"/>
        <w:rPr>
          <w:rFonts w:cs="Arial"/>
          <w:lang w:val="ru-RU" w:eastAsia="sr-Latn-CS"/>
        </w:rPr>
      </w:pPr>
    </w:p>
    <w:p w14:paraId="12F47C5F" w14:textId="77777777" w:rsidR="0008263C" w:rsidRPr="00C06496" w:rsidRDefault="0008263C" w:rsidP="00922EDB">
      <w:pPr>
        <w:spacing w:before="0"/>
        <w:rPr>
          <w:rFonts w:cs="Arial"/>
          <w:lang w:val="ru-RU" w:eastAsia="sr-Latn-CS"/>
        </w:rPr>
      </w:pPr>
    </w:p>
    <w:p w14:paraId="48540295" w14:textId="77777777" w:rsidR="00465640" w:rsidRPr="00C06496" w:rsidRDefault="00465640" w:rsidP="00922EDB">
      <w:pPr>
        <w:spacing w:before="0"/>
        <w:rPr>
          <w:rFonts w:cs="Arial"/>
          <w:lang w:val="ru-RU" w:eastAsia="sr-Latn-CS"/>
        </w:rPr>
      </w:pPr>
    </w:p>
    <w:p w14:paraId="59F3DF33" w14:textId="77777777" w:rsidR="00465640" w:rsidRPr="00C06496" w:rsidRDefault="00465640" w:rsidP="00922EDB">
      <w:pPr>
        <w:spacing w:before="0"/>
        <w:rPr>
          <w:rFonts w:cs="Arial"/>
          <w:lang w:val="ru-RU" w:eastAsia="sr-Latn-CS"/>
        </w:rPr>
      </w:pPr>
    </w:p>
    <w:p w14:paraId="7BC695E5" w14:textId="77777777" w:rsidR="00465640" w:rsidRPr="00C06496" w:rsidRDefault="00465640" w:rsidP="00922EDB">
      <w:pPr>
        <w:spacing w:before="0"/>
        <w:rPr>
          <w:rFonts w:cs="Arial"/>
          <w:lang w:val="ru-RU" w:eastAsia="sr-Latn-CS"/>
        </w:rPr>
      </w:pPr>
    </w:p>
    <w:p w14:paraId="0C716163" w14:textId="77777777" w:rsidR="00465640" w:rsidRPr="00C06496" w:rsidRDefault="00465640" w:rsidP="00922EDB">
      <w:pPr>
        <w:spacing w:before="0"/>
        <w:rPr>
          <w:rFonts w:cs="Arial"/>
          <w:lang w:val="ru-RU" w:eastAsia="sr-Latn-CS"/>
        </w:rPr>
      </w:pPr>
    </w:p>
    <w:p w14:paraId="74B1DBB8" w14:textId="77777777" w:rsidR="00465640" w:rsidRPr="00C06496" w:rsidRDefault="00465640" w:rsidP="00922EDB">
      <w:pPr>
        <w:spacing w:before="0"/>
        <w:rPr>
          <w:rFonts w:cs="Arial"/>
          <w:lang w:val="ru-RU" w:eastAsia="sr-Latn-CS"/>
        </w:rPr>
      </w:pPr>
    </w:p>
    <w:p w14:paraId="664709FE" w14:textId="77777777" w:rsidR="00465640" w:rsidRPr="00C06496" w:rsidRDefault="00465640" w:rsidP="00922EDB">
      <w:pPr>
        <w:spacing w:before="0"/>
        <w:rPr>
          <w:rFonts w:cs="Arial"/>
          <w:lang w:val="ru-RU" w:eastAsia="sr-Latn-CS"/>
        </w:rPr>
      </w:pPr>
    </w:p>
    <w:p w14:paraId="4E5741B2" w14:textId="77777777" w:rsidR="00465640" w:rsidRPr="00C06496" w:rsidRDefault="00465640" w:rsidP="00922EDB">
      <w:pPr>
        <w:spacing w:before="0"/>
        <w:rPr>
          <w:rFonts w:cs="Arial"/>
          <w:lang w:val="ru-RU" w:eastAsia="sr-Latn-CS"/>
        </w:rPr>
      </w:pPr>
    </w:p>
    <w:p w14:paraId="04801D23" w14:textId="77777777" w:rsidR="00465640" w:rsidRPr="00C06496" w:rsidRDefault="00465640" w:rsidP="00922EDB">
      <w:pPr>
        <w:spacing w:before="0"/>
        <w:rPr>
          <w:rFonts w:cs="Arial"/>
          <w:lang w:val="ru-RU" w:eastAsia="sr-Latn-CS"/>
        </w:rPr>
      </w:pPr>
    </w:p>
    <w:p w14:paraId="41EA8887" w14:textId="77777777" w:rsidR="00465640" w:rsidRPr="00C06496" w:rsidRDefault="00465640" w:rsidP="00922EDB">
      <w:pPr>
        <w:spacing w:before="0"/>
        <w:rPr>
          <w:rFonts w:cs="Arial"/>
          <w:lang w:val="ru-RU" w:eastAsia="sr-Latn-CS"/>
        </w:rPr>
      </w:pPr>
    </w:p>
    <w:p w14:paraId="5D848173" w14:textId="77777777" w:rsidR="00465640" w:rsidRPr="00C06496" w:rsidRDefault="00465640" w:rsidP="00922EDB">
      <w:pPr>
        <w:spacing w:before="0"/>
        <w:rPr>
          <w:rFonts w:cs="Arial"/>
          <w:lang w:val="ru-RU" w:eastAsia="sr-Latn-CS"/>
        </w:rPr>
      </w:pPr>
    </w:p>
    <w:p w14:paraId="3F6713E3" w14:textId="77777777" w:rsidR="00465640" w:rsidRPr="00C06496" w:rsidRDefault="00465640" w:rsidP="00922EDB">
      <w:pPr>
        <w:spacing w:before="0"/>
        <w:rPr>
          <w:rFonts w:cs="Arial"/>
          <w:lang w:val="ru-RU" w:eastAsia="sr-Latn-CS"/>
        </w:rPr>
      </w:pPr>
    </w:p>
    <w:p w14:paraId="7072AFA6" w14:textId="77777777" w:rsidR="00465640" w:rsidRPr="00C06496" w:rsidRDefault="00465640" w:rsidP="00922EDB">
      <w:pPr>
        <w:spacing w:before="0"/>
        <w:rPr>
          <w:rFonts w:cs="Arial"/>
          <w:lang w:val="ru-RU" w:eastAsia="sr-Latn-CS"/>
        </w:rPr>
      </w:pPr>
    </w:p>
    <w:p w14:paraId="7AC95861" w14:textId="77777777" w:rsidR="00465640" w:rsidRPr="00C06496" w:rsidRDefault="00465640" w:rsidP="00922EDB">
      <w:pPr>
        <w:spacing w:before="0"/>
        <w:rPr>
          <w:rFonts w:cs="Arial"/>
          <w:lang w:val="ru-RU" w:eastAsia="sr-Latn-CS"/>
        </w:rPr>
      </w:pPr>
    </w:p>
    <w:p w14:paraId="195082CB" w14:textId="77777777" w:rsidR="00465640" w:rsidRPr="00C06496" w:rsidRDefault="00465640" w:rsidP="00922EDB">
      <w:pPr>
        <w:spacing w:before="0"/>
        <w:rPr>
          <w:rFonts w:cs="Arial"/>
          <w:lang w:val="ru-RU" w:eastAsia="sr-Latn-CS"/>
        </w:rPr>
      </w:pPr>
    </w:p>
    <w:p w14:paraId="40B65B78" w14:textId="77777777" w:rsidR="00465640" w:rsidRPr="00C06496" w:rsidRDefault="00465640" w:rsidP="00922EDB">
      <w:pPr>
        <w:spacing w:before="0"/>
        <w:rPr>
          <w:rFonts w:cs="Arial"/>
          <w:lang w:val="ru-RU" w:eastAsia="sr-Latn-CS"/>
        </w:rPr>
      </w:pPr>
    </w:p>
    <w:p w14:paraId="2EDFED80" w14:textId="77777777" w:rsidR="00465640" w:rsidRPr="00C06496" w:rsidRDefault="00465640" w:rsidP="00922EDB">
      <w:pPr>
        <w:spacing w:before="0"/>
        <w:rPr>
          <w:rFonts w:cs="Arial"/>
          <w:lang w:val="ru-RU" w:eastAsia="sr-Latn-CS"/>
        </w:rPr>
      </w:pPr>
    </w:p>
    <w:p w14:paraId="5FA71859" w14:textId="77777777" w:rsidR="00465640" w:rsidRPr="00C06496" w:rsidRDefault="00465640" w:rsidP="00922EDB">
      <w:pPr>
        <w:spacing w:before="0"/>
        <w:rPr>
          <w:rFonts w:cs="Arial"/>
          <w:lang w:val="ru-RU" w:eastAsia="sr-Latn-CS"/>
        </w:rPr>
      </w:pPr>
    </w:p>
    <w:p w14:paraId="285DE7CC" w14:textId="77777777" w:rsidR="00465640" w:rsidRPr="00C06496" w:rsidRDefault="00465640" w:rsidP="00922EDB">
      <w:pPr>
        <w:spacing w:before="0"/>
        <w:rPr>
          <w:rFonts w:cs="Arial"/>
          <w:lang w:val="ru-RU" w:eastAsia="sr-Latn-CS"/>
        </w:rPr>
      </w:pPr>
    </w:p>
    <w:p w14:paraId="3592524E" w14:textId="77777777" w:rsidR="00465640" w:rsidRPr="00C06496" w:rsidRDefault="00465640" w:rsidP="00922EDB">
      <w:pPr>
        <w:spacing w:before="0"/>
        <w:rPr>
          <w:rFonts w:cs="Arial"/>
          <w:lang w:val="ru-RU" w:eastAsia="sr-Latn-CS"/>
        </w:rPr>
      </w:pPr>
    </w:p>
    <w:p w14:paraId="496C41F8" w14:textId="77777777" w:rsidR="00465640" w:rsidRPr="00C06496" w:rsidRDefault="00465640" w:rsidP="00922EDB">
      <w:pPr>
        <w:spacing w:before="0"/>
        <w:rPr>
          <w:rFonts w:cs="Arial"/>
          <w:lang w:val="ru-RU" w:eastAsia="sr-Latn-CS"/>
        </w:rPr>
      </w:pPr>
    </w:p>
    <w:p w14:paraId="592B9372" w14:textId="77777777" w:rsidR="00465640" w:rsidRPr="00C06496" w:rsidRDefault="00465640" w:rsidP="00922EDB">
      <w:pPr>
        <w:spacing w:before="0"/>
        <w:rPr>
          <w:rFonts w:cs="Arial"/>
          <w:lang w:val="ru-RU" w:eastAsia="sr-Latn-CS"/>
        </w:rPr>
      </w:pPr>
    </w:p>
    <w:p w14:paraId="77C459C6" w14:textId="77777777" w:rsidR="008551A5" w:rsidRPr="00C06496" w:rsidRDefault="008551A5" w:rsidP="00922EDB">
      <w:pPr>
        <w:spacing w:before="0"/>
        <w:rPr>
          <w:rFonts w:cs="Arial"/>
          <w:lang w:val="ru-RU" w:eastAsia="sr-Latn-CS"/>
        </w:rPr>
      </w:pPr>
    </w:p>
    <w:p w14:paraId="42B4E735" w14:textId="77777777" w:rsidR="008551A5" w:rsidRPr="00C06496" w:rsidRDefault="008551A5" w:rsidP="00922EDB">
      <w:pPr>
        <w:spacing w:before="0"/>
        <w:rPr>
          <w:rFonts w:cs="Arial"/>
          <w:lang w:val="ru-RU" w:eastAsia="sr-Latn-CS"/>
        </w:rPr>
      </w:pPr>
    </w:p>
    <w:p w14:paraId="3116B3D9" w14:textId="77777777" w:rsidR="008551A5" w:rsidRPr="00C06496" w:rsidRDefault="008551A5" w:rsidP="00922EDB">
      <w:pPr>
        <w:spacing w:before="0"/>
        <w:rPr>
          <w:rFonts w:cs="Arial"/>
          <w:lang w:val="ru-RU" w:eastAsia="sr-Latn-CS"/>
        </w:rPr>
      </w:pPr>
    </w:p>
    <w:p w14:paraId="4EFE4C45" w14:textId="77777777" w:rsidR="008551A5" w:rsidRPr="00C06496" w:rsidRDefault="008551A5" w:rsidP="00922EDB">
      <w:pPr>
        <w:spacing w:before="0"/>
        <w:rPr>
          <w:rFonts w:cs="Arial"/>
          <w:lang w:val="ru-RU" w:eastAsia="sr-Latn-CS"/>
        </w:rPr>
      </w:pPr>
    </w:p>
    <w:p w14:paraId="0CC0D500" w14:textId="77777777" w:rsidR="008551A5" w:rsidRPr="00C06496" w:rsidRDefault="008551A5" w:rsidP="00922EDB">
      <w:pPr>
        <w:spacing w:before="0"/>
        <w:rPr>
          <w:rFonts w:cs="Arial"/>
          <w:lang w:val="ru-RU" w:eastAsia="sr-Latn-CS"/>
        </w:rPr>
      </w:pPr>
    </w:p>
    <w:p w14:paraId="5CB823FC" w14:textId="77777777" w:rsidR="008551A5" w:rsidRPr="00C06496" w:rsidRDefault="008551A5" w:rsidP="00922EDB">
      <w:pPr>
        <w:spacing w:before="0"/>
        <w:rPr>
          <w:rFonts w:cs="Arial"/>
          <w:lang w:val="ru-RU" w:eastAsia="sr-Latn-CS"/>
        </w:rPr>
      </w:pPr>
    </w:p>
    <w:p w14:paraId="1F496339" w14:textId="77777777" w:rsidR="008551A5" w:rsidRDefault="008551A5" w:rsidP="00922EDB">
      <w:pPr>
        <w:spacing w:before="0"/>
        <w:rPr>
          <w:rFonts w:cs="Arial"/>
          <w:lang w:val="ru-RU" w:eastAsia="sr-Latn-CS"/>
        </w:rPr>
      </w:pPr>
    </w:p>
    <w:p w14:paraId="5D705207" w14:textId="77777777" w:rsidR="00376FAB" w:rsidRDefault="00376FAB" w:rsidP="00922EDB">
      <w:pPr>
        <w:spacing w:before="0"/>
        <w:rPr>
          <w:rFonts w:cs="Arial"/>
          <w:lang w:val="ru-RU" w:eastAsia="sr-Latn-CS"/>
        </w:rPr>
      </w:pPr>
    </w:p>
    <w:p w14:paraId="3907CBF5" w14:textId="77777777" w:rsidR="00592CF4" w:rsidRDefault="00592CF4" w:rsidP="00922EDB">
      <w:pPr>
        <w:spacing w:before="0"/>
        <w:rPr>
          <w:rFonts w:cs="Arial"/>
          <w:lang w:val="ru-RU" w:eastAsia="sr-Latn-CS"/>
        </w:rPr>
      </w:pPr>
    </w:p>
    <w:p w14:paraId="7B2841AE" w14:textId="77777777" w:rsidR="00592CF4" w:rsidRDefault="00592CF4" w:rsidP="00922EDB">
      <w:pPr>
        <w:spacing w:before="0"/>
        <w:rPr>
          <w:rFonts w:cs="Arial"/>
          <w:lang w:val="ru-RU" w:eastAsia="sr-Latn-CS"/>
        </w:rPr>
      </w:pPr>
    </w:p>
    <w:p w14:paraId="526C9B95" w14:textId="77777777" w:rsidR="00592CF4" w:rsidRDefault="00592CF4" w:rsidP="00922EDB">
      <w:pPr>
        <w:spacing w:before="0"/>
        <w:rPr>
          <w:rFonts w:cs="Arial"/>
          <w:lang w:val="ru-RU" w:eastAsia="sr-Latn-CS"/>
        </w:rPr>
      </w:pPr>
    </w:p>
    <w:p w14:paraId="2B998835" w14:textId="77777777" w:rsidR="00592CF4" w:rsidRDefault="00592CF4" w:rsidP="00922EDB">
      <w:pPr>
        <w:spacing w:before="0"/>
        <w:rPr>
          <w:rFonts w:cs="Arial"/>
          <w:lang w:val="ru-RU" w:eastAsia="sr-Latn-CS"/>
        </w:rPr>
      </w:pPr>
    </w:p>
    <w:p w14:paraId="3C0B345E" w14:textId="77777777" w:rsidR="00592CF4" w:rsidRDefault="00592CF4" w:rsidP="00922EDB">
      <w:pPr>
        <w:spacing w:before="0"/>
        <w:rPr>
          <w:rFonts w:cs="Arial"/>
          <w:lang w:val="ru-RU" w:eastAsia="sr-Latn-CS"/>
        </w:rPr>
      </w:pPr>
    </w:p>
    <w:p w14:paraId="14E4CF32" w14:textId="77777777" w:rsidR="00592CF4" w:rsidRDefault="00592CF4" w:rsidP="00922EDB">
      <w:pPr>
        <w:spacing w:before="0"/>
        <w:rPr>
          <w:rFonts w:cs="Arial"/>
          <w:lang w:val="ru-RU" w:eastAsia="sr-Latn-CS"/>
        </w:rPr>
      </w:pPr>
    </w:p>
    <w:p w14:paraId="28ED6ADC" w14:textId="77777777" w:rsidR="00592CF4" w:rsidRDefault="00592CF4" w:rsidP="00922EDB">
      <w:pPr>
        <w:spacing w:before="0"/>
        <w:rPr>
          <w:rFonts w:cs="Arial"/>
          <w:lang w:val="ru-RU" w:eastAsia="sr-Latn-CS"/>
        </w:rPr>
      </w:pPr>
    </w:p>
    <w:p w14:paraId="37294E84" w14:textId="77777777" w:rsidR="00592CF4" w:rsidRDefault="00592CF4" w:rsidP="00922EDB">
      <w:pPr>
        <w:spacing w:before="0"/>
        <w:rPr>
          <w:rFonts w:cs="Arial"/>
          <w:lang w:val="ru-RU" w:eastAsia="sr-Latn-CS"/>
        </w:rPr>
      </w:pPr>
    </w:p>
    <w:p w14:paraId="46B5FA90" w14:textId="77777777" w:rsidR="00592CF4" w:rsidRDefault="00592CF4" w:rsidP="00922EDB">
      <w:pPr>
        <w:spacing w:before="0"/>
        <w:rPr>
          <w:rFonts w:cs="Arial"/>
          <w:lang w:val="ru-RU" w:eastAsia="sr-Latn-CS"/>
        </w:rPr>
      </w:pPr>
    </w:p>
    <w:p w14:paraId="4E5A53A2" w14:textId="77777777" w:rsidR="00592CF4" w:rsidRDefault="00592CF4" w:rsidP="00922EDB">
      <w:pPr>
        <w:spacing w:before="0"/>
        <w:rPr>
          <w:rFonts w:cs="Arial"/>
          <w:lang w:val="ru-RU" w:eastAsia="sr-Latn-CS"/>
        </w:rPr>
      </w:pPr>
    </w:p>
    <w:p w14:paraId="6DB56927" w14:textId="77777777" w:rsidR="00592CF4" w:rsidRDefault="00592CF4" w:rsidP="00922EDB">
      <w:pPr>
        <w:spacing w:before="0"/>
        <w:rPr>
          <w:rFonts w:cs="Arial"/>
          <w:lang w:val="ru-RU" w:eastAsia="sr-Latn-CS"/>
        </w:rPr>
      </w:pPr>
    </w:p>
    <w:p w14:paraId="3DEAB25A" w14:textId="77777777" w:rsidR="00592CF4" w:rsidRPr="00274F59" w:rsidRDefault="00592CF4" w:rsidP="00922EDB">
      <w:pPr>
        <w:spacing w:before="0"/>
        <w:rPr>
          <w:rFonts w:cs="Arial"/>
          <w:lang w:val="sr-Latn-CS" w:eastAsia="sr-Latn-CS"/>
        </w:rPr>
      </w:pPr>
    </w:p>
    <w:p w14:paraId="6FC90A6C" w14:textId="77777777" w:rsidR="00592CF4" w:rsidRDefault="00592CF4" w:rsidP="00922EDB">
      <w:pPr>
        <w:spacing w:before="0"/>
        <w:rPr>
          <w:rFonts w:cs="Arial"/>
          <w:lang w:val="ru-RU" w:eastAsia="sr-Latn-CS"/>
        </w:rPr>
      </w:pPr>
    </w:p>
    <w:p w14:paraId="0EA1C860" w14:textId="77777777" w:rsidR="00592CF4" w:rsidRDefault="00592CF4" w:rsidP="00922EDB">
      <w:pPr>
        <w:spacing w:before="0"/>
        <w:rPr>
          <w:rFonts w:cs="Arial"/>
          <w:lang w:val="ru-RU" w:eastAsia="sr-Latn-CS"/>
        </w:rPr>
      </w:pPr>
    </w:p>
    <w:p w14:paraId="2B9EEE29" w14:textId="77777777" w:rsidR="00845028" w:rsidRDefault="00845028" w:rsidP="00922EDB">
      <w:pPr>
        <w:spacing w:before="0"/>
        <w:rPr>
          <w:rFonts w:cs="Arial"/>
          <w:lang w:val="ru-RU" w:eastAsia="sr-Latn-CS"/>
        </w:rPr>
      </w:pPr>
    </w:p>
    <w:p w14:paraId="0B23714A" w14:textId="77777777" w:rsidR="00845028" w:rsidRDefault="00845028" w:rsidP="00922EDB">
      <w:pPr>
        <w:spacing w:before="0"/>
        <w:rPr>
          <w:rFonts w:cs="Arial"/>
          <w:lang w:val="ru-RU" w:eastAsia="sr-Latn-CS"/>
        </w:rPr>
      </w:pPr>
    </w:p>
    <w:p w14:paraId="69BDE7EA" w14:textId="77777777" w:rsidR="00845028" w:rsidRDefault="00845028" w:rsidP="00922EDB">
      <w:pPr>
        <w:spacing w:before="0"/>
        <w:rPr>
          <w:rFonts w:cs="Arial"/>
          <w:lang w:val="ru-RU" w:eastAsia="sr-Latn-CS"/>
        </w:rPr>
      </w:pPr>
    </w:p>
    <w:p w14:paraId="3576F983" w14:textId="77777777" w:rsidR="00845028" w:rsidRDefault="00845028" w:rsidP="00922EDB">
      <w:pPr>
        <w:spacing w:before="0"/>
        <w:rPr>
          <w:rFonts w:cs="Arial"/>
          <w:lang w:val="ru-RU" w:eastAsia="sr-Latn-CS"/>
        </w:rPr>
      </w:pPr>
    </w:p>
    <w:p w14:paraId="304EF9F2" w14:textId="77777777" w:rsidR="00845028" w:rsidRDefault="00845028" w:rsidP="00922EDB">
      <w:pPr>
        <w:spacing w:before="0"/>
        <w:rPr>
          <w:rFonts w:cs="Arial"/>
          <w:lang w:val="ru-RU" w:eastAsia="sr-Latn-CS"/>
        </w:rPr>
      </w:pPr>
    </w:p>
    <w:p w14:paraId="60D78D35" w14:textId="77777777" w:rsidR="00845028" w:rsidRDefault="00845028" w:rsidP="00922EDB">
      <w:pPr>
        <w:spacing w:before="0"/>
        <w:rPr>
          <w:rFonts w:cs="Arial"/>
          <w:lang w:val="ru-RU" w:eastAsia="sr-Latn-CS"/>
        </w:rPr>
      </w:pPr>
    </w:p>
    <w:p w14:paraId="3A91FC88" w14:textId="77777777" w:rsidR="00C577E5" w:rsidRDefault="00C577E5" w:rsidP="001E2F61">
      <w:pPr>
        <w:spacing w:before="0"/>
        <w:rPr>
          <w:rFonts w:cs="Arial"/>
          <w:lang w:val="sr-Latn-CS" w:eastAsia="sr-Latn-CS"/>
        </w:rPr>
      </w:pPr>
    </w:p>
    <w:p w14:paraId="3756E2CC" w14:textId="77777777" w:rsidR="003F7FAA" w:rsidRPr="00FB6216" w:rsidRDefault="003F7FAA" w:rsidP="001E2F61">
      <w:pPr>
        <w:spacing w:before="0"/>
        <w:rPr>
          <w:rFonts w:cs="Arial"/>
          <w:lang w:val="sr-Latn-CS" w:eastAsia="sr-Latn-CS"/>
        </w:rPr>
      </w:pPr>
    </w:p>
    <w:p w14:paraId="2DDD3ED1" w14:textId="77777777" w:rsidR="00465640" w:rsidRPr="00C06496" w:rsidRDefault="00465640" w:rsidP="00465640">
      <w:pPr>
        <w:spacing w:before="0"/>
        <w:jc w:val="center"/>
        <w:rPr>
          <w:rFonts w:cs="Arial"/>
          <w:lang w:val="ru-RU" w:eastAsia="sr-Latn-CS"/>
        </w:rPr>
      </w:pPr>
    </w:p>
    <w:p w14:paraId="1BBFA7E0" w14:textId="77777777" w:rsidR="00465640" w:rsidRPr="00C06496" w:rsidRDefault="00465640" w:rsidP="003F7FAA">
      <w:pPr>
        <w:pStyle w:val="KDPodnaslov1"/>
        <w:numPr>
          <w:ilvl w:val="0"/>
          <w:numId w:val="25"/>
        </w:numPr>
        <w:spacing w:before="0"/>
        <w:jc w:val="center"/>
        <w:rPr>
          <w:rFonts w:cs="Arial"/>
        </w:rPr>
      </w:pPr>
      <w:r w:rsidRPr="00C06496">
        <w:rPr>
          <w:rFonts w:cs="Arial"/>
        </w:rPr>
        <w:t>ОБРАСЦИ</w:t>
      </w:r>
    </w:p>
    <w:p w14:paraId="22980EF3" w14:textId="77777777" w:rsidR="0008263C" w:rsidRPr="00C06496" w:rsidRDefault="0008263C" w:rsidP="00922EDB">
      <w:pPr>
        <w:spacing w:before="0"/>
        <w:rPr>
          <w:rFonts w:cs="Arial"/>
          <w:lang w:eastAsia="sr-Latn-CS"/>
        </w:rPr>
      </w:pPr>
    </w:p>
    <w:p w14:paraId="3E823A33" w14:textId="77777777" w:rsidR="0008263C" w:rsidRPr="00C06496" w:rsidRDefault="0008263C" w:rsidP="00922EDB">
      <w:pPr>
        <w:spacing w:before="0"/>
        <w:rPr>
          <w:rFonts w:cs="Arial"/>
          <w:lang w:eastAsia="sr-Latn-CS"/>
        </w:rPr>
      </w:pPr>
    </w:p>
    <w:p w14:paraId="24FF79AA" w14:textId="77777777" w:rsidR="00465640" w:rsidRPr="00C06496" w:rsidRDefault="00465640" w:rsidP="00922EDB">
      <w:pPr>
        <w:spacing w:before="0"/>
        <w:rPr>
          <w:rFonts w:cs="Arial"/>
          <w:lang w:eastAsia="sr-Latn-CS"/>
        </w:rPr>
      </w:pPr>
    </w:p>
    <w:p w14:paraId="77EB3F01" w14:textId="77777777" w:rsidR="00465640" w:rsidRPr="00C06496" w:rsidRDefault="00465640" w:rsidP="00922EDB">
      <w:pPr>
        <w:spacing w:before="0"/>
        <w:rPr>
          <w:rFonts w:cs="Arial"/>
          <w:lang w:eastAsia="sr-Latn-CS"/>
        </w:rPr>
      </w:pPr>
    </w:p>
    <w:p w14:paraId="16DCF7CF" w14:textId="77777777" w:rsidR="00465640" w:rsidRPr="00C06496" w:rsidRDefault="00465640" w:rsidP="00922EDB">
      <w:pPr>
        <w:spacing w:before="0"/>
        <w:rPr>
          <w:rFonts w:cs="Arial"/>
          <w:lang w:eastAsia="sr-Latn-CS"/>
        </w:rPr>
      </w:pPr>
    </w:p>
    <w:p w14:paraId="361B9026" w14:textId="77777777" w:rsidR="00465640" w:rsidRPr="00C06496" w:rsidRDefault="00465640" w:rsidP="00922EDB">
      <w:pPr>
        <w:spacing w:before="0"/>
        <w:rPr>
          <w:rFonts w:cs="Arial"/>
          <w:lang w:eastAsia="sr-Latn-CS"/>
        </w:rPr>
      </w:pPr>
    </w:p>
    <w:p w14:paraId="5A75D460" w14:textId="77777777" w:rsidR="00465640" w:rsidRPr="00C06496" w:rsidRDefault="00465640" w:rsidP="00922EDB">
      <w:pPr>
        <w:spacing w:before="0"/>
        <w:rPr>
          <w:rFonts w:cs="Arial"/>
          <w:lang w:eastAsia="sr-Latn-CS"/>
        </w:rPr>
      </w:pPr>
    </w:p>
    <w:p w14:paraId="75614728" w14:textId="77777777" w:rsidR="00465640" w:rsidRPr="00C06496" w:rsidRDefault="00465640" w:rsidP="00922EDB">
      <w:pPr>
        <w:spacing w:before="0"/>
        <w:rPr>
          <w:rFonts w:cs="Arial"/>
          <w:lang w:eastAsia="sr-Latn-CS"/>
        </w:rPr>
      </w:pPr>
    </w:p>
    <w:p w14:paraId="2FF3B308" w14:textId="77777777" w:rsidR="00465640" w:rsidRPr="00C06496" w:rsidRDefault="00465640" w:rsidP="00922EDB">
      <w:pPr>
        <w:spacing w:before="0"/>
        <w:rPr>
          <w:rFonts w:cs="Arial"/>
          <w:lang w:eastAsia="sr-Latn-CS"/>
        </w:rPr>
      </w:pPr>
    </w:p>
    <w:p w14:paraId="33280A28" w14:textId="77777777" w:rsidR="00465640" w:rsidRPr="00C06496" w:rsidRDefault="00465640" w:rsidP="00922EDB">
      <w:pPr>
        <w:spacing w:before="0"/>
        <w:rPr>
          <w:rFonts w:cs="Arial"/>
          <w:lang w:eastAsia="sr-Latn-CS"/>
        </w:rPr>
      </w:pPr>
    </w:p>
    <w:p w14:paraId="221A689D" w14:textId="77777777" w:rsidR="00465640" w:rsidRPr="00C06496" w:rsidRDefault="00465640" w:rsidP="00922EDB">
      <w:pPr>
        <w:spacing w:before="0"/>
        <w:rPr>
          <w:rFonts w:cs="Arial"/>
          <w:lang w:eastAsia="sr-Latn-CS"/>
        </w:rPr>
      </w:pPr>
    </w:p>
    <w:p w14:paraId="6A2C1ED5" w14:textId="77777777" w:rsidR="00465640" w:rsidRPr="00C06496" w:rsidRDefault="00465640" w:rsidP="00922EDB">
      <w:pPr>
        <w:spacing w:before="0"/>
        <w:rPr>
          <w:rFonts w:cs="Arial"/>
          <w:lang w:eastAsia="sr-Latn-CS"/>
        </w:rPr>
      </w:pPr>
    </w:p>
    <w:p w14:paraId="39A7BC61" w14:textId="77777777" w:rsidR="00465640" w:rsidRPr="00C06496" w:rsidRDefault="00465640" w:rsidP="00922EDB">
      <w:pPr>
        <w:spacing w:before="0"/>
        <w:rPr>
          <w:rFonts w:cs="Arial"/>
          <w:lang w:eastAsia="sr-Latn-CS"/>
        </w:rPr>
      </w:pPr>
    </w:p>
    <w:p w14:paraId="72F29766" w14:textId="77777777" w:rsidR="00465640" w:rsidRPr="00C06496" w:rsidRDefault="00465640" w:rsidP="00922EDB">
      <w:pPr>
        <w:spacing w:before="0"/>
        <w:rPr>
          <w:rFonts w:cs="Arial"/>
          <w:lang w:eastAsia="sr-Latn-CS"/>
        </w:rPr>
      </w:pPr>
    </w:p>
    <w:p w14:paraId="5FA70CCE" w14:textId="77777777" w:rsidR="00465640" w:rsidRPr="00C06496" w:rsidRDefault="00465640" w:rsidP="00922EDB">
      <w:pPr>
        <w:spacing w:before="0"/>
        <w:rPr>
          <w:rFonts w:cs="Arial"/>
          <w:lang w:eastAsia="sr-Latn-CS"/>
        </w:rPr>
      </w:pPr>
    </w:p>
    <w:p w14:paraId="26A31247" w14:textId="77777777" w:rsidR="00465640" w:rsidRPr="00C06496" w:rsidRDefault="00465640" w:rsidP="00922EDB">
      <w:pPr>
        <w:spacing w:before="0"/>
        <w:rPr>
          <w:rFonts w:cs="Arial"/>
          <w:lang w:eastAsia="sr-Latn-CS"/>
        </w:rPr>
      </w:pPr>
    </w:p>
    <w:p w14:paraId="590106A8" w14:textId="77777777" w:rsidR="00702337" w:rsidRPr="00C06496" w:rsidRDefault="00702337" w:rsidP="00922EDB">
      <w:pPr>
        <w:spacing w:before="0"/>
        <w:rPr>
          <w:rFonts w:cs="Arial"/>
          <w:lang w:eastAsia="sr-Latn-CS"/>
        </w:rPr>
      </w:pPr>
    </w:p>
    <w:p w14:paraId="17694535" w14:textId="77777777" w:rsidR="00702337" w:rsidRPr="00C06496" w:rsidRDefault="00702337" w:rsidP="00922EDB">
      <w:pPr>
        <w:spacing w:before="0"/>
        <w:rPr>
          <w:rFonts w:cs="Arial"/>
          <w:lang w:eastAsia="sr-Latn-CS"/>
        </w:rPr>
      </w:pPr>
    </w:p>
    <w:p w14:paraId="3C90C47E" w14:textId="77777777" w:rsidR="00702337" w:rsidRPr="00C06496" w:rsidRDefault="00702337" w:rsidP="00922EDB">
      <w:pPr>
        <w:spacing w:before="0"/>
        <w:rPr>
          <w:rFonts w:cs="Arial"/>
          <w:lang w:eastAsia="sr-Latn-CS"/>
        </w:rPr>
      </w:pPr>
    </w:p>
    <w:p w14:paraId="18CEDF22" w14:textId="77777777" w:rsidR="00702337" w:rsidRDefault="00702337" w:rsidP="00922EDB">
      <w:pPr>
        <w:spacing w:before="0"/>
        <w:rPr>
          <w:rFonts w:cs="Arial"/>
          <w:lang w:val="sr-Cyrl-CS" w:eastAsia="sr-Latn-CS"/>
        </w:rPr>
      </w:pPr>
    </w:p>
    <w:p w14:paraId="5352C828" w14:textId="77777777" w:rsidR="00592CF4" w:rsidRPr="00592CF4" w:rsidRDefault="00592CF4" w:rsidP="00922EDB">
      <w:pPr>
        <w:spacing w:before="0"/>
        <w:rPr>
          <w:rFonts w:cs="Arial"/>
          <w:lang w:val="sr-Cyrl-CS" w:eastAsia="sr-Latn-CS"/>
        </w:rPr>
      </w:pPr>
    </w:p>
    <w:p w14:paraId="29D59833" w14:textId="77777777" w:rsidR="00702337" w:rsidRPr="00C06496" w:rsidRDefault="00702337" w:rsidP="00922EDB">
      <w:pPr>
        <w:spacing w:before="0"/>
        <w:rPr>
          <w:rFonts w:cs="Arial"/>
          <w:lang w:eastAsia="sr-Latn-CS"/>
        </w:rPr>
      </w:pPr>
    </w:p>
    <w:p w14:paraId="023CA510" w14:textId="77777777" w:rsidR="00702337" w:rsidRPr="00C06496" w:rsidRDefault="00702337" w:rsidP="00922EDB">
      <w:pPr>
        <w:spacing w:before="0"/>
        <w:rPr>
          <w:rFonts w:cs="Arial"/>
          <w:lang w:eastAsia="sr-Latn-CS"/>
        </w:rPr>
      </w:pPr>
    </w:p>
    <w:p w14:paraId="6B9503B1" w14:textId="77777777" w:rsidR="00465640" w:rsidRPr="00C06496" w:rsidRDefault="00465640" w:rsidP="00922EDB">
      <w:pPr>
        <w:spacing w:before="0"/>
        <w:rPr>
          <w:rFonts w:cs="Arial"/>
          <w:lang w:eastAsia="sr-Latn-CS"/>
        </w:rPr>
      </w:pPr>
    </w:p>
    <w:p w14:paraId="4EBB95F0" w14:textId="77777777" w:rsidR="00465640" w:rsidRPr="00C06496" w:rsidRDefault="00465640" w:rsidP="00922EDB">
      <w:pPr>
        <w:spacing w:before="0"/>
        <w:rPr>
          <w:rFonts w:cs="Arial"/>
          <w:lang w:eastAsia="sr-Latn-CS"/>
        </w:rPr>
      </w:pPr>
    </w:p>
    <w:p w14:paraId="0D73F3AE" w14:textId="77777777" w:rsidR="00465640" w:rsidRPr="00C06496" w:rsidRDefault="00465640" w:rsidP="00922EDB">
      <w:pPr>
        <w:spacing w:before="0"/>
        <w:rPr>
          <w:rFonts w:cs="Arial"/>
          <w:lang w:eastAsia="sr-Latn-CS"/>
        </w:rPr>
      </w:pPr>
    </w:p>
    <w:p w14:paraId="3458055F" w14:textId="77777777" w:rsidR="00465640" w:rsidRPr="00C06496" w:rsidRDefault="00465640" w:rsidP="00922EDB">
      <w:pPr>
        <w:spacing w:before="0"/>
        <w:rPr>
          <w:rFonts w:cs="Arial"/>
          <w:lang w:eastAsia="sr-Latn-CS"/>
        </w:rPr>
      </w:pPr>
    </w:p>
    <w:p w14:paraId="46DA5233" w14:textId="77777777" w:rsidR="00B439B2" w:rsidRDefault="00B439B2" w:rsidP="00922EDB">
      <w:pPr>
        <w:spacing w:before="0"/>
        <w:rPr>
          <w:rFonts w:cs="Arial"/>
          <w:lang w:val="sr-Cyrl-CS" w:eastAsia="sr-Latn-CS"/>
        </w:rPr>
      </w:pPr>
    </w:p>
    <w:p w14:paraId="40903988" w14:textId="77777777" w:rsidR="00592CF4" w:rsidRDefault="00592CF4" w:rsidP="00922EDB">
      <w:pPr>
        <w:spacing w:before="0"/>
        <w:rPr>
          <w:rFonts w:cs="Arial"/>
          <w:lang w:val="sr-Cyrl-CS" w:eastAsia="sr-Latn-CS"/>
        </w:rPr>
      </w:pPr>
    </w:p>
    <w:p w14:paraId="1B477BC3" w14:textId="77777777" w:rsidR="003F7FAA" w:rsidRDefault="003F7FAA" w:rsidP="00922EDB">
      <w:pPr>
        <w:spacing w:before="0"/>
        <w:rPr>
          <w:rFonts w:cs="Arial"/>
          <w:lang w:val="sr-Cyrl-CS" w:eastAsia="sr-Latn-CS"/>
        </w:rPr>
      </w:pPr>
    </w:p>
    <w:p w14:paraId="20639E8A" w14:textId="77777777" w:rsidR="003F7FAA" w:rsidRDefault="003F7FAA" w:rsidP="00922EDB">
      <w:pPr>
        <w:spacing w:before="0"/>
        <w:rPr>
          <w:rFonts w:cs="Arial"/>
          <w:lang w:val="sr-Cyrl-CS" w:eastAsia="sr-Latn-CS"/>
        </w:rPr>
      </w:pPr>
    </w:p>
    <w:p w14:paraId="1636DE55" w14:textId="77777777" w:rsidR="00B439B2" w:rsidRPr="001E2F61" w:rsidRDefault="00B439B2" w:rsidP="00922EDB">
      <w:pPr>
        <w:spacing w:before="0"/>
        <w:rPr>
          <w:rFonts w:cs="Arial"/>
          <w:lang w:val="sr-Cyrl-CS" w:eastAsia="sr-Latn-CS"/>
        </w:rPr>
      </w:pPr>
    </w:p>
    <w:p w14:paraId="4D998240" w14:textId="77777777" w:rsidR="00465640" w:rsidRPr="00C06496" w:rsidRDefault="00465640" w:rsidP="00922EDB">
      <w:pPr>
        <w:spacing w:before="0"/>
        <w:rPr>
          <w:rFonts w:cs="Arial"/>
          <w:lang w:eastAsia="sr-Latn-CS"/>
        </w:rPr>
      </w:pPr>
    </w:p>
    <w:p w14:paraId="1526A672" w14:textId="77777777" w:rsidR="00343A18" w:rsidRDefault="00343A18" w:rsidP="00343A18">
      <w:pPr>
        <w:pStyle w:val="KDObrazac"/>
        <w:spacing w:before="0"/>
        <w:rPr>
          <w:noProof/>
          <w:lang w:val="sr-Latn-CS"/>
        </w:rPr>
      </w:pPr>
      <w:bookmarkStart w:id="252" w:name="_Toc442559924"/>
      <w:r w:rsidRPr="00C06496">
        <w:rPr>
          <w:lang w:val="ru-RU"/>
        </w:rPr>
        <w:lastRenderedPageBreak/>
        <w:t xml:space="preserve">ОБРАЗАЦ </w:t>
      </w:r>
      <w:r w:rsidR="00B439B2" w:rsidRPr="00C06496">
        <w:t>1</w:t>
      </w:r>
      <w:r w:rsidRPr="00C06496">
        <w:rPr>
          <w:noProof/>
          <w:lang w:val="ru-RU"/>
        </w:rPr>
        <w:t>.</w:t>
      </w:r>
      <w:bookmarkEnd w:id="252"/>
    </w:p>
    <w:p w14:paraId="1B2DA481" w14:textId="77777777" w:rsidR="00FB6216" w:rsidRPr="00FB6216" w:rsidRDefault="00FB6216" w:rsidP="00343A18">
      <w:pPr>
        <w:pStyle w:val="KDObrazac"/>
        <w:spacing w:before="0"/>
        <w:rPr>
          <w:noProof/>
          <w:lang w:val="sr-Latn-CS"/>
        </w:rPr>
      </w:pPr>
    </w:p>
    <w:p w14:paraId="06CC2B0D" w14:textId="77777777" w:rsidR="00343A18" w:rsidRPr="00C06496" w:rsidRDefault="00343A18" w:rsidP="00CD7A2C">
      <w:pPr>
        <w:spacing w:before="0"/>
        <w:jc w:val="center"/>
        <w:rPr>
          <w:rStyle w:val="BookTitle"/>
          <w:rFonts w:cs="Arial"/>
          <w:lang w:val="ru-RU"/>
        </w:rPr>
      </w:pPr>
      <w:r w:rsidRPr="00C06496">
        <w:rPr>
          <w:rStyle w:val="BookTitle"/>
          <w:rFonts w:cs="Arial"/>
          <w:lang w:val="ru-RU"/>
        </w:rPr>
        <w:t>ОБРАЗАЦ ПОНУДЕ</w:t>
      </w:r>
    </w:p>
    <w:p w14:paraId="619C37B6" w14:textId="77777777" w:rsidR="00343A18" w:rsidRPr="00C06496" w:rsidRDefault="00343A18" w:rsidP="00343A18">
      <w:pPr>
        <w:spacing w:before="0"/>
        <w:rPr>
          <w:rStyle w:val="BookTitle"/>
          <w:rFonts w:cs="Arial"/>
          <w:lang w:val="ru-RU"/>
        </w:rPr>
      </w:pPr>
    </w:p>
    <w:p w14:paraId="3FB5F69F" w14:textId="0D1E4FB2" w:rsidR="008C30B8" w:rsidRDefault="00343A18" w:rsidP="008C30B8">
      <w:pPr>
        <w:spacing w:before="0"/>
        <w:jc w:val="center"/>
        <w:rPr>
          <w:rFonts w:eastAsia="TimesNewRomanPS-BoldMT" w:cs="Arial"/>
          <w:bCs/>
          <w:lang w:val="sr-Cyrl-CS"/>
        </w:rPr>
      </w:pPr>
      <w:r w:rsidRPr="00C06496">
        <w:rPr>
          <w:rFonts w:eastAsia="TimesNewRomanPS-BoldMT" w:cs="Arial"/>
          <w:bCs/>
          <w:lang w:val="ru-RU"/>
        </w:rPr>
        <w:t xml:space="preserve">Понуда бр._________ од _______________ за  </w:t>
      </w:r>
      <w:r w:rsidR="0008263C" w:rsidRPr="00C06496">
        <w:rPr>
          <w:rFonts w:eastAsia="TimesNewRomanPS-BoldMT" w:cs="Arial"/>
          <w:bCs/>
        </w:rPr>
        <w:t xml:space="preserve">отворени </w:t>
      </w:r>
      <w:r w:rsidR="008C30B8">
        <w:rPr>
          <w:rFonts w:eastAsia="TimesNewRomanPS-BoldMT" w:cs="Arial"/>
          <w:bCs/>
          <w:lang w:val="ru-RU"/>
        </w:rPr>
        <w:t xml:space="preserve">поступак јавне набавке– добара: </w:t>
      </w:r>
      <w:r w:rsidR="00B374F9">
        <w:rPr>
          <w:rFonts w:eastAsia="TimesNewRomanPS-BoldMT" w:cs="Arial"/>
          <w:b/>
          <w:bCs/>
          <w:lang w:val="sr-Cyrl-CS"/>
        </w:rPr>
        <w:t>НАБАВКА МАСТИ И МАЗИВА</w:t>
      </w:r>
      <w:r w:rsidR="00341B36">
        <w:rPr>
          <w:rFonts w:eastAsia="TimesNewRomanPS-BoldMT" w:cs="Arial"/>
          <w:b/>
          <w:bCs/>
          <w:lang w:val="sr-Cyrl-CS"/>
        </w:rPr>
        <w:t xml:space="preserve">, </w:t>
      </w:r>
    </w:p>
    <w:p w14:paraId="41121E7A" w14:textId="3C6689F5" w:rsidR="00343A18" w:rsidRPr="00C06496" w:rsidRDefault="00343A18" w:rsidP="008C30B8">
      <w:pPr>
        <w:spacing w:before="0"/>
        <w:jc w:val="center"/>
        <w:rPr>
          <w:rFonts w:eastAsia="TimesNewRomanPS-BoldMT" w:cs="Arial"/>
          <w:bCs/>
          <w:lang w:val="ru-RU"/>
        </w:rPr>
      </w:pPr>
      <w:r w:rsidRPr="00C06496">
        <w:rPr>
          <w:rFonts w:eastAsia="TimesNewRomanPS-BoldMT" w:cs="Arial"/>
          <w:bCs/>
          <w:lang w:val="ru-RU"/>
        </w:rPr>
        <w:t xml:space="preserve">ЈН бр. </w:t>
      </w:r>
      <w:r w:rsidR="00B374F9">
        <w:rPr>
          <w:rFonts w:eastAsia="TimesNewRomanPS-BoldMT" w:cs="Arial"/>
          <w:bCs/>
          <w:lang w:val="ru-RU"/>
        </w:rPr>
        <w:t>3100/0439/2019</w:t>
      </w:r>
    </w:p>
    <w:p w14:paraId="6F281498" w14:textId="77777777" w:rsidR="00343A18" w:rsidRPr="00C06496" w:rsidRDefault="00343A18" w:rsidP="00343A18">
      <w:pPr>
        <w:spacing w:before="0"/>
        <w:rPr>
          <w:rFonts w:eastAsia="TimesNewRomanPS-BoldMT" w:cs="Arial"/>
          <w:bCs/>
          <w:lang w:val="ru-RU"/>
        </w:rPr>
      </w:pPr>
    </w:p>
    <w:p w14:paraId="6FAB0918" w14:textId="77777777" w:rsidR="00343A18" w:rsidRPr="00C06496" w:rsidRDefault="00343A18" w:rsidP="00343A18">
      <w:pPr>
        <w:spacing w:before="0"/>
        <w:rPr>
          <w:rFonts w:cs="Arial"/>
          <w:b/>
          <w:bCs/>
          <w:i/>
          <w:iCs/>
        </w:rPr>
      </w:pPr>
      <w:r w:rsidRPr="00C06496">
        <w:rPr>
          <w:rFonts w:cs="Arial"/>
          <w:b/>
          <w:bCs/>
          <w:i/>
          <w:iCs/>
        </w:rPr>
        <w:t>1)ОПШТИ ПОДАЦИ О ПОНУЂАЧУ</w:t>
      </w:r>
    </w:p>
    <w:p w14:paraId="0F88E3EB" w14:textId="77777777" w:rsidR="00343A18" w:rsidRPr="00C06496"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8605D6" w:rsidRPr="00C06496" w14:paraId="2B08786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19C6E23" w14:textId="77777777" w:rsidR="00343A18" w:rsidRPr="00C06496" w:rsidRDefault="00343A18" w:rsidP="00BC01DC">
            <w:pPr>
              <w:spacing w:before="0"/>
              <w:rPr>
                <w:rFonts w:cs="Arial"/>
                <w:b/>
                <w:bCs/>
                <w:i/>
                <w:iCs/>
              </w:rPr>
            </w:pPr>
            <w:r w:rsidRPr="00C06496">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39FE4C" w14:textId="77777777" w:rsidR="00343A18" w:rsidRPr="00C06496" w:rsidRDefault="00343A18" w:rsidP="00BC01DC">
            <w:pPr>
              <w:snapToGrid w:val="0"/>
              <w:spacing w:before="0"/>
              <w:rPr>
                <w:rFonts w:cs="Arial"/>
                <w:b/>
                <w:bCs/>
                <w:i/>
                <w:iCs/>
              </w:rPr>
            </w:pPr>
          </w:p>
          <w:p w14:paraId="00DD6B53" w14:textId="77777777" w:rsidR="00343A18" w:rsidRPr="00C06496" w:rsidRDefault="00343A18" w:rsidP="00BC01DC">
            <w:pPr>
              <w:spacing w:before="0"/>
              <w:rPr>
                <w:rFonts w:cs="Arial"/>
                <w:b/>
                <w:bCs/>
                <w:i/>
                <w:iCs/>
              </w:rPr>
            </w:pPr>
          </w:p>
          <w:p w14:paraId="496B0E18" w14:textId="77777777" w:rsidR="00343A18" w:rsidRPr="00C06496" w:rsidRDefault="00343A18" w:rsidP="00BC01DC">
            <w:pPr>
              <w:spacing w:before="0"/>
              <w:rPr>
                <w:rFonts w:cs="Arial"/>
                <w:b/>
                <w:bCs/>
                <w:i/>
                <w:iCs/>
              </w:rPr>
            </w:pPr>
          </w:p>
        </w:tc>
      </w:tr>
      <w:tr w:rsidR="008605D6" w:rsidRPr="00C06496" w14:paraId="55227CD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7EFECF04" w14:textId="77777777" w:rsidR="00343A18" w:rsidRPr="00C06496" w:rsidRDefault="00343A18" w:rsidP="00BC01DC">
            <w:pPr>
              <w:spacing w:before="0"/>
              <w:rPr>
                <w:rFonts w:cs="Arial"/>
                <w:b/>
                <w:bCs/>
                <w:i/>
                <w:iCs/>
              </w:rPr>
            </w:pPr>
            <w:r w:rsidRPr="00C06496">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058CBFC" w14:textId="77777777" w:rsidR="00343A18" w:rsidRPr="00C06496" w:rsidRDefault="00343A18" w:rsidP="00BC01DC">
            <w:pPr>
              <w:snapToGrid w:val="0"/>
              <w:spacing w:before="0"/>
              <w:rPr>
                <w:rFonts w:cs="Arial"/>
                <w:b/>
                <w:bCs/>
                <w:i/>
                <w:iCs/>
              </w:rPr>
            </w:pPr>
          </w:p>
          <w:p w14:paraId="39963C05" w14:textId="77777777" w:rsidR="00343A18" w:rsidRPr="00C06496" w:rsidRDefault="00343A18" w:rsidP="00BC01DC">
            <w:pPr>
              <w:spacing w:before="0"/>
              <w:rPr>
                <w:rFonts w:cs="Arial"/>
                <w:b/>
                <w:bCs/>
                <w:i/>
                <w:iCs/>
              </w:rPr>
            </w:pPr>
          </w:p>
          <w:p w14:paraId="53894B81" w14:textId="77777777" w:rsidR="00343A18" w:rsidRPr="00C06496" w:rsidRDefault="00343A18" w:rsidP="00BC01DC">
            <w:pPr>
              <w:spacing w:before="0"/>
              <w:rPr>
                <w:rFonts w:cs="Arial"/>
                <w:b/>
                <w:bCs/>
                <w:i/>
                <w:iCs/>
              </w:rPr>
            </w:pPr>
          </w:p>
        </w:tc>
      </w:tr>
      <w:tr w:rsidR="008605D6" w:rsidRPr="00C06496" w14:paraId="5B21491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271C09F1" w14:textId="77777777" w:rsidR="000B2EE9" w:rsidRPr="00C06496" w:rsidRDefault="000B2EE9" w:rsidP="00BC01DC">
            <w:pPr>
              <w:spacing w:before="0"/>
              <w:rPr>
                <w:rFonts w:cs="Arial"/>
                <w:i/>
                <w:iCs/>
              </w:rPr>
            </w:pPr>
            <w:r w:rsidRPr="00C06496">
              <w:rPr>
                <w:rFonts w:cs="Arial"/>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9B6211D" w14:textId="77777777" w:rsidR="000B2EE9" w:rsidRPr="00C06496" w:rsidRDefault="000B2EE9" w:rsidP="00BC01DC">
            <w:pPr>
              <w:snapToGrid w:val="0"/>
              <w:spacing w:before="0"/>
              <w:rPr>
                <w:rFonts w:cs="Arial"/>
                <w:b/>
                <w:bCs/>
                <w:i/>
                <w:iCs/>
              </w:rPr>
            </w:pPr>
          </w:p>
        </w:tc>
      </w:tr>
      <w:tr w:rsidR="008605D6" w:rsidRPr="00C06496" w14:paraId="3B64A487"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26FD3B57" w14:textId="77777777" w:rsidR="00343A18" w:rsidRPr="00C06496" w:rsidRDefault="00343A18" w:rsidP="00BC01DC">
            <w:pPr>
              <w:spacing w:before="0"/>
              <w:rPr>
                <w:rFonts w:cs="Arial"/>
                <w:b/>
                <w:bCs/>
                <w:i/>
                <w:iCs/>
              </w:rPr>
            </w:pPr>
            <w:r w:rsidRPr="00C06496">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BDA3F7C" w14:textId="77777777" w:rsidR="00343A18" w:rsidRPr="00C06496" w:rsidRDefault="00343A18" w:rsidP="00BC01DC">
            <w:pPr>
              <w:snapToGrid w:val="0"/>
              <w:spacing w:before="0"/>
              <w:rPr>
                <w:rFonts w:cs="Arial"/>
                <w:b/>
                <w:bCs/>
                <w:i/>
                <w:iCs/>
              </w:rPr>
            </w:pPr>
          </w:p>
          <w:p w14:paraId="5EC271CE" w14:textId="77777777" w:rsidR="00343A18" w:rsidRPr="00C06496" w:rsidRDefault="00343A18" w:rsidP="00BC01DC">
            <w:pPr>
              <w:spacing w:before="0"/>
              <w:rPr>
                <w:rFonts w:cs="Arial"/>
                <w:b/>
                <w:bCs/>
                <w:i/>
                <w:iCs/>
              </w:rPr>
            </w:pPr>
          </w:p>
          <w:p w14:paraId="6494CC0B" w14:textId="77777777" w:rsidR="00343A18" w:rsidRPr="00C06496" w:rsidRDefault="00343A18" w:rsidP="00BC01DC">
            <w:pPr>
              <w:spacing w:before="0"/>
              <w:rPr>
                <w:rFonts w:cs="Arial"/>
                <w:b/>
                <w:bCs/>
                <w:i/>
                <w:iCs/>
              </w:rPr>
            </w:pPr>
          </w:p>
        </w:tc>
      </w:tr>
      <w:tr w:rsidR="008605D6" w:rsidRPr="00E96936" w14:paraId="10D9CE4E" w14:textId="77777777" w:rsidTr="00BC01DC">
        <w:tc>
          <w:tcPr>
            <w:tcW w:w="4621" w:type="dxa"/>
            <w:tcBorders>
              <w:top w:val="single" w:sz="4" w:space="0" w:color="000000"/>
              <w:left w:val="single" w:sz="4" w:space="0" w:color="000000"/>
              <w:bottom w:val="single" w:sz="4" w:space="0" w:color="000000"/>
            </w:tcBorders>
            <w:shd w:val="clear" w:color="auto" w:fill="auto"/>
          </w:tcPr>
          <w:p w14:paraId="1F08A36A" w14:textId="77777777" w:rsidR="00343A18" w:rsidRPr="00C06496" w:rsidRDefault="00343A18" w:rsidP="00BC01DC">
            <w:pPr>
              <w:spacing w:before="0"/>
              <w:rPr>
                <w:rFonts w:cs="Arial"/>
                <w:b/>
                <w:bCs/>
                <w:i/>
                <w:iCs/>
                <w:lang w:val="ru-RU"/>
              </w:rPr>
            </w:pPr>
            <w:r w:rsidRPr="00C06496">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971E137" w14:textId="77777777" w:rsidR="00343A18" w:rsidRPr="00C06496" w:rsidRDefault="00343A18" w:rsidP="00BC01DC">
            <w:pPr>
              <w:snapToGrid w:val="0"/>
              <w:spacing w:before="0"/>
              <w:rPr>
                <w:rFonts w:cs="Arial"/>
                <w:b/>
                <w:bCs/>
                <w:i/>
                <w:iCs/>
                <w:lang w:val="ru-RU"/>
              </w:rPr>
            </w:pPr>
          </w:p>
        </w:tc>
      </w:tr>
      <w:tr w:rsidR="008605D6" w:rsidRPr="00C06496" w14:paraId="63102364"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ECC3937" w14:textId="77777777" w:rsidR="00343A18" w:rsidRPr="00C06496" w:rsidRDefault="00343A18" w:rsidP="00BC01DC">
            <w:pPr>
              <w:spacing w:before="0"/>
              <w:rPr>
                <w:rFonts w:cs="Arial"/>
                <w:i/>
                <w:iCs/>
                <w:lang w:val="ru-RU"/>
              </w:rPr>
            </w:pPr>
          </w:p>
          <w:p w14:paraId="4BBBB345" w14:textId="77777777" w:rsidR="00343A18" w:rsidRPr="00C06496" w:rsidRDefault="00343A18" w:rsidP="00BC01DC">
            <w:pPr>
              <w:spacing w:before="0"/>
              <w:rPr>
                <w:rFonts w:cs="Arial"/>
                <w:b/>
                <w:bCs/>
                <w:i/>
                <w:iCs/>
              </w:rPr>
            </w:pPr>
            <w:r w:rsidRPr="00C06496">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D9320F" w14:textId="77777777" w:rsidR="00343A18" w:rsidRPr="00C06496" w:rsidRDefault="00343A18" w:rsidP="00BC01DC">
            <w:pPr>
              <w:snapToGrid w:val="0"/>
              <w:spacing w:before="0"/>
              <w:rPr>
                <w:rFonts w:cs="Arial"/>
                <w:b/>
                <w:bCs/>
                <w:i/>
                <w:iCs/>
              </w:rPr>
            </w:pPr>
          </w:p>
          <w:p w14:paraId="79625B0A" w14:textId="77777777" w:rsidR="00343A18" w:rsidRPr="00C06496" w:rsidRDefault="00343A18" w:rsidP="00BC01DC">
            <w:pPr>
              <w:spacing w:before="0"/>
              <w:rPr>
                <w:rFonts w:cs="Arial"/>
                <w:b/>
                <w:bCs/>
                <w:i/>
                <w:iCs/>
              </w:rPr>
            </w:pPr>
          </w:p>
          <w:p w14:paraId="4D4B768F" w14:textId="77777777" w:rsidR="00343A18" w:rsidRPr="00C06496" w:rsidRDefault="00343A18" w:rsidP="00BC01DC">
            <w:pPr>
              <w:spacing w:before="0"/>
              <w:rPr>
                <w:rFonts w:cs="Arial"/>
                <w:b/>
                <w:bCs/>
                <w:i/>
                <w:iCs/>
              </w:rPr>
            </w:pPr>
          </w:p>
        </w:tc>
      </w:tr>
      <w:tr w:rsidR="008605D6" w:rsidRPr="00E96936" w14:paraId="39DF62AD" w14:textId="77777777" w:rsidTr="00BC01DC">
        <w:tc>
          <w:tcPr>
            <w:tcW w:w="4621" w:type="dxa"/>
            <w:tcBorders>
              <w:top w:val="single" w:sz="4" w:space="0" w:color="000000"/>
              <w:left w:val="single" w:sz="4" w:space="0" w:color="000000"/>
              <w:bottom w:val="single" w:sz="4" w:space="0" w:color="000000"/>
            </w:tcBorders>
            <w:shd w:val="clear" w:color="auto" w:fill="auto"/>
          </w:tcPr>
          <w:p w14:paraId="7D2A8C31" w14:textId="77777777" w:rsidR="00343A18" w:rsidRPr="00C06496" w:rsidRDefault="00343A18" w:rsidP="00BC01DC">
            <w:pPr>
              <w:spacing w:before="0"/>
              <w:rPr>
                <w:rFonts w:cs="Arial"/>
                <w:b/>
                <w:bCs/>
                <w:i/>
                <w:iCs/>
                <w:lang w:val="ru-RU"/>
              </w:rPr>
            </w:pPr>
            <w:r w:rsidRPr="00C06496">
              <w:rPr>
                <w:rFonts w:cs="Arial"/>
                <w:i/>
                <w:iCs/>
                <w:lang w:val="ru-RU"/>
              </w:rPr>
              <w:t>Електронска адреса понуђача (</w:t>
            </w:r>
            <w:r w:rsidRPr="00C06496">
              <w:rPr>
                <w:rFonts w:cs="Arial"/>
                <w:i/>
                <w:iCs/>
              </w:rPr>
              <w:t>e</w:t>
            </w:r>
            <w:r w:rsidRPr="00C06496">
              <w:rPr>
                <w:rFonts w:cs="Arial"/>
                <w:i/>
                <w:iCs/>
                <w:lang w:val="ru-RU"/>
              </w:rPr>
              <w:t>-</w:t>
            </w:r>
            <w:r w:rsidRPr="00C06496">
              <w:rPr>
                <w:rFonts w:cs="Arial"/>
                <w:i/>
                <w:iCs/>
              </w:rPr>
              <w:t>mail</w:t>
            </w:r>
            <w:r w:rsidRPr="00C06496">
              <w:rPr>
                <w:rFonts w:cs="Arial"/>
                <w:i/>
                <w:iCs/>
                <w:lang w:val="ru-RU"/>
              </w:rPr>
              <w:t>):</w:t>
            </w:r>
          </w:p>
          <w:p w14:paraId="64511DF9" w14:textId="77777777" w:rsidR="00343A18" w:rsidRPr="00C06496"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F7C222" w14:textId="77777777" w:rsidR="00343A18" w:rsidRPr="00C06496" w:rsidRDefault="00343A18" w:rsidP="00BC01DC">
            <w:pPr>
              <w:snapToGrid w:val="0"/>
              <w:spacing w:before="0"/>
              <w:rPr>
                <w:rFonts w:cs="Arial"/>
                <w:b/>
                <w:bCs/>
                <w:i/>
                <w:iCs/>
                <w:lang w:val="ru-RU"/>
              </w:rPr>
            </w:pPr>
          </w:p>
        </w:tc>
      </w:tr>
      <w:tr w:rsidR="008605D6" w:rsidRPr="00C06496" w14:paraId="1439E94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49D955E6" w14:textId="77777777" w:rsidR="00343A18" w:rsidRPr="00C06496" w:rsidRDefault="00343A18" w:rsidP="00BC01DC">
            <w:pPr>
              <w:spacing w:before="0"/>
              <w:rPr>
                <w:rFonts w:cs="Arial"/>
                <w:b/>
                <w:bCs/>
                <w:i/>
                <w:iCs/>
              </w:rPr>
            </w:pPr>
            <w:r w:rsidRPr="00C06496">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1C1243C" w14:textId="77777777" w:rsidR="00343A18" w:rsidRPr="00C06496" w:rsidRDefault="00343A18" w:rsidP="00BC01DC">
            <w:pPr>
              <w:snapToGrid w:val="0"/>
              <w:spacing w:before="0"/>
              <w:rPr>
                <w:rFonts w:cs="Arial"/>
                <w:b/>
                <w:bCs/>
                <w:i/>
                <w:iCs/>
              </w:rPr>
            </w:pPr>
          </w:p>
          <w:p w14:paraId="5997D6CE" w14:textId="77777777" w:rsidR="00343A18" w:rsidRPr="00C06496" w:rsidRDefault="00343A18" w:rsidP="00BC01DC">
            <w:pPr>
              <w:spacing w:before="0"/>
              <w:rPr>
                <w:rFonts w:cs="Arial"/>
                <w:b/>
                <w:bCs/>
                <w:i/>
                <w:iCs/>
              </w:rPr>
            </w:pPr>
          </w:p>
          <w:p w14:paraId="311881D7" w14:textId="77777777" w:rsidR="00343A18" w:rsidRPr="00C06496" w:rsidRDefault="00343A18" w:rsidP="00BC01DC">
            <w:pPr>
              <w:spacing w:before="0"/>
              <w:rPr>
                <w:rFonts w:cs="Arial"/>
                <w:b/>
                <w:bCs/>
                <w:i/>
                <w:iCs/>
              </w:rPr>
            </w:pPr>
          </w:p>
        </w:tc>
      </w:tr>
      <w:tr w:rsidR="008605D6" w:rsidRPr="00C06496" w14:paraId="7E980627"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0CB6156B" w14:textId="77777777" w:rsidR="00343A18" w:rsidRPr="00C06496" w:rsidRDefault="00343A18" w:rsidP="00BC01DC">
            <w:pPr>
              <w:spacing w:before="0"/>
              <w:rPr>
                <w:rFonts w:cs="Arial"/>
                <w:b/>
                <w:bCs/>
                <w:i/>
                <w:iCs/>
              </w:rPr>
            </w:pPr>
            <w:r w:rsidRPr="00C06496">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0606331" w14:textId="77777777" w:rsidR="00343A18" w:rsidRPr="00C06496" w:rsidRDefault="00343A18" w:rsidP="00BC01DC">
            <w:pPr>
              <w:snapToGrid w:val="0"/>
              <w:spacing w:before="0"/>
              <w:rPr>
                <w:rFonts w:cs="Arial"/>
                <w:b/>
                <w:bCs/>
                <w:i/>
                <w:iCs/>
              </w:rPr>
            </w:pPr>
          </w:p>
          <w:p w14:paraId="4CCA26EA" w14:textId="77777777" w:rsidR="00343A18" w:rsidRPr="00C06496" w:rsidRDefault="00343A18" w:rsidP="00BC01DC">
            <w:pPr>
              <w:spacing w:before="0"/>
              <w:rPr>
                <w:rFonts w:cs="Arial"/>
                <w:b/>
                <w:bCs/>
                <w:i/>
                <w:iCs/>
              </w:rPr>
            </w:pPr>
          </w:p>
          <w:p w14:paraId="0243D03B" w14:textId="77777777" w:rsidR="00343A18" w:rsidRPr="00C06496" w:rsidRDefault="00343A18" w:rsidP="00BC01DC">
            <w:pPr>
              <w:spacing w:before="0"/>
              <w:rPr>
                <w:rFonts w:cs="Arial"/>
                <w:b/>
                <w:bCs/>
                <w:i/>
                <w:iCs/>
              </w:rPr>
            </w:pPr>
          </w:p>
        </w:tc>
      </w:tr>
      <w:tr w:rsidR="008605D6" w:rsidRPr="00E96936" w14:paraId="552BC3E0"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2930F225" w14:textId="77777777" w:rsidR="00343A18" w:rsidRPr="00C06496" w:rsidRDefault="00343A18" w:rsidP="00BC01DC">
            <w:pPr>
              <w:spacing w:before="0"/>
              <w:rPr>
                <w:rFonts w:cs="Arial"/>
                <w:b/>
                <w:bCs/>
                <w:i/>
                <w:iCs/>
                <w:lang w:val="ru-RU"/>
              </w:rPr>
            </w:pPr>
            <w:r w:rsidRPr="00C06496">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5C6361B" w14:textId="77777777" w:rsidR="00343A18" w:rsidRPr="00C06496" w:rsidRDefault="00343A18" w:rsidP="00BC01DC">
            <w:pPr>
              <w:snapToGrid w:val="0"/>
              <w:spacing w:before="0"/>
              <w:rPr>
                <w:rFonts w:cs="Arial"/>
                <w:b/>
                <w:bCs/>
                <w:i/>
                <w:iCs/>
                <w:lang w:val="ru-RU"/>
              </w:rPr>
            </w:pPr>
          </w:p>
          <w:p w14:paraId="30167A48" w14:textId="77777777" w:rsidR="00343A18" w:rsidRPr="00C06496" w:rsidRDefault="00343A18" w:rsidP="00BC01DC">
            <w:pPr>
              <w:spacing w:before="0"/>
              <w:rPr>
                <w:rFonts w:cs="Arial"/>
                <w:b/>
                <w:bCs/>
                <w:i/>
                <w:iCs/>
                <w:lang w:val="ru-RU"/>
              </w:rPr>
            </w:pPr>
          </w:p>
          <w:p w14:paraId="695DF924" w14:textId="77777777" w:rsidR="00343A18" w:rsidRPr="00C06496" w:rsidRDefault="00343A18" w:rsidP="00BC01DC">
            <w:pPr>
              <w:spacing w:before="0"/>
              <w:rPr>
                <w:rFonts w:cs="Arial"/>
                <w:b/>
                <w:bCs/>
                <w:i/>
                <w:iCs/>
                <w:lang w:val="ru-RU"/>
              </w:rPr>
            </w:pPr>
          </w:p>
        </w:tc>
      </w:tr>
      <w:tr w:rsidR="008605D6" w:rsidRPr="00E96936" w14:paraId="00C1C4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0B065480" w14:textId="77777777" w:rsidR="00343A18" w:rsidRPr="00C06496" w:rsidRDefault="00343A18" w:rsidP="00BC01DC">
            <w:pPr>
              <w:spacing w:before="0"/>
              <w:rPr>
                <w:rFonts w:cs="Arial"/>
                <w:b/>
                <w:bCs/>
                <w:i/>
                <w:iCs/>
                <w:lang w:val="ru-RU"/>
              </w:rPr>
            </w:pPr>
            <w:r w:rsidRPr="00C06496">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CE46A1A" w14:textId="77777777" w:rsidR="00343A18" w:rsidRPr="00C06496" w:rsidRDefault="00343A18" w:rsidP="00BC01DC">
            <w:pPr>
              <w:snapToGrid w:val="0"/>
              <w:spacing w:before="0"/>
              <w:ind w:firstLine="708"/>
              <w:rPr>
                <w:rFonts w:cs="Arial"/>
                <w:b/>
                <w:bCs/>
                <w:i/>
                <w:iCs/>
                <w:lang w:val="ru-RU"/>
              </w:rPr>
            </w:pPr>
          </w:p>
          <w:p w14:paraId="31C71261" w14:textId="77777777" w:rsidR="00343A18" w:rsidRPr="00C06496" w:rsidRDefault="00343A18" w:rsidP="00BC01DC">
            <w:pPr>
              <w:spacing w:before="0"/>
              <w:ind w:firstLine="708"/>
              <w:rPr>
                <w:rFonts w:cs="Arial"/>
                <w:b/>
                <w:bCs/>
                <w:i/>
                <w:iCs/>
                <w:lang w:val="ru-RU"/>
              </w:rPr>
            </w:pPr>
          </w:p>
          <w:p w14:paraId="3D18F026" w14:textId="77777777" w:rsidR="00343A18" w:rsidRPr="00C06496" w:rsidRDefault="00343A18" w:rsidP="00BC01DC">
            <w:pPr>
              <w:spacing w:before="0"/>
              <w:ind w:firstLine="708"/>
              <w:rPr>
                <w:rFonts w:cs="Arial"/>
                <w:b/>
                <w:bCs/>
                <w:i/>
                <w:iCs/>
                <w:lang w:val="ru-RU"/>
              </w:rPr>
            </w:pPr>
          </w:p>
        </w:tc>
      </w:tr>
    </w:tbl>
    <w:p w14:paraId="24A16B19" w14:textId="77777777" w:rsidR="00343A18" w:rsidRPr="00C06496" w:rsidRDefault="00343A18" w:rsidP="00343A18">
      <w:pPr>
        <w:spacing w:before="0"/>
        <w:rPr>
          <w:rFonts w:cs="Arial"/>
          <w:lang w:val="ru-RU"/>
        </w:rPr>
      </w:pPr>
    </w:p>
    <w:p w14:paraId="5F96554E" w14:textId="77777777" w:rsidR="00343A18" w:rsidRPr="00C06496" w:rsidRDefault="00343A18" w:rsidP="00343A18">
      <w:pPr>
        <w:spacing w:before="0"/>
        <w:rPr>
          <w:rFonts w:eastAsia="TimesNewRomanPSMT" w:cs="Arial"/>
          <w:b/>
          <w:bCs/>
          <w:i/>
          <w:iCs/>
        </w:rPr>
      </w:pPr>
      <w:r w:rsidRPr="00C06496">
        <w:rPr>
          <w:rFonts w:eastAsia="TimesNewRomanPSMT" w:cs="Arial"/>
          <w:b/>
          <w:bCs/>
          <w:i/>
          <w:iCs/>
        </w:rPr>
        <w:t xml:space="preserve">2) ПОНУДУ ПОДНОСИ: </w:t>
      </w:r>
    </w:p>
    <w:p w14:paraId="255371A9" w14:textId="77777777" w:rsidR="00343A18" w:rsidRPr="00C0649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8605D6" w:rsidRPr="00C06496" w14:paraId="54C66012"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D3C13CC" w14:textId="77777777" w:rsidR="00343A18" w:rsidRPr="00C06496" w:rsidRDefault="00343A18" w:rsidP="00BC01DC">
            <w:pPr>
              <w:snapToGrid w:val="0"/>
              <w:spacing w:before="0"/>
              <w:jc w:val="center"/>
              <w:rPr>
                <w:rFonts w:cs="Arial"/>
              </w:rPr>
            </w:pPr>
          </w:p>
          <w:p w14:paraId="54D043D0" w14:textId="77777777" w:rsidR="00343A18" w:rsidRPr="00C06496" w:rsidRDefault="00343A18" w:rsidP="00BC01DC">
            <w:pPr>
              <w:spacing w:before="0"/>
              <w:jc w:val="center"/>
              <w:rPr>
                <w:rFonts w:eastAsia="TimesNewRomanPSMT" w:cs="Arial"/>
                <w:b/>
                <w:bCs/>
              </w:rPr>
            </w:pPr>
            <w:r w:rsidRPr="00C06496">
              <w:rPr>
                <w:rFonts w:eastAsia="TimesNewRomanPSMT" w:cs="Arial"/>
                <w:b/>
                <w:bCs/>
              </w:rPr>
              <w:t xml:space="preserve">А) САМОСТАЛНО </w:t>
            </w:r>
          </w:p>
        </w:tc>
      </w:tr>
      <w:tr w:rsidR="008605D6" w:rsidRPr="00C06496" w14:paraId="14BDDB8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96086C0" w14:textId="77777777" w:rsidR="00343A18" w:rsidRPr="00C06496" w:rsidRDefault="00343A18" w:rsidP="00BC01DC">
            <w:pPr>
              <w:snapToGrid w:val="0"/>
              <w:spacing w:before="0"/>
              <w:jc w:val="center"/>
              <w:rPr>
                <w:rFonts w:eastAsia="TimesNewRomanPSMT" w:cs="Arial"/>
                <w:b/>
                <w:bCs/>
              </w:rPr>
            </w:pPr>
          </w:p>
          <w:p w14:paraId="671E6963" w14:textId="77777777" w:rsidR="00343A18" w:rsidRPr="00C06496" w:rsidRDefault="00343A18" w:rsidP="00BC01DC">
            <w:pPr>
              <w:spacing w:before="0"/>
              <w:jc w:val="center"/>
              <w:rPr>
                <w:rFonts w:eastAsia="TimesNewRomanPSMT" w:cs="Arial"/>
                <w:b/>
                <w:bCs/>
              </w:rPr>
            </w:pPr>
            <w:r w:rsidRPr="00C06496">
              <w:rPr>
                <w:rFonts w:eastAsia="TimesNewRomanPSMT" w:cs="Arial"/>
                <w:b/>
                <w:bCs/>
              </w:rPr>
              <w:t>Б) СА ПОДИЗВОЂАЧЕМ</w:t>
            </w:r>
          </w:p>
        </w:tc>
      </w:tr>
      <w:tr w:rsidR="008605D6" w:rsidRPr="00C06496" w14:paraId="42C185D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29C68DE" w14:textId="77777777" w:rsidR="00343A18" w:rsidRPr="00C06496" w:rsidRDefault="00343A18" w:rsidP="00BC01DC">
            <w:pPr>
              <w:snapToGrid w:val="0"/>
              <w:spacing w:before="0"/>
              <w:jc w:val="center"/>
              <w:rPr>
                <w:rFonts w:eastAsia="TimesNewRomanPSMT" w:cs="Arial"/>
                <w:b/>
                <w:bCs/>
              </w:rPr>
            </w:pPr>
          </w:p>
          <w:p w14:paraId="556FF2C6" w14:textId="77777777" w:rsidR="00343A18" w:rsidRPr="00C06496" w:rsidRDefault="00343A18" w:rsidP="00BC01DC">
            <w:pPr>
              <w:spacing w:before="0"/>
              <w:jc w:val="center"/>
              <w:rPr>
                <w:rFonts w:cs="Arial"/>
                <w:b/>
                <w:i/>
                <w:iCs/>
                <w:lang w:val="ru-RU"/>
              </w:rPr>
            </w:pPr>
            <w:r w:rsidRPr="00C06496">
              <w:rPr>
                <w:rFonts w:eastAsia="TimesNewRomanPSMT" w:cs="Arial"/>
                <w:b/>
                <w:bCs/>
              </w:rPr>
              <w:t>В) КАО ЗАЈЕДНИЧКУ ПОНУДУ</w:t>
            </w:r>
          </w:p>
        </w:tc>
      </w:tr>
    </w:tbl>
    <w:p w14:paraId="1539A417" w14:textId="77777777" w:rsidR="00343A18" w:rsidRPr="00C06496" w:rsidRDefault="00343A18" w:rsidP="00343A18">
      <w:pPr>
        <w:spacing w:before="0"/>
        <w:rPr>
          <w:rFonts w:cs="Arial"/>
          <w:b/>
          <w:i/>
          <w:iCs/>
          <w:lang w:val="ru-RU"/>
        </w:rPr>
      </w:pPr>
    </w:p>
    <w:p w14:paraId="5F58C54B" w14:textId="77777777" w:rsidR="00343A18" w:rsidRPr="00C06496" w:rsidRDefault="00343A18" w:rsidP="00343A18">
      <w:pPr>
        <w:spacing w:before="0"/>
        <w:rPr>
          <w:rFonts w:eastAsia="TimesNewRomanPSMT" w:cs="Arial"/>
          <w:bCs/>
          <w:lang w:val="ru-RU"/>
        </w:rPr>
      </w:pPr>
      <w:r w:rsidRPr="00C06496">
        <w:rPr>
          <w:rFonts w:cs="Arial"/>
          <w:b/>
          <w:i/>
          <w:iCs/>
          <w:lang w:val="ru-RU"/>
        </w:rPr>
        <w:t>Напомена:</w:t>
      </w:r>
      <w:r w:rsidRPr="00C06496">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B95BE43" w14:textId="77777777" w:rsidR="00343A18" w:rsidRPr="00C06496" w:rsidRDefault="00343A18" w:rsidP="00343A18">
      <w:pPr>
        <w:spacing w:before="0"/>
        <w:rPr>
          <w:rFonts w:eastAsia="TimesNewRomanPSMT" w:cs="Arial"/>
          <w:bCs/>
          <w:lang w:val="ru-RU"/>
        </w:rPr>
      </w:pPr>
    </w:p>
    <w:p w14:paraId="6AB0FF62" w14:textId="77777777" w:rsidR="00B439B2" w:rsidRPr="00C06496" w:rsidRDefault="00B439B2" w:rsidP="00343A18">
      <w:pPr>
        <w:spacing w:before="0"/>
        <w:rPr>
          <w:rFonts w:eastAsia="TimesNewRomanPSMT" w:cs="Arial"/>
          <w:bCs/>
          <w:lang w:val="ru-RU"/>
        </w:rPr>
      </w:pPr>
    </w:p>
    <w:p w14:paraId="234233EF" w14:textId="77777777" w:rsidR="00CD7A2C" w:rsidRPr="00C06496" w:rsidRDefault="00CD7A2C" w:rsidP="00343A18">
      <w:pPr>
        <w:spacing w:before="0"/>
        <w:rPr>
          <w:rFonts w:eastAsia="TimesNewRomanPSMT" w:cs="Arial"/>
          <w:bCs/>
          <w:lang w:val="ru-RU"/>
        </w:rPr>
      </w:pPr>
    </w:p>
    <w:p w14:paraId="3DCF2FCA" w14:textId="77777777" w:rsidR="00343A18" w:rsidRPr="00C06496" w:rsidRDefault="00343A18" w:rsidP="00343A18">
      <w:pPr>
        <w:spacing w:before="0"/>
        <w:rPr>
          <w:rFonts w:eastAsia="TimesNewRomanPSMT" w:cs="Arial"/>
          <w:b/>
          <w:bCs/>
          <w:i/>
        </w:rPr>
      </w:pPr>
      <w:r w:rsidRPr="00C06496">
        <w:rPr>
          <w:rFonts w:eastAsia="TimesNewRomanPSMT" w:cs="Arial"/>
          <w:b/>
          <w:bCs/>
          <w:i/>
          <w:lang w:val="sr-Cyrl-CS"/>
        </w:rPr>
        <w:t xml:space="preserve">3) </w:t>
      </w:r>
      <w:r w:rsidRPr="00C06496">
        <w:rPr>
          <w:rFonts w:eastAsia="TimesNewRomanPSMT" w:cs="Arial"/>
          <w:b/>
          <w:bCs/>
          <w:i/>
        </w:rPr>
        <w:t xml:space="preserve">ПОДАЦИ О ПОДИЗВОЂАЧУ </w:t>
      </w:r>
    </w:p>
    <w:p w14:paraId="50693BAA" w14:textId="77777777" w:rsidR="00343A18" w:rsidRPr="00C06496" w:rsidRDefault="00343A18" w:rsidP="00343A18">
      <w:pPr>
        <w:spacing w:before="0"/>
        <w:rPr>
          <w:rFonts w:eastAsia="TimesNewRomanPSMT" w:cs="Arial"/>
          <w:b/>
          <w:bCs/>
          <w:i/>
        </w:rPr>
      </w:pPr>
    </w:p>
    <w:p w14:paraId="7022B615" w14:textId="77777777" w:rsidR="00343A18" w:rsidRPr="00C06496" w:rsidRDefault="00343A18" w:rsidP="00343A18">
      <w:pPr>
        <w:spacing w:before="0"/>
        <w:rPr>
          <w:rFonts w:cs="Arial"/>
        </w:rPr>
      </w:pPr>
      <w:r w:rsidRPr="00C06496">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8605D6" w:rsidRPr="00C06496" w14:paraId="223526F7" w14:textId="77777777" w:rsidTr="00BC01DC">
        <w:tc>
          <w:tcPr>
            <w:tcW w:w="465" w:type="dxa"/>
            <w:tcBorders>
              <w:top w:val="single" w:sz="4" w:space="0" w:color="000000"/>
              <w:left w:val="single" w:sz="4" w:space="0" w:color="000000"/>
              <w:bottom w:val="single" w:sz="4" w:space="0" w:color="000000"/>
            </w:tcBorders>
            <w:shd w:val="clear" w:color="auto" w:fill="auto"/>
          </w:tcPr>
          <w:p w14:paraId="7EB02ED9" w14:textId="77777777" w:rsidR="00343A18" w:rsidRPr="00C06496" w:rsidRDefault="00343A18" w:rsidP="00BC01DC">
            <w:pPr>
              <w:snapToGrid w:val="0"/>
              <w:spacing w:before="0"/>
              <w:rPr>
                <w:rFonts w:cs="Arial"/>
              </w:rPr>
            </w:pPr>
          </w:p>
          <w:p w14:paraId="48023856" w14:textId="77777777" w:rsidR="00343A18" w:rsidRPr="00C06496" w:rsidRDefault="00343A18" w:rsidP="00BC01DC">
            <w:pPr>
              <w:spacing w:before="0"/>
              <w:rPr>
                <w:rFonts w:eastAsia="TimesNewRomanPSMT" w:cs="Arial"/>
                <w:bCs/>
                <w:i/>
              </w:rPr>
            </w:pPr>
            <w:r w:rsidRPr="00C0649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8381EAD" w14:textId="77777777" w:rsidR="00343A18" w:rsidRPr="00C06496" w:rsidRDefault="00343A18" w:rsidP="00BC01DC">
            <w:pPr>
              <w:snapToGrid w:val="0"/>
              <w:spacing w:before="0"/>
              <w:rPr>
                <w:rFonts w:eastAsia="TimesNewRomanPSMT" w:cs="Arial"/>
                <w:bCs/>
                <w:i/>
              </w:rPr>
            </w:pPr>
          </w:p>
          <w:p w14:paraId="3BFD87BF" w14:textId="77777777" w:rsidR="00343A18" w:rsidRPr="00C06496" w:rsidRDefault="00343A18" w:rsidP="00BC01DC">
            <w:pPr>
              <w:spacing w:before="0"/>
              <w:rPr>
                <w:rFonts w:eastAsia="TimesNewRomanPSMT" w:cs="Arial"/>
                <w:b/>
                <w:bCs/>
              </w:rPr>
            </w:pPr>
            <w:r w:rsidRPr="00C0649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4D8D5F" w14:textId="77777777" w:rsidR="00343A18" w:rsidRPr="00C06496" w:rsidRDefault="00343A18" w:rsidP="00BC01DC">
            <w:pPr>
              <w:snapToGrid w:val="0"/>
              <w:spacing w:before="0"/>
              <w:rPr>
                <w:rFonts w:eastAsia="TimesNewRomanPSMT" w:cs="Arial"/>
                <w:b/>
                <w:bCs/>
              </w:rPr>
            </w:pPr>
          </w:p>
        </w:tc>
      </w:tr>
      <w:tr w:rsidR="008605D6" w:rsidRPr="00C06496" w14:paraId="272AF531" w14:textId="77777777" w:rsidTr="00BC01DC">
        <w:tc>
          <w:tcPr>
            <w:tcW w:w="465" w:type="dxa"/>
            <w:tcBorders>
              <w:top w:val="single" w:sz="4" w:space="0" w:color="000000"/>
              <w:left w:val="single" w:sz="4" w:space="0" w:color="000000"/>
              <w:bottom w:val="single" w:sz="4" w:space="0" w:color="000000"/>
            </w:tcBorders>
            <w:shd w:val="clear" w:color="auto" w:fill="auto"/>
          </w:tcPr>
          <w:p w14:paraId="6C24A712" w14:textId="77777777" w:rsidR="00343A18" w:rsidRPr="00C06496" w:rsidRDefault="00343A18" w:rsidP="00BC01DC">
            <w:pPr>
              <w:snapToGrid w:val="0"/>
              <w:spacing w:before="0"/>
              <w:rPr>
                <w:rFonts w:eastAsia="TimesNewRomanPSMT" w:cs="Arial"/>
                <w:bCs/>
                <w:i/>
              </w:rPr>
            </w:pPr>
          </w:p>
          <w:p w14:paraId="552A5978"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4B73B37" w14:textId="77777777" w:rsidR="00343A18" w:rsidRPr="00C06496" w:rsidRDefault="00343A18" w:rsidP="00BC01DC">
            <w:pPr>
              <w:snapToGrid w:val="0"/>
              <w:spacing w:before="0"/>
              <w:rPr>
                <w:rFonts w:eastAsia="TimesNewRomanPSMT" w:cs="Arial"/>
                <w:bCs/>
                <w:i/>
              </w:rPr>
            </w:pPr>
          </w:p>
          <w:p w14:paraId="14679908"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667888" w14:textId="77777777" w:rsidR="00343A18" w:rsidRPr="00C06496" w:rsidRDefault="00343A18" w:rsidP="00BC01DC">
            <w:pPr>
              <w:snapToGrid w:val="0"/>
              <w:spacing w:before="0"/>
              <w:rPr>
                <w:rFonts w:eastAsia="TimesNewRomanPSMT" w:cs="Arial"/>
                <w:b/>
                <w:bCs/>
              </w:rPr>
            </w:pPr>
          </w:p>
        </w:tc>
      </w:tr>
      <w:tr w:rsidR="008605D6" w:rsidRPr="00C06496" w14:paraId="43EA2EF2" w14:textId="77777777" w:rsidTr="00BC01DC">
        <w:tc>
          <w:tcPr>
            <w:tcW w:w="465" w:type="dxa"/>
            <w:tcBorders>
              <w:top w:val="single" w:sz="4" w:space="0" w:color="000000"/>
              <w:left w:val="single" w:sz="4" w:space="0" w:color="000000"/>
              <w:bottom w:val="single" w:sz="4" w:space="0" w:color="000000"/>
            </w:tcBorders>
            <w:shd w:val="clear" w:color="auto" w:fill="auto"/>
          </w:tcPr>
          <w:p w14:paraId="360D0EFA" w14:textId="77777777" w:rsidR="000B2EE9" w:rsidRPr="00C06496"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E044CCF" w14:textId="77777777" w:rsidR="000B2EE9" w:rsidRPr="00C06496" w:rsidRDefault="000B2EE9" w:rsidP="00BC01DC">
            <w:pPr>
              <w:snapToGrid w:val="0"/>
              <w:spacing w:before="0"/>
              <w:rPr>
                <w:rFonts w:cs="Arial"/>
                <w:i/>
                <w:iCs/>
              </w:rPr>
            </w:pPr>
            <w:r w:rsidRPr="00C06496">
              <w:rPr>
                <w:rFonts w:cs="Arial"/>
                <w:i/>
                <w:iCs/>
              </w:rPr>
              <w:t>Врста правног лица:</w:t>
            </w:r>
          </w:p>
          <w:p w14:paraId="76037FAE" w14:textId="77777777" w:rsidR="000B2EE9" w:rsidRPr="00C06496"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463848" w14:textId="77777777" w:rsidR="000B2EE9" w:rsidRPr="00C06496" w:rsidRDefault="000B2EE9" w:rsidP="00BC01DC">
            <w:pPr>
              <w:snapToGrid w:val="0"/>
              <w:spacing w:before="0"/>
              <w:rPr>
                <w:rFonts w:eastAsia="TimesNewRomanPSMT" w:cs="Arial"/>
                <w:b/>
                <w:bCs/>
              </w:rPr>
            </w:pPr>
          </w:p>
        </w:tc>
      </w:tr>
      <w:tr w:rsidR="008605D6" w:rsidRPr="00C06496" w14:paraId="416B8016" w14:textId="77777777" w:rsidTr="00BC01DC">
        <w:tc>
          <w:tcPr>
            <w:tcW w:w="465" w:type="dxa"/>
            <w:tcBorders>
              <w:top w:val="single" w:sz="4" w:space="0" w:color="000000"/>
              <w:left w:val="single" w:sz="4" w:space="0" w:color="000000"/>
              <w:bottom w:val="single" w:sz="4" w:space="0" w:color="000000"/>
            </w:tcBorders>
            <w:shd w:val="clear" w:color="auto" w:fill="auto"/>
          </w:tcPr>
          <w:p w14:paraId="0A17DF72" w14:textId="77777777" w:rsidR="00343A18" w:rsidRPr="00C06496" w:rsidRDefault="00343A18" w:rsidP="00BC01DC">
            <w:pPr>
              <w:snapToGrid w:val="0"/>
              <w:spacing w:before="0"/>
              <w:rPr>
                <w:rFonts w:eastAsia="TimesNewRomanPSMT" w:cs="Arial"/>
                <w:bCs/>
                <w:i/>
              </w:rPr>
            </w:pPr>
          </w:p>
          <w:p w14:paraId="50E3D09C"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C6D35A" w14:textId="77777777" w:rsidR="00343A18" w:rsidRPr="00C06496" w:rsidRDefault="00343A18" w:rsidP="00BC01DC">
            <w:pPr>
              <w:snapToGrid w:val="0"/>
              <w:spacing w:before="0"/>
              <w:rPr>
                <w:rFonts w:eastAsia="TimesNewRomanPSMT" w:cs="Arial"/>
                <w:bCs/>
                <w:i/>
              </w:rPr>
            </w:pPr>
          </w:p>
          <w:p w14:paraId="3CA70600"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9E13D3" w14:textId="77777777" w:rsidR="00343A18" w:rsidRPr="00C06496" w:rsidRDefault="00343A18" w:rsidP="00BC01DC">
            <w:pPr>
              <w:snapToGrid w:val="0"/>
              <w:spacing w:before="0"/>
              <w:rPr>
                <w:rFonts w:eastAsia="TimesNewRomanPSMT" w:cs="Arial"/>
                <w:b/>
                <w:bCs/>
              </w:rPr>
            </w:pPr>
          </w:p>
        </w:tc>
      </w:tr>
      <w:tr w:rsidR="008605D6" w:rsidRPr="00C06496" w14:paraId="066AC48E" w14:textId="77777777" w:rsidTr="00BC01DC">
        <w:tc>
          <w:tcPr>
            <w:tcW w:w="465" w:type="dxa"/>
            <w:tcBorders>
              <w:top w:val="single" w:sz="4" w:space="0" w:color="000000"/>
              <w:left w:val="single" w:sz="4" w:space="0" w:color="000000"/>
              <w:bottom w:val="single" w:sz="4" w:space="0" w:color="000000"/>
            </w:tcBorders>
            <w:shd w:val="clear" w:color="auto" w:fill="auto"/>
          </w:tcPr>
          <w:p w14:paraId="541D9E56" w14:textId="77777777" w:rsidR="00343A18" w:rsidRPr="00C06496" w:rsidRDefault="00343A18" w:rsidP="00BC01DC">
            <w:pPr>
              <w:snapToGrid w:val="0"/>
              <w:spacing w:before="0"/>
              <w:rPr>
                <w:rFonts w:eastAsia="TimesNewRomanPSMT" w:cs="Arial"/>
                <w:bCs/>
                <w:i/>
              </w:rPr>
            </w:pPr>
          </w:p>
          <w:p w14:paraId="0F503AFD"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F3A50C" w14:textId="77777777" w:rsidR="00343A18" w:rsidRPr="00C06496" w:rsidRDefault="00343A18" w:rsidP="00BC01DC">
            <w:pPr>
              <w:snapToGrid w:val="0"/>
              <w:spacing w:before="0"/>
              <w:rPr>
                <w:rFonts w:eastAsia="TimesNewRomanPSMT" w:cs="Arial"/>
                <w:bCs/>
                <w:i/>
              </w:rPr>
            </w:pPr>
          </w:p>
          <w:p w14:paraId="050F8C7D"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8D43B1" w14:textId="77777777" w:rsidR="00343A18" w:rsidRPr="00C06496" w:rsidRDefault="00343A18" w:rsidP="00BC01DC">
            <w:pPr>
              <w:snapToGrid w:val="0"/>
              <w:spacing w:before="0"/>
              <w:rPr>
                <w:rFonts w:eastAsia="TimesNewRomanPSMT" w:cs="Arial"/>
                <w:b/>
                <w:bCs/>
              </w:rPr>
            </w:pPr>
          </w:p>
        </w:tc>
      </w:tr>
      <w:tr w:rsidR="008605D6" w:rsidRPr="00C06496" w14:paraId="6A9EB995" w14:textId="77777777" w:rsidTr="00BC01DC">
        <w:tc>
          <w:tcPr>
            <w:tcW w:w="465" w:type="dxa"/>
            <w:tcBorders>
              <w:top w:val="single" w:sz="4" w:space="0" w:color="000000"/>
              <w:left w:val="single" w:sz="4" w:space="0" w:color="000000"/>
              <w:bottom w:val="single" w:sz="4" w:space="0" w:color="000000"/>
            </w:tcBorders>
            <w:shd w:val="clear" w:color="auto" w:fill="auto"/>
          </w:tcPr>
          <w:p w14:paraId="49033A9A"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BEBF692" w14:textId="77777777" w:rsidR="00343A18" w:rsidRPr="00C06496" w:rsidRDefault="00343A18" w:rsidP="00BC01DC">
            <w:pPr>
              <w:snapToGrid w:val="0"/>
              <w:spacing w:before="0"/>
              <w:rPr>
                <w:rFonts w:eastAsia="TimesNewRomanPSMT" w:cs="Arial"/>
                <w:bCs/>
                <w:i/>
              </w:rPr>
            </w:pPr>
          </w:p>
          <w:p w14:paraId="465F0399"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19E623" w14:textId="77777777" w:rsidR="00343A18" w:rsidRPr="00C06496" w:rsidRDefault="00343A18" w:rsidP="00BC01DC">
            <w:pPr>
              <w:snapToGrid w:val="0"/>
              <w:spacing w:before="0"/>
              <w:rPr>
                <w:rFonts w:eastAsia="TimesNewRomanPSMT" w:cs="Arial"/>
                <w:b/>
                <w:bCs/>
              </w:rPr>
            </w:pPr>
          </w:p>
        </w:tc>
      </w:tr>
      <w:tr w:rsidR="008605D6" w:rsidRPr="00E96936" w14:paraId="2C86D0B4" w14:textId="77777777" w:rsidTr="00BC01DC">
        <w:tc>
          <w:tcPr>
            <w:tcW w:w="465" w:type="dxa"/>
            <w:tcBorders>
              <w:top w:val="single" w:sz="4" w:space="0" w:color="000000"/>
              <w:left w:val="single" w:sz="4" w:space="0" w:color="000000"/>
              <w:bottom w:val="single" w:sz="4" w:space="0" w:color="000000"/>
            </w:tcBorders>
            <w:shd w:val="clear" w:color="auto" w:fill="auto"/>
          </w:tcPr>
          <w:p w14:paraId="66428668"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2B3899" w14:textId="77777777" w:rsidR="00343A18" w:rsidRPr="00C06496" w:rsidRDefault="00343A18" w:rsidP="00BC01DC">
            <w:pPr>
              <w:snapToGrid w:val="0"/>
              <w:spacing w:before="0"/>
              <w:rPr>
                <w:rFonts w:eastAsia="TimesNewRomanPSMT" w:cs="Arial"/>
                <w:bCs/>
                <w:i/>
                <w:lang w:val="ru-RU"/>
              </w:rPr>
            </w:pPr>
          </w:p>
          <w:p w14:paraId="1226FFE1"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331A59" w14:textId="77777777" w:rsidR="00343A18" w:rsidRPr="00C06496" w:rsidRDefault="00343A18" w:rsidP="00BC01DC">
            <w:pPr>
              <w:snapToGrid w:val="0"/>
              <w:spacing w:before="0"/>
              <w:rPr>
                <w:rFonts w:eastAsia="TimesNewRomanPSMT" w:cs="Arial"/>
                <w:b/>
                <w:bCs/>
                <w:lang w:val="ru-RU"/>
              </w:rPr>
            </w:pPr>
          </w:p>
        </w:tc>
      </w:tr>
      <w:tr w:rsidR="008605D6" w:rsidRPr="00E96936" w14:paraId="7B10B4A3" w14:textId="77777777" w:rsidTr="00BC01DC">
        <w:tc>
          <w:tcPr>
            <w:tcW w:w="465" w:type="dxa"/>
            <w:tcBorders>
              <w:top w:val="single" w:sz="4" w:space="0" w:color="000000"/>
              <w:left w:val="single" w:sz="4" w:space="0" w:color="000000"/>
              <w:bottom w:val="single" w:sz="4" w:space="0" w:color="000000"/>
            </w:tcBorders>
            <w:shd w:val="clear" w:color="auto" w:fill="auto"/>
          </w:tcPr>
          <w:p w14:paraId="4B015358" w14:textId="77777777" w:rsidR="00343A18" w:rsidRPr="00C06496"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CE73B87" w14:textId="77777777" w:rsidR="00343A18" w:rsidRPr="00C06496" w:rsidRDefault="00343A18" w:rsidP="00BC01DC">
            <w:pPr>
              <w:snapToGrid w:val="0"/>
              <w:spacing w:before="0"/>
              <w:rPr>
                <w:rFonts w:eastAsia="TimesNewRomanPSMT" w:cs="Arial"/>
                <w:bCs/>
                <w:i/>
                <w:lang w:val="ru-RU"/>
              </w:rPr>
            </w:pPr>
          </w:p>
          <w:p w14:paraId="1DE35461"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28D8C4" w14:textId="77777777" w:rsidR="00343A18" w:rsidRPr="00C06496" w:rsidRDefault="00343A18" w:rsidP="00BC01DC">
            <w:pPr>
              <w:snapToGrid w:val="0"/>
              <w:spacing w:before="0"/>
              <w:rPr>
                <w:rFonts w:eastAsia="TimesNewRomanPSMT" w:cs="Arial"/>
                <w:b/>
                <w:bCs/>
                <w:lang w:val="ru-RU"/>
              </w:rPr>
            </w:pPr>
          </w:p>
        </w:tc>
      </w:tr>
      <w:tr w:rsidR="008605D6" w:rsidRPr="00C06496" w14:paraId="2029F879" w14:textId="77777777" w:rsidTr="00BC01DC">
        <w:tc>
          <w:tcPr>
            <w:tcW w:w="465" w:type="dxa"/>
            <w:tcBorders>
              <w:top w:val="single" w:sz="4" w:space="0" w:color="000000"/>
              <w:left w:val="single" w:sz="4" w:space="0" w:color="000000"/>
              <w:bottom w:val="single" w:sz="4" w:space="0" w:color="000000"/>
            </w:tcBorders>
            <w:shd w:val="clear" w:color="auto" w:fill="auto"/>
          </w:tcPr>
          <w:p w14:paraId="4AEEBE76" w14:textId="77777777" w:rsidR="00343A18" w:rsidRPr="00C06496" w:rsidRDefault="00343A18" w:rsidP="00BC01DC">
            <w:pPr>
              <w:snapToGrid w:val="0"/>
              <w:spacing w:before="0"/>
              <w:rPr>
                <w:rFonts w:eastAsia="TimesNewRomanPSMT" w:cs="Arial"/>
                <w:bCs/>
                <w:i/>
                <w:lang w:val="ru-RU"/>
              </w:rPr>
            </w:pPr>
          </w:p>
          <w:p w14:paraId="440D886A" w14:textId="77777777" w:rsidR="00343A18" w:rsidRPr="00C06496" w:rsidRDefault="00343A18" w:rsidP="00BC01DC">
            <w:pPr>
              <w:spacing w:before="0"/>
              <w:rPr>
                <w:rFonts w:eastAsia="TimesNewRomanPSMT" w:cs="Arial"/>
                <w:bCs/>
                <w:i/>
              </w:rPr>
            </w:pPr>
            <w:r w:rsidRPr="00C0649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5637124A" w14:textId="77777777" w:rsidR="00343A18" w:rsidRPr="00C06496" w:rsidRDefault="00343A18" w:rsidP="00BC01DC">
            <w:pPr>
              <w:snapToGrid w:val="0"/>
              <w:spacing w:before="0"/>
              <w:rPr>
                <w:rFonts w:eastAsia="TimesNewRomanPSMT" w:cs="Arial"/>
                <w:bCs/>
                <w:i/>
              </w:rPr>
            </w:pPr>
          </w:p>
          <w:p w14:paraId="19C57B2D" w14:textId="77777777" w:rsidR="00343A18" w:rsidRPr="00C06496" w:rsidRDefault="00343A18" w:rsidP="00BC01DC">
            <w:pPr>
              <w:spacing w:before="0"/>
              <w:rPr>
                <w:rFonts w:eastAsia="TimesNewRomanPSMT" w:cs="Arial"/>
                <w:b/>
                <w:bCs/>
              </w:rPr>
            </w:pPr>
            <w:r w:rsidRPr="00C0649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131C1A" w14:textId="77777777" w:rsidR="00343A18" w:rsidRPr="00C06496" w:rsidRDefault="00343A18" w:rsidP="00BC01DC">
            <w:pPr>
              <w:snapToGrid w:val="0"/>
              <w:spacing w:before="0"/>
              <w:rPr>
                <w:rFonts w:eastAsia="TimesNewRomanPSMT" w:cs="Arial"/>
                <w:b/>
                <w:bCs/>
              </w:rPr>
            </w:pPr>
          </w:p>
        </w:tc>
      </w:tr>
      <w:tr w:rsidR="008605D6" w:rsidRPr="00C06496" w14:paraId="66476D8F" w14:textId="77777777" w:rsidTr="00BC01DC">
        <w:tc>
          <w:tcPr>
            <w:tcW w:w="465" w:type="dxa"/>
            <w:tcBorders>
              <w:top w:val="single" w:sz="4" w:space="0" w:color="000000"/>
              <w:left w:val="single" w:sz="4" w:space="0" w:color="000000"/>
              <w:bottom w:val="single" w:sz="4" w:space="0" w:color="000000"/>
            </w:tcBorders>
            <w:shd w:val="clear" w:color="auto" w:fill="auto"/>
          </w:tcPr>
          <w:p w14:paraId="052E0A6F" w14:textId="77777777" w:rsidR="00343A18" w:rsidRPr="00C06496" w:rsidRDefault="00343A18" w:rsidP="00BC01DC">
            <w:pPr>
              <w:snapToGrid w:val="0"/>
              <w:spacing w:before="0"/>
              <w:rPr>
                <w:rFonts w:eastAsia="TimesNewRomanPSMT" w:cs="Arial"/>
                <w:bCs/>
                <w:i/>
              </w:rPr>
            </w:pPr>
          </w:p>
          <w:p w14:paraId="5252FAF2"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471FFB6" w14:textId="77777777" w:rsidR="00343A18" w:rsidRPr="00C06496" w:rsidRDefault="00343A18" w:rsidP="00BC01DC">
            <w:pPr>
              <w:snapToGrid w:val="0"/>
              <w:spacing w:before="0"/>
              <w:rPr>
                <w:rFonts w:eastAsia="TimesNewRomanPSMT" w:cs="Arial"/>
                <w:bCs/>
                <w:i/>
              </w:rPr>
            </w:pPr>
          </w:p>
          <w:p w14:paraId="346BD53D"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E0631F" w14:textId="77777777" w:rsidR="00343A18" w:rsidRPr="00C06496" w:rsidRDefault="00343A18" w:rsidP="00BC01DC">
            <w:pPr>
              <w:snapToGrid w:val="0"/>
              <w:spacing w:before="0"/>
              <w:rPr>
                <w:rFonts w:eastAsia="TimesNewRomanPSMT" w:cs="Arial"/>
                <w:b/>
                <w:bCs/>
              </w:rPr>
            </w:pPr>
          </w:p>
        </w:tc>
      </w:tr>
      <w:tr w:rsidR="008605D6" w:rsidRPr="00C06496" w14:paraId="7D071F2C" w14:textId="77777777" w:rsidTr="00BC01DC">
        <w:tc>
          <w:tcPr>
            <w:tcW w:w="465" w:type="dxa"/>
            <w:tcBorders>
              <w:top w:val="single" w:sz="4" w:space="0" w:color="000000"/>
              <w:left w:val="single" w:sz="4" w:space="0" w:color="000000"/>
              <w:bottom w:val="single" w:sz="4" w:space="0" w:color="000000"/>
            </w:tcBorders>
            <w:shd w:val="clear" w:color="auto" w:fill="auto"/>
          </w:tcPr>
          <w:p w14:paraId="5D42E3DC" w14:textId="77777777" w:rsidR="00343A18" w:rsidRPr="00C06496" w:rsidRDefault="00343A18" w:rsidP="00BC01DC">
            <w:pPr>
              <w:snapToGrid w:val="0"/>
              <w:spacing w:before="0"/>
              <w:rPr>
                <w:rFonts w:eastAsia="TimesNewRomanPSMT" w:cs="Arial"/>
                <w:bCs/>
                <w:i/>
              </w:rPr>
            </w:pPr>
          </w:p>
          <w:p w14:paraId="6A2C51C0"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4922FE" w14:textId="77777777" w:rsidR="00343A18" w:rsidRPr="00C06496" w:rsidRDefault="00343A18" w:rsidP="00BC01DC">
            <w:pPr>
              <w:snapToGrid w:val="0"/>
              <w:spacing w:before="0"/>
              <w:rPr>
                <w:rFonts w:eastAsia="TimesNewRomanPSMT" w:cs="Arial"/>
                <w:bCs/>
                <w:i/>
              </w:rPr>
            </w:pPr>
          </w:p>
          <w:p w14:paraId="2DD047DC"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6197BE" w14:textId="77777777" w:rsidR="00343A18" w:rsidRPr="00C06496" w:rsidRDefault="00343A18" w:rsidP="00BC01DC">
            <w:pPr>
              <w:snapToGrid w:val="0"/>
              <w:spacing w:before="0"/>
              <w:rPr>
                <w:rFonts w:eastAsia="TimesNewRomanPSMT" w:cs="Arial"/>
                <w:b/>
                <w:bCs/>
              </w:rPr>
            </w:pPr>
          </w:p>
        </w:tc>
      </w:tr>
      <w:tr w:rsidR="008605D6" w:rsidRPr="00C06496" w14:paraId="77F9A34A" w14:textId="77777777" w:rsidTr="00BC01DC">
        <w:tc>
          <w:tcPr>
            <w:tcW w:w="465" w:type="dxa"/>
            <w:tcBorders>
              <w:top w:val="single" w:sz="4" w:space="0" w:color="000000"/>
              <w:left w:val="single" w:sz="4" w:space="0" w:color="000000"/>
              <w:bottom w:val="single" w:sz="4" w:space="0" w:color="000000"/>
            </w:tcBorders>
            <w:shd w:val="clear" w:color="auto" w:fill="auto"/>
          </w:tcPr>
          <w:p w14:paraId="1543E24F" w14:textId="77777777" w:rsidR="00343A18" w:rsidRPr="00C06496" w:rsidRDefault="00343A18" w:rsidP="00BC01DC">
            <w:pPr>
              <w:snapToGrid w:val="0"/>
              <w:spacing w:before="0"/>
              <w:rPr>
                <w:rFonts w:eastAsia="TimesNewRomanPSMT" w:cs="Arial"/>
                <w:bCs/>
                <w:i/>
              </w:rPr>
            </w:pPr>
          </w:p>
          <w:p w14:paraId="684DA5F9"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E520EB" w14:textId="77777777" w:rsidR="00343A18" w:rsidRPr="00C06496" w:rsidRDefault="00343A18" w:rsidP="00BC01DC">
            <w:pPr>
              <w:snapToGrid w:val="0"/>
              <w:spacing w:before="0"/>
              <w:rPr>
                <w:rFonts w:eastAsia="TimesNewRomanPSMT" w:cs="Arial"/>
                <w:bCs/>
                <w:i/>
              </w:rPr>
            </w:pPr>
          </w:p>
          <w:p w14:paraId="422C9A95"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331D58" w14:textId="77777777" w:rsidR="00343A18" w:rsidRPr="00C06496" w:rsidRDefault="00343A18" w:rsidP="00BC01DC">
            <w:pPr>
              <w:snapToGrid w:val="0"/>
              <w:spacing w:before="0"/>
              <w:rPr>
                <w:rFonts w:eastAsia="TimesNewRomanPSMT" w:cs="Arial"/>
                <w:b/>
                <w:bCs/>
              </w:rPr>
            </w:pPr>
          </w:p>
        </w:tc>
      </w:tr>
      <w:tr w:rsidR="008605D6" w:rsidRPr="00C06496" w14:paraId="4D650277" w14:textId="77777777" w:rsidTr="00BC01DC">
        <w:tc>
          <w:tcPr>
            <w:tcW w:w="465" w:type="dxa"/>
            <w:tcBorders>
              <w:top w:val="single" w:sz="4" w:space="0" w:color="000000"/>
              <w:left w:val="single" w:sz="4" w:space="0" w:color="000000"/>
              <w:bottom w:val="single" w:sz="4" w:space="0" w:color="000000"/>
            </w:tcBorders>
            <w:shd w:val="clear" w:color="auto" w:fill="auto"/>
          </w:tcPr>
          <w:p w14:paraId="3EFA446B"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21FA480" w14:textId="77777777" w:rsidR="00343A18" w:rsidRPr="00C06496" w:rsidRDefault="00343A18" w:rsidP="00BC01DC">
            <w:pPr>
              <w:snapToGrid w:val="0"/>
              <w:spacing w:before="0"/>
              <w:rPr>
                <w:rFonts w:eastAsia="TimesNewRomanPSMT" w:cs="Arial"/>
                <w:bCs/>
                <w:i/>
              </w:rPr>
            </w:pPr>
          </w:p>
          <w:p w14:paraId="32F67DFF"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4C5BA8" w14:textId="77777777" w:rsidR="00343A18" w:rsidRPr="00C06496" w:rsidRDefault="00343A18" w:rsidP="00BC01DC">
            <w:pPr>
              <w:snapToGrid w:val="0"/>
              <w:spacing w:before="0"/>
              <w:rPr>
                <w:rFonts w:eastAsia="TimesNewRomanPSMT" w:cs="Arial"/>
                <w:b/>
                <w:bCs/>
              </w:rPr>
            </w:pPr>
          </w:p>
        </w:tc>
      </w:tr>
      <w:tr w:rsidR="008605D6" w:rsidRPr="00E96936" w14:paraId="7D1D47AF" w14:textId="77777777" w:rsidTr="00BC01DC">
        <w:tc>
          <w:tcPr>
            <w:tcW w:w="465" w:type="dxa"/>
            <w:tcBorders>
              <w:top w:val="single" w:sz="4" w:space="0" w:color="000000"/>
              <w:left w:val="single" w:sz="4" w:space="0" w:color="000000"/>
              <w:bottom w:val="single" w:sz="4" w:space="0" w:color="000000"/>
            </w:tcBorders>
            <w:shd w:val="clear" w:color="auto" w:fill="auto"/>
          </w:tcPr>
          <w:p w14:paraId="371C5F2E"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7C3A48" w14:textId="77777777" w:rsidR="00343A18" w:rsidRPr="00C06496" w:rsidRDefault="00343A18" w:rsidP="00BC01DC">
            <w:pPr>
              <w:snapToGrid w:val="0"/>
              <w:spacing w:before="0"/>
              <w:rPr>
                <w:rFonts w:eastAsia="TimesNewRomanPSMT" w:cs="Arial"/>
                <w:bCs/>
                <w:i/>
                <w:lang w:val="ru-RU"/>
              </w:rPr>
            </w:pPr>
          </w:p>
          <w:p w14:paraId="76D4BC70"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4DFE2F" w14:textId="77777777" w:rsidR="00343A18" w:rsidRPr="00C06496" w:rsidRDefault="00343A18" w:rsidP="00BC01DC">
            <w:pPr>
              <w:snapToGrid w:val="0"/>
              <w:spacing w:before="0"/>
              <w:rPr>
                <w:rFonts w:eastAsia="TimesNewRomanPSMT" w:cs="Arial"/>
                <w:b/>
                <w:bCs/>
                <w:lang w:val="ru-RU"/>
              </w:rPr>
            </w:pPr>
          </w:p>
        </w:tc>
      </w:tr>
      <w:tr w:rsidR="008605D6" w:rsidRPr="00E96936" w14:paraId="51E9841E" w14:textId="77777777" w:rsidTr="00BC01DC">
        <w:tc>
          <w:tcPr>
            <w:tcW w:w="465" w:type="dxa"/>
            <w:tcBorders>
              <w:top w:val="single" w:sz="4" w:space="0" w:color="000000"/>
              <w:left w:val="single" w:sz="4" w:space="0" w:color="000000"/>
              <w:bottom w:val="single" w:sz="4" w:space="0" w:color="000000"/>
            </w:tcBorders>
            <w:shd w:val="clear" w:color="auto" w:fill="auto"/>
          </w:tcPr>
          <w:p w14:paraId="6753F304" w14:textId="77777777" w:rsidR="00343A18" w:rsidRPr="00C06496"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A9ED6C4" w14:textId="77777777" w:rsidR="00343A18" w:rsidRPr="00C06496" w:rsidRDefault="00343A18" w:rsidP="00BC01DC">
            <w:pPr>
              <w:snapToGrid w:val="0"/>
              <w:spacing w:before="0"/>
              <w:rPr>
                <w:rFonts w:eastAsia="TimesNewRomanPSMT" w:cs="Arial"/>
                <w:bCs/>
                <w:i/>
                <w:lang w:val="ru-RU"/>
              </w:rPr>
            </w:pPr>
          </w:p>
          <w:p w14:paraId="5AA1EFC6"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785F37" w14:textId="77777777" w:rsidR="00343A18" w:rsidRPr="00C06496" w:rsidRDefault="00343A18" w:rsidP="00BC01DC">
            <w:pPr>
              <w:snapToGrid w:val="0"/>
              <w:spacing w:before="0"/>
              <w:rPr>
                <w:rFonts w:eastAsia="TimesNewRomanPSMT" w:cs="Arial"/>
                <w:b/>
                <w:bCs/>
                <w:lang w:val="ru-RU"/>
              </w:rPr>
            </w:pPr>
          </w:p>
        </w:tc>
      </w:tr>
    </w:tbl>
    <w:p w14:paraId="067E4327" w14:textId="77777777" w:rsidR="00343A18" w:rsidRPr="00C06496" w:rsidRDefault="00343A18" w:rsidP="00343A18">
      <w:pPr>
        <w:spacing w:before="0"/>
        <w:rPr>
          <w:rFonts w:cs="Arial"/>
          <w:b/>
          <w:bCs/>
          <w:i/>
          <w:iCs/>
          <w:u w:val="single"/>
          <w:lang w:val="ru-RU"/>
        </w:rPr>
      </w:pPr>
    </w:p>
    <w:p w14:paraId="34E2D0E3" w14:textId="77777777" w:rsidR="00343A18" w:rsidRPr="00C06496" w:rsidRDefault="00343A18" w:rsidP="00343A18">
      <w:pPr>
        <w:spacing w:before="0"/>
        <w:rPr>
          <w:rFonts w:cs="Arial"/>
          <w:b/>
          <w:bCs/>
          <w:i/>
          <w:iCs/>
          <w:u w:val="single"/>
          <w:lang w:val="ru-RU"/>
        </w:rPr>
      </w:pPr>
    </w:p>
    <w:p w14:paraId="18374957" w14:textId="00BCFA14" w:rsidR="00343A18" w:rsidRPr="00FB6216" w:rsidRDefault="00343A18" w:rsidP="00343A18">
      <w:pPr>
        <w:spacing w:before="0"/>
        <w:rPr>
          <w:rFonts w:cs="Arial"/>
          <w:i/>
          <w:iCs/>
          <w:lang w:val="ru-RU"/>
        </w:rPr>
      </w:pPr>
      <w:r w:rsidRPr="00C06496">
        <w:rPr>
          <w:rFonts w:cs="Arial"/>
          <w:b/>
          <w:bCs/>
          <w:i/>
          <w:iCs/>
          <w:u w:val="single"/>
          <w:lang w:val="ru-RU"/>
        </w:rPr>
        <w:t>Напомена:</w:t>
      </w:r>
      <w:r w:rsidR="00FB6216">
        <w:rPr>
          <w:rFonts w:cs="Arial"/>
          <w:i/>
          <w:iCs/>
          <w:lang w:val="sr-Latn-CS"/>
        </w:rPr>
        <w:t xml:space="preserve"> </w:t>
      </w:r>
      <w:r w:rsidR="00FB6216">
        <w:rPr>
          <w:rFonts w:cs="Arial"/>
          <w:i/>
          <w:iCs/>
          <w:lang w:val="sr-Cyrl-CS"/>
        </w:rPr>
        <w:t>т</w:t>
      </w:r>
      <w:r w:rsidRPr="00C06496">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C0550C5" w14:textId="77777777" w:rsidR="00343A18" w:rsidRPr="00C06496" w:rsidRDefault="00343A18" w:rsidP="00343A18">
      <w:pPr>
        <w:spacing w:before="0"/>
        <w:rPr>
          <w:rFonts w:eastAsia="TimesNewRomanPSMT" w:cs="Arial"/>
          <w:b/>
          <w:bCs/>
          <w:lang w:val="ru-RU"/>
        </w:rPr>
      </w:pPr>
    </w:p>
    <w:p w14:paraId="12F857F5" w14:textId="77777777" w:rsidR="00343A18" w:rsidRPr="00C06496" w:rsidRDefault="00343A18" w:rsidP="00343A18">
      <w:pPr>
        <w:spacing w:before="0"/>
        <w:rPr>
          <w:rFonts w:eastAsia="TimesNewRomanPSMT" w:cs="Arial"/>
          <w:b/>
          <w:bCs/>
          <w:lang w:val="ru-RU"/>
        </w:rPr>
      </w:pPr>
    </w:p>
    <w:p w14:paraId="5C5302EE" w14:textId="77777777" w:rsidR="00B439B2" w:rsidRPr="00C06496" w:rsidRDefault="00B439B2" w:rsidP="00343A18">
      <w:pPr>
        <w:spacing w:before="0"/>
        <w:rPr>
          <w:rFonts w:eastAsia="TimesNewRomanPSMT" w:cs="Arial"/>
          <w:b/>
          <w:bCs/>
          <w:lang w:val="ru-RU"/>
        </w:rPr>
      </w:pPr>
    </w:p>
    <w:p w14:paraId="77A455C0" w14:textId="77777777" w:rsidR="00B439B2" w:rsidRPr="00C06496" w:rsidRDefault="00B439B2" w:rsidP="00343A18">
      <w:pPr>
        <w:spacing w:before="0"/>
        <w:rPr>
          <w:rFonts w:eastAsia="TimesNewRomanPSMT" w:cs="Arial"/>
          <w:b/>
          <w:bCs/>
          <w:lang w:val="ru-RU"/>
        </w:rPr>
      </w:pPr>
    </w:p>
    <w:p w14:paraId="767A992A" w14:textId="77777777" w:rsidR="00B439B2" w:rsidRPr="00C06496" w:rsidRDefault="00B439B2" w:rsidP="00343A18">
      <w:pPr>
        <w:spacing w:before="0"/>
        <w:rPr>
          <w:rFonts w:eastAsia="TimesNewRomanPSMT" w:cs="Arial"/>
          <w:b/>
          <w:bCs/>
          <w:lang w:val="ru-RU"/>
        </w:rPr>
      </w:pPr>
    </w:p>
    <w:p w14:paraId="5852C82F" w14:textId="77777777" w:rsidR="00B439B2" w:rsidRPr="00C06496" w:rsidRDefault="00B439B2" w:rsidP="00343A18">
      <w:pPr>
        <w:spacing w:before="0"/>
        <w:rPr>
          <w:rFonts w:eastAsia="TimesNewRomanPSMT" w:cs="Arial"/>
          <w:b/>
          <w:bCs/>
          <w:lang w:val="ru-RU"/>
        </w:rPr>
      </w:pPr>
    </w:p>
    <w:p w14:paraId="7AD68A83" w14:textId="77777777" w:rsidR="00B439B2" w:rsidRPr="00C06496" w:rsidRDefault="00B439B2" w:rsidP="00343A18">
      <w:pPr>
        <w:spacing w:before="0"/>
        <w:rPr>
          <w:rFonts w:eastAsia="TimesNewRomanPSMT" w:cs="Arial"/>
          <w:b/>
          <w:bCs/>
          <w:lang w:val="ru-RU"/>
        </w:rPr>
      </w:pPr>
    </w:p>
    <w:p w14:paraId="138CC2D2" w14:textId="77777777" w:rsidR="00B439B2" w:rsidRPr="00C06496" w:rsidRDefault="00B439B2" w:rsidP="00343A18">
      <w:pPr>
        <w:spacing w:before="0"/>
        <w:rPr>
          <w:rFonts w:eastAsia="TimesNewRomanPSMT" w:cs="Arial"/>
          <w:b/>
          <w:bCs/>
          <w:lang w:val="ru-RU"/>
        </w:rPr>
      </w:pPr>
    </w:p>
    <w:p w14:paraId="1A1AB640" w14:textId="77777777" w:rsidR="00B439B2" w:rsidRPr="00C06496" w:rsidRDefault="00B439B2" w:rsidP="00343A18">
      <w:pPr>
        <w:spacing w:before="0"/>
        <w:rPr>
          <w:rFonts w:eastAsia="TimesNewRomanPSMT" w:cs="Arial"/>
          <w:b/>
          <w:bCs/>
          <w:lang w:val="ru-RU"/>
        </w:rPr>
      </w:pPr>
    </w:p>
    <w:p w14:paraId="0DCE856D" w14:textId="77777777" w:rsidR="00B439B2" w:rsidRPr="00C06496" w:rsidRDefault="00B439B2" w:rsidP="00343A18">
      <w:pPr>
        <w:spacing w:before="0"/>
        <w:rPr>
          <w:rFonts w:eastAsia="TimesNewRomanPSMT" w:cs="Arial"/>
          <w:b/>
          <w:bCs/>
          <w:lang w:val="ru-RU"/>
        </w:rPr>
      </w:pPr>
    </w:p>
    <w:p w14:paraId="46E167B6" w14:textId="77777777" w:rsidR="00343A18" w:rsidRPr="00C06496" w:rsidRDefault="00343A18" w:rsidP="00343A18">
      <w:pPr>
        <w:spacing w:before="0"/>
        <w:rPr>
          <w:rFonts w:eastAsia="TimesNewRomanPSMT" w:cs="Arial"/>
          <w:b/>
          <w:bCs/>
          <w:i/>
          <w:lang w:val="ru-RU"/>
        </w:rPr>
      </w:pPr>
      <w:r w:rsidRPr="00C06496">
        <w:rPr>
          <w:rFonts w:eastAsia="TimesNewRomanPSMT" w:cs="Arial"/>
          <w:b/>
          <w:bCs/>
          <w:i/>
          <w:lang w:val="sr-Cyrl-CS"/>
        </w:rPr>
        <w:t xml:space="preserve">4) </w:t>
      </w:r>
      <w:r w:rsidRPr="00C06496">
        <w:rPr>
          <w:rFonts w:eastAsia="TimesNewRomanPSMT" w:cs="Arial"/>
          <w:b/>
          <w:bCs/>
          <w:i/>
          <w:lang w:val="ru-RU"/>
        </w:rPr>
        <w:t>ПОДАЦИ ЧЛАНУ ГРУПЕ ПОНУЂАЧА</w:t>
      </w:r>
    </w:p>
    <w:p w14:paraId="50548509" w14:textId="77777777" w:rsidR="00343A18" w:rsidRPr="00C06496" w:rsidRDefault="00343A18" w:rsidP="00343A18">
      <w:pPr>
        <w:spacing w:before="0"/>
        <w:rPr>
          <w:rFonts w:eastAsia="TimesNewRomanPSMT" w:cs="Arial"/>
          <w:b/>
          <w:bCs/>
          <w:i/>
          <w:lang w:val="ru-RU"/>
        </w:rPr>
      </w:pPr>
    </w:p>
    <w:p w14:paraId="558094E4" w14:textId="77777777" w:rsidR="00343A18" w:rsidRPr="00C0649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8605D6" w:rsidRPr="00C06496" w14:paraId="156DB174" w14:textId="77777777" w:rsidTr="00BC01DC">
        <w:tc>
          <w:tcPr>
            <w:tcW w:w="465" w:type="dxa"/>
            <w:tcBorders>
              <w:top w:val="single" w:sz="4" w:space="0" w:color="000000"/>
              <w:left w:val="single" w:sz="4" w:space="0" w:color="000000"/>
              <w:bottom w:val="single" w:sz="4" w:space="0" w:color="000000"/>
            </w:tcBorders>
            <w:shd w:val="clear" w:color="auto" w:fill="auto"/>
          </w:tcPr>
          <w:p w14:paraId="40DCDAE0" w14:textId="77777777" w:rsidR="00343A18" w:rsidRPr="00C06496" w:rsidRDefault="00343A18" w:rsidP="00BC01DC">
            <w:pPr>
              <w:snapToGrid w:val="0"/>
              <w:spacing w:before="0"/>
              <w:rPr>
                <w:rFonts w:cs="Arial"/>
              </w:rPr>
            </w:pPr>
          </w:p>
          <w:p w14:paraId="73C59A5D" w14:textId="77777777" w:rsidR="00343A18" w:rsidRPr="00C06496" w:rsidRDefault="00343A18" w:rsidP="00BC01DC">
            <w:pPr>
              <w:spacing w:before="0"/>
              <w:rPr>
                <w:rFonts w:eastAsia="TimesNewRomanPSMT" w:cs="Arial"/>
                <w:bCs/>
                <w:i/>
                <w:lang w:val="ru-RU"/>
              </w:rPr>
            </w:pPr>
            <w:r w:rsidRPr="00C0649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7EBFDD90" w14:textId="77777777" w:rsidR="00343A18" w:rsidRPr="00C06496" w:rsidRDefault="00343A18" w:rsidP="00BC01DC">
            <w:pPr>
              <w:snapToGrid w:val="0"/>
              <w:spacing w:before="0"/>
              <w:rPr>
                <w:rFonts w:eastAsia="TimesNewRomanPSMT" w:cs="Arial"/>
                <w:bCs/>
                <w:i/>
                <w:lang w:val="ru-RU"/>
              </w:rPr>
            </w:pPr>
          </w:p>
          <w:p w14:paraId="21A3E037"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DD5E0C" w14:textId="77777777" w:rsidR="00343A18" w:rsidRPr="00C06496" w:rsidRDefault="00343A18" w:rsidP="00BC01DC">
            <w:pPr>
              <w:snapToGrid w:val="0"/>
              <w:spacing w:before="0"/>
              <w:rPr>
                <w:rFonts w:eastAsia="TimesNewRomanPSMT" w:cs="Arial"/>
                <w:b/>
                <w:bCs/>
                <w:lang w:val="ru-RU"/>
              </w:rPr>
            </w:pPr>
          </w:p>
        </w:tc>
      </w:tr>
      <w:tr w:rsidR="008605D6" w:rsidRPr="00C06496" w14:paraId="1004722A" w14:textId="77777777" w:rsidTr="00BC01DC">
        <w:tc>
          <w:tcPr>
            <w:tcW w:w="465" w:type="dxa"/>
            <w:tcBorders>
              <w:top w:val="single" w:sz="4" w:space="0" w:color="000000"/>
              <w:left w:val="single" w:sz="4" w:space="0" w:color="000000"/>
              <w:bottom w:val="single" w:sz="4" w:space="0" w:color="000000"/>
            </w:tcBorders>
            <w:shd w:val="clear" w:color="auto" w:fill="auto"/>
          </w:tcPr>
          <w:p w14:paraId="2C3D605F" w14:textId="77777777" w:rsidR="00343A18" w:rsidRPr="00C06496" w:rsidRDefault="00343A18" w:rsidP="00BC01DC">
            <w:pPr>
              <w:snapToGrid w:val="0"/>
              <w:spacing w:before="0"/>
              <w:rPr>
                <w:rFonts w:eastAsia="TimesNewRomanPSMT" w:cs="Arial"/>
                <w:bCs/>
                <w:i/>
                <w:lang w:val="ru-RU"/>
              </w:rPr>
            </w:pPr>
          </w:p>
          <w:p w14:paraId="49A6DCF3" w14:textId="77777777" w:rsidR="00343A18" w:rsidRPr="00C0649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1773836" w14:textId="77777777" w:rsidR="00343A18" w:rsidRPr="00C06496" w:rsidRDefault="00343A18" w:rsidP="00BC01DC">
            <w:pPr>
              <w:snapToGrid w:val="0"/>
              <w:spacing w:before="0"/>
              <w:rPr>
                <w:rFonts w:eastAsia="TimesNewRomanPSMT" w:cs="Arial"/>
                <w:bCs/>
                <w:i/>
                <w:lang w:val="ru-RU"/>
              </w:rPr>
            </w:pPr>
          </w:p>
          <w:p w14:paraId="75B4329A"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06269F" w14:textId="77777777" w:rsidR="00343A18" w:rsidRPr="00C06496" w:rsidRDefault="00343A18" w:rsidP="00BC01DC">
            <w:pPr>
              <w:snapToGrid w:val="0"/>
              <w:spacing w:before="0"/>
              <w:rPr>
                <w:rFonts w:eastAsia="TimesNewRomanPSMT" w:cs="Arial"/>
                <w:b/>
                <w:bCs/>
              </w:rPr>
            </w:pPr>
          </w:p>
        </w:tc>
      </w:tr>
      <w:tr w:rsidR="008605D6" w:rsidRPr="00C06496" w14:paraId="769E8C5C" w14:textId="77777777" w:rsidTr="00BC01DC">
        <w:tc>
          <w:tcPr>
            <w:tcW w:w="465" w:type="dxa"/>
            <w:tcBorders>
              <w:top w:val="single" w:sz="4" w:space="0" w:color="000000"/>
              <w:left w:val="single" w:sz="4" w:space="0" w:color="000000"/>
              <w:bottom w:val="single" w:sz="4" w:space="0" w:color="000000"/>
            </w:tcBorders>
            <w:shd w:val="clear" w:color="auto" w:fill="auto"/>
          </w:tcPr>
          <w:p w14:paraId="159C64EA" w14:textId="77777777" w:rsidR="000B2EE9" w:rsidRPr="00C06496"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BD82C91" w14:textId="77777777" w:rsidR="000B2EE9" w:rsidRPr="00C06496" w:rsidRDefault="000B2EE9" w:rsidP="00BC01DC">
            <w:pPr>
              <w:snapToGrid w:val="0"/>
              <w:spacing w:before="0"/>
              <w:rPr>
                <w:rFonts w:cs="Arial"/>
                <w:i/>
                <w:iCs/>
              </w:rPr>
            </w:pPr>
            <w:r w:rsidRPr="00C06496">
              <w:rPr>
                <w:rFonts w:cs="Arial"/>
                <w:i/>
                <w:iCs/>
              </w:rPr>
              <w:t>Врста правног лица:</w:t>
            </w:r>
          </w:p>
          <w:p w14:paraId="1F327C10" w14:textId="77777777" w:rsidR="000B2EE9" w:rsidRPr="00C06496"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CE2CEE" w14:textId="77777777" w:rsidR="000B2EE9" w:rsidRPr="00C06496" w:rsidRDefault="000B2EE9" w:rsidP="00BC01DC">
            <w:pPr>
              <w:snapToGrid w:val="0"/>
              <w:spacing w:before="0"/>
              <w:rPr>
                <w:rFonts w:eastAsia="TimesNewRomanPSMT" w:cs="Arial"/>
                <w:b/>
                <w:bCs/>
              </w:rPr>
            </w:pPr>
          </w:p>
        </w:tc>
      </w:tr>
      <w:tr w:rsidR="008605D6" w:rsidRPr="00C06496" w14:paraId="7C3AD000" w14:textId="77777777" w:rsidTr="00BC01DC">
        <w:tc>
          <w:tcPr>
            <w:tcW w:w="465" w:type="dxa"/>
            <w:tcBorders>
              <w:top w:val="single" w:sz="4" w:space="0" w:color="000000"/>
              <w:left w:val="single" w:sz="4" w:space="0" w:color="000000"/>
              <w:bottom w:val="single" w:sz="4" w:space="0" w:color="000000"/>
            </w:tcBorders>
            <w:shd w:val="clear" w:color="auto" w:fill="auto"/>
          </w:tcPr>
          <w:p w14:paraId="3B7BA6D3" w14:textId="77777777" w:rsidR="00343A18" w:rsidRPr="00C06496" w:rsidRDefault="00343A18" w:rsidP="00BC01DC">
            <w:pPr>
              <w:snapToGrid w:val="0"/>
              <w:spacing w:before="0"/>
              <w:rPr>
                <w:rFonts w:eastAsia="TimesNewRomanPSMT" w:cs="Arial"/>
                <w:bCs/>
                <w:i/>
              </w:rPr>
            </w:pPr>
          </w:p>
          <w:p w14:paraId="11BBBACE"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9FA359E" w14:textId="77777777" w:rsidR="00343A18" w:rsidRPr="00C06496" w:rsidRDefault="00343A18" w:rsidP="00BC01DC">
            <w:pPr>
              <w:snapToGrid w:val="0"/>
              <w:spacing w:before="0"/>
              <w:rPr>
                <w:rFonts w:eastAsia="TimesNewRomanPSMT" w:cs="Arial"/>
                <w:bCs/>
                <w:i/>
              </w:rPr>
            </w:pPr>
          </w:p>
          <w:p w14:paraId="3EE7E4DC"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43AC6E" w14:textId="77777777" w:rsidR="00343A18" w:rsidRPr="00C06496" w:rsidRDefault="00343A18" w:rsidP="00BC01DC">
            <w:pPr>
              <w:snapToGrid w:val="0"/>
              <w:spacing w:before="0"/>
              <w:rPr>
                <w:rFonts w:eastAsia="TimesNewRomanPSMT" w:cs="Arial"/>
                <w:b/>
                <w:bCs/>
              </w:rPr>
            </w:pPr>
          </w:p>
        </w:tc>
      </w:tr>
      <w:tr w:rsidR="008605D6" w:rsidRPr="00C06496" w14:paraId="686E5A42" w14:textId="77777777" w:rsidTr="00BC01DC">
        <w:tc>
          <w:tcPr>
            <w:tcW w:w="465" w:type="dxa"/>
            <w:tcBorders>
              <w:top w:val="single" w:sz="4" w:space="0" w:color="000000"/>
              <w:left w:val="single" w:sz="4" w:space="0" w:color="000000"/>
              <w:bottom w:val="single" w:sz="4" w:space="0" w:color="000000"/>
            </w:tcBorders>
            <w:shd w:val="clear" w:color="auto" w:fill="auto"/>
          </w:tcPr>
          <w:p w14:paraId="774A7A3F" w14:textId="77777777" w:rsidR="00343A18" w:rsidRPr="00C06496" w:rsidRDefault="00343A18" w:rsidP="00BC01DC">
            <w:pPr>
              <w:snapToGrid w:val="0"/>
              <w:spacing w:before="0"/>
              <w:rPr>
                <w:rFonts w:eastAsia="TimesNewRomanPSMT" w:cs="Arial"/>
                <w:bCs/>
                <w:i/>
              </w:rPr>
            </w:pPr>
          </w:p>
          <w:p w14:paraId="7F40B29A"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010B78D" w14:textId="77777777" w:rsidR="00343A18" w:rsidRPr="00C06496" w:rsidRDefault="00343A18" w:rsidP="00BC01DC">
            <w:pPr>
              <w:snapToGrid w:val="0"/>
              <w:spacing w:before="0"/>
              <w:rPr>
                <w:rFonts w:eastAsia="TimesNewRomanPSMT" w:cs="Arial"/>
                <w:bCs/>
                <w:i/>
              </w:rPr>
            </w:pPr>
          </w:p>
          <w:p w14:paraId="4C5E94EF"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846046" w14:textId="77777777" w:rsidR="00343A18" w:rsidRPr="00C06496" w:rsidRDefault="00343A18" w:rsidP="00BC01DC">
            <w:pPr>
              <w:snapToGrid w:val="0"/>
              <w:spacing w:before="0"/>
              <w:rPr>
                <w:rFonts w:eastAsia="TimesNewRomanPSMT" w:cs="Arial"/>
                <w:b/>
                <w:bCs/>
              </w:rPr>
            </w:pPr>
          </w:p>
        </w:tc>
      </w:tr>
      <w:tr w:rsidR="008605D6" w:rsidRPr="00C06496" w14:paraId="2470B910" w14:textId="77777777" w:rsidTr="00BC01DC">
        <w:tc>
          <w:tcPr>
            <w:tcW w:w="465" w:type="dxa"/>
            <w:tcBorders>
              <w:top w:val="single" w:sz="4" w:space="0" w:color="000000"/>
              <w:left w:val="single" w:sz="4" w:space="0" w:color="000000"/>
              <w:bottom w:val="single" w:sz="4" w:space="0" w:color="000000"/>
            </w:tcBorders>
            <w:shd w:val="clear" w:color="auto" w:fill="auto"/>
          </w:tcPr>
          <w:p w14:paraId="6C898757"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31A0DFD" w14:textId="77777777" w:rsidR="00343A18" w:rsidRPr="00C06496" w:rsidRDefault="00343A18" w:rsidP="00BC01DC">
            <w:pPr>
              <w:snapToGrid w:val="0"/>
              <w:spacing w:before="0"/>
              <w:rPr>
                <w:rFonts w:eastAsia="TimesNewRomanPSMT" w:cs="Arial"/>
                <w:bCs/>
                <w:i/>
              </w:rPr>
            </w:pPr>
          </w:p>
          <w:p w14:paraId="499786A4"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15126D" w14:textId="77777777" w:rsidR="00343A18" w:rsidRPr="00C06496" w:rsidRDefault="00343A18" w:rsidP="00BC01DC">
            <w:pPr>
              <w:snapToGrid w:val="0"/>
              <w:spacing w:before="0"/>
              <w:rPr>
                <w:rFonts w:eastAsia="TimesNewRomanPSMT" w:cs="Arial"/>
                <w:b/>
                <w:bCs/>
              </w:rPr>
            </w:pPr>
          </w:p>
        </w:tc>
      </w:tr>
      <w:tr w:rsidR="008605D6" w:rsidRPr="00C06496" w14:paraId="0148637D" w14:textId="77777777" w:rsidTr="00BC01DC">
        <w:tc>
          <w:tcPr>
            <w:tcW w:w="465" w:type="dxa"/>
            <w:tcBorders>
              <w:top w:val="single" w:sz="4" w:space="0" w:color="000000"/>
              <w:left w:val="single" w:sz="4" w:space="0" w:color="000000"/>
              <w:bottom w:val="single" w:sz="4" w:space="0" w:color="000000"/>
            </w:tcBorders>
            <w:shd w:val="clear" w:color="auto" w:fill="auto"/>
          </w:tcPr>
          <w:p w14:paraId="13787002" w14:textId="77777777" w:rsidR="00343A18" w:rsidRPr="00C06496" w:rsidRDefault="00343A18" w:rsidP="00BC01DC">
            <w:pPr>
              <w:snapToGrid w:val="0"/>
              <w:spacing w:before="0"/>
              <w:rPr>
                <w:rFonts w:eastAsia="TimesNewRomanPSMT" w:cs="Arial"/>
                <w:bCs/>
                <w:i/>
              </w:rPr>
            </w:pPr>
          </w:p>
          <w:p w14:paraId="0E6DC45D" w14:textId="77777777" w:rsidR="00343A18" w:rsidRPr="00C06496" w:rsidRDefault="00343A18" w:rsidP="00BC01DC">
            <w:pPr>
              <w:spacing w:before="0"/>
              <w:rPr>
                <w:rFonts w:eastAsia="TimesNewRomanPSMT" w:cs="Arial"/>
                <w:bCs/>
                <w:i/>
                <w:lang w:val="ru-RU"/>
              </w:rPr>
            </w:pPr>
            <w:r w:rsidRPr="00C0649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2412C9C7" w14:textId="77777777" w:rsidR="00343A18" w:rsidRPr="00C06496" w:rsidRDefault="00343A18" w:rsidP="00BC01DC">
            <w:pPr>
              <w:snapToGrid w:val="0"/>
              <w:spacing w:before="0"/>
              <w:rPr>
                <w:rFonts w:eastAsia="TimesNewRomanPSMT" w:cs="Arial"/>
                <w:bCs/>
                <w:i/>
                <w:lang w:val="ru-RU"/>
              </w:rPr>
            </w:pPr>
          </w:p>
          <w:p w14:paraId="7FD38E49"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069328" w14:textId="77777777" w:rsidR="00343A18" w:rsidRPr="00C06496" w:rsidRDefault="00343A18" w:rsidP="00BC01DC">
            <w:pPr>
              <w:snapToGrid w:val="0"/>
              <w:spacing w:before="0"/>
              <w:rPr>
                <w:rFonts w:eastAsia="TimesNewRomanPSMT" w:cs="Arial"/>
                <w:b/>
                <w:bCs/>
                <w:lang w:val="ru-RU"/>
              </w:rPr>
            </w:pPr>
          </w:p>
        </w:tc>
      </w:tr>
      <w:tr w:rsidR="008605D6" w:rsidRPr="00C06496" w14:paraId="1DCD64E7" w14:textId="77777777" w:rsidTr="00BC01DC">
        <w:tc>
          <w:tcPr>
            <w:tcW w:w="465" w:type="dxa"/>
            <w:tcBorders>
              <w:top w:val="single" w:sz="4" w:space="0" w:color="000000"/>
              <w:left w:val="single" w:sz="4" w:space="0" w:color="000000"/>
              <w:bottom w:val="single" w:sz="4" w:space="0" w:color="000000"/>
            </w:tcBorders>
            <w:shd w:val="clear" w:color="auto" w:fill="auto"/>
          </w:tcPr>
          <w:p w14:paraId="511D72EC" w14:textId="77777777" w:rsidR="00343A18" w:rsidRPr="00C06496" w:rsidRDefault="00343A18" w:rsidP="00BC01DC">
            <w:pPr>
              <w:snapToGrid w:val="0"/>
              <w:spacing w:before="0"/>
              <w:rPr>
                <w:rFonts w:eastAsia="TimesNewRomanPSMT" w:cs="Arial"/>
                <w:bCs/>
                <w:i/>
                <w:lang w:val="ru-RU"/>
              </w:rPr>
            </w:pPr>
          </w:p>
          <w:p w14:paraId="71CEB0A2" w14:textId="77777777" w:rsidR="00343A18" w:rsidRPr="00C0649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15B278C" w14:textId="77777777" w:rsidR="00343A18" w:rsidRPr="00C06496" w:rsidRDefault="00343A18" w:rsidP="00BC01DC">
            <w:pPr>
              <w:snapToGrid w:val="0"/>
              <w:spacing w:before="0"/>
              <w:rPr>
                <w:rFonts w:eastAsia="TimesNewRomanPSMT" w:cs="Arial"/>
                <w:bCs/>
                <w:i/>
                <w:lang w:val="ru-RU"/>
              </w:rPr>
            </w:pPr>
          </w:p>
          <w:p w14:paraId="4108E087"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9A7D81" w14:textId="77777777" w:rsidR="00343A18" w:rsidRPr="00C06496" w:rsidRDefault="00343A18" w:rsidP="00BC01DC">
            <w:pPr>
              <w:snapToGrid w:val="0"/>
              <w:spacing w:before="0"/>
              <w:rPr>
                <w:rFonts w:eastAsia="TimesNewRomanPSMT" w:cs="Arial"/>
                <w:b/>
                <w:bCs/>
              </w:rPr>
            </w:pPr>
          </w:p>
        </w:tc>
      </w:tr>
      <w:tr w:rsidR="008605D6" w:rsidRPr="00C06496" w14:paraId="6B04804D" w14:textId="77777777" w:rsidTr="00BC01DC">
        <w:tc>
          <w:tcPr>
            <w:tcW w:w="465" w:type="dxa"/>
            <w:tcBorders>
              <w:top w:val="single" w:sz="4" w:space="0" w:color="000000"/>
              <w:left w:val="single" w:sz="4" w:space="0" w:color="000000"/>
              <w:bottom w:val="single" w:sz="4" w:space="0" w:color="000000"/>
            </w:tcBorders>
            <w:shd w:val="clear" w:color="auto" w:fill="auto"/>
          </w:tcPr>
          <w:p w14:paraId="6BA4BDBE" w14:textId="77777777" w:rsidR="00343A18" w:rsidRPr="00C06496" w:rsidRDefault="00343A18" w:rsidP="00BC01DC">
            <w:pPr>
              <w:snapToGrid w:val="0"/>
              <w:spacing w:before="0"/>
              <w:rPr>
                <w:rFonts w:eastAsia="TimesNewRomanPSMT" w:cs="Arial"/>
                <w:bCs/>
                <w:i/>
              </w:rPr>
            </w:pPr>
          </w:p>
          <w:p w14:paraId="2A101B56"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6F568B7" w14:textId="77777777" w:rsidR="00343A18" w:rsidRPr="00C06496" w:rsidRDefault="00343A18" w:rsidP="00BC01DC">
            <w:pPr>
              <w:snapToGrid w:val="0"/>
              <w:spacing w:before="0"/>
              <w:rPr>
                <w:rFonts w:eastAsia="TimesNewRomanPSMT" w:cs="Arial"/>
                <w:bCs/>
                <w:i/>
              </w:rPr>
            </w:pPr>
          </w:p>
          <w:p w14:paraId="4FBF1058"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E2CDF7" w14:textId="77777777" w:rsidR="00343A18" w:rsidRPr="00C06496" w:rsidRDefault="00343A18" w:rsidP="00BC01DC">
            <w:pPr>
              <w:snapToGrid w:val="0"/>
              <w:spacing w:before="0"/>
              <w:rPr>
                <w:rFonts w:eastAsia="TimesNewRomanPSMT" w:cs="Arial"/>
                <w:b/>
                <w:bCs/>
              </w:rPr>
            </w:pPr>
          </w:p>
        </w:tc>
      </w:tr>
      <w:tr w:rsidR="008605D6" w:rsidRPr="00C06496" w14:paraId="26C3DDB0" w14:textId="77777777" w:rsidTr="00BC01DC">
        <w:tc>
          <w:tcPr>
            <w:tcW w:w="465" w:type="dxa"/>
            <w:tcBorders>
              <w:top w:val="single" w:sz="4" w:space="0" w:color="000000"/>
              <w:left w:val="single" w:sz="4" w:space="0" w:color="000000"/>
              <w:bottom w:val="single" w:sz="4" w:space="0" w:color="000000"/>
            </w:tcBorders>
            <w:shd w:val="clear" w:color="auto" w:fill="auto"/>
          </w:tcPr>
          <w:p w14:paraId="26BB08AE" w14:textId="77777777" w:rsidR="00343A18" w:rsidRPr="00C06496" w:rsidRDefault="00343A18" w:rsidP="00BC01DC">
            <w:pPr>
              <w:snapToGrid w:val="0"/>
              <w:spacing w:before="0"/>
              <w:rPr>
                <w:rFonts w:eastAsia="TimesNewRomanPSMT" w:cs="Arial"/>
                <w:bCs/>
                <w:i/>
              </w:rPr>
            </w:pPr>
          </w:p>
          <w:p w14:paraId="7048B4AE"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0485D44" w14:textId="77777777" w:rsidR="00343A18" w:rsidRPr="00C06496" w:rsidRDefault="00343A18" w:rsidP="00BC01DC">
            <w:pPr>
              <w:snapToGrid w:val="0"/>
              <w:spacing w:before="0"/>
              <w:rPr>
                <w:rFonts w:eastAsia="TimesNewRomanPSMT" w:cs="Arial"/>
                <w:bCs/>
                <w:i/>
              </w:rPr>
            </w:pPr>
          </w:p>
          <w:p w14:paraId="632EBC76"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0F501" w14:textId="77777777" w:rsidR="00343A18" w:rsidRPr="00C06496" w:rsidRDefault="00343A18" w:rsidP="00BC01DC">
            <w:pPr>
              <w:snapToGrid w:val="0"/>
              <w:spacing w:before="0"/>
              <w:rPr>
                <w:rFonts w:eastAsia="TimesNewRomanPSMT" w:cs="Arial"/>
                <w:b/>
                <w:bCs/>
              </w:rPr>
            </w:pPr>
          </w:p>
        </w:tc>
      </w:tr>
      <w:tr w:rsidR="008605D6" w:rsidRPr="00C06496" w14:paraId="29B3607E" w14:textId="77777777" w:rsidTr="00BC01DC">
        <w:tc>
          <w:tcPr>
            <w:tcW w:w="465" w:type="dxa"/>
            <w:tcBorders>
              <w:top w:val="single" w:sz="4" w:space="0" w:color="000000"/>
              <w:left w:val="single" w:sz="4" w:space="0" w:color="000000"/>
              <w:bottom w:val="single" w:sz="4" w:space="0" w:color="000000"/>
            </w:tcBorders>
            <w:shd w:val="clear" w:color="auto" w:fill="auto"/>
          </w:tcPr>
          <w:p w14:paraId="431C76DD"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608D287" w14:textId="77777777" w:rsidR="00343A18" w:rsidRPr="00C06496" w:rsidRDefault="00343A18" w:rsidP="00BC01DC">
            <w:pPr>
              <w:snapToGrid w:val="0"/>
              <w:spacing w:before="0"/>
              <w:rPr>
                <w:rFonts w:eastAsia="TimesNewRomanPSMT" w:cs="Arial"/>
                <w:bCs/>
                <w:i/>
              </w:rPr>
            </w:pPr>
          </w:p>
          <w:p w14:paraId="0B816182"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86713E" w14:textId="77777777" w:rsidR="00343A18" w:rsidRPr="00C06496" w:rsidRDefault="00343A18" w:rsidP="00BC01DC">
            <w:pPr>
              <w:snapToGrid w:val="0"/>
              <w:spacing w:before="0"/>
              <w:rPr>
                <w:rFonts w:eastAsia="TimesNewRomanPSMT" w:cs="Arial"/>
                <w:b/>
                <w:bCs/>
              </w:rPr>
            </w:pPr>
          </w:p>
        </w:tc>
      </w:tr>
      <w:tr w:rsidR="008605D6" w:rsidRPr="00C06496" w14:paraId="7001F55F" w14:textId="77777777" w:rsidTr="00BC01DC">
        <w:tc>
          <w:tcPr>
            <w:tcW w:w="465" w:type="dxa"/>
            <w:tcBorders>
              <w:top w:val="single" w:sz="4" w:space="0" w:color="000000"/>
              <w:left w:val="single" w:sz="4" w:space="0" w:color="000000"/>
              <w:bottom w:val="single" w:sz="4" w:space="0" w:color="000000"/>
            </w:tcBorders>
            <w:shd w:val="clear" w:color="auto" w:fill="auto"/>
          </w:tcPr>
          <w:p w14:paraId="61899D1C" w14:textId="77777777" w:rsidR="00343A18" w:rsidRPr="00C06496" w:rsidRDefault="00343A18" w:rsidP="00BC01DC">
            <w:pPr>
              <w:snapToGrid w:val="0"/>
              <w:spacing w:before="0"/>
              <w:rPr>
                <w:rFonts w:eastAsia="TimesNewRomanPSMT" w:cs="Arial"/>
                <w:bCs/>
                <w:i/>
              </w:rPr>
            </w:pPr>
          </w:p>
          <w:p w14:paraId="775D251E" w14:textId="77777777" w:rsidR="00343A18" w:rsidRPr="00C06496" w:rsidRDefault="00343A18" w:rsidP="00BC01DC">
            <w:pPr>
              <w:spacing w:before="0"/>
              <w:rPr>
                <w:rFonts w:eastAsia="TimesNewRomanPSMT" w:cs="Arial"/>
                <w:bCs/>
                <w:i/>
                <w:lang w:val="ru-RU"/>
              </w:rPr>
            </w:pPr>
            <w:r w:rsidRPr="00C06496">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4B65E9F5" w14:textId="77777777" w:rsidR="00343A18" w:rsidRPr="00C06496" w:rsidRDefault="00343A18" w:rsidP="00BC01DC">
            <w:pPr>
              <w:snapToGrid w:val="0"/>
              <w:spacing w:before="0"/>
              <w:rPr>
                <w:rFonts w:eastAsia="TimesNewRomanPSMT" w:cs="Arial"/>
                <w:bCs/>
                <w:i/>
                <w:lang w:val="ru-RU"/>
              </w:rPr>
            </w:pPr>
          </w:p>
          <w:p w14:paraId="1FCD31CD"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FC3820" w14:textId="77777777" w:rsidR="00343A18" w:rsidRPr="00C06496" w:rsidRDefault="00343A18" w:rsidP="00BC01DC">
            <w:pPr>
              <w:snapToGrid w:val="0"/>
              <w:spacing w:before="0"/>
              <w:rPr>
                <w:rFonts w:eastAsia="TimesNewRomanPSMT" w:cs="Arial"/>
                <w:b/>
                <w:bCs/>
                <w:lang w:val="ru-RU"/>
              </w:rPr>
            </w:pPr>
          </w:p>
        </w:tc>
      </w:tr>
      <w:tr w:rsidR="008605D6" w:rsidRPr="00C06496" w14:paraId="5D4916ED" w14:textId="77777777" w:rsidTr="00BC01DC">
        <w:tc>
          <w:tcPr>
            <w:tcW w:w="465" w:type="dxa"/>
            <w:tcBorders>
              <w:top w:val="single" w:sz="4" w:space="0" w:color="000000"/>
              <w:left w:val="single" w:sz="4" w:space="0" w:color="000000"/>
              <w:bottom w:val="single" w:sz="4" w:space="0" w:color="000000"/>
            </w:tcBorders>
            <w:shd w:val="clear" w:color="auto" w:fill="auto"/>
          </w:tcPr>
          <w:p w14:paraId="162F1DDF" w14:textId="77777777" w:rsidR="00343A18" w:rsidRPr="00C06496" w:rsidRDefault="00343A18" w:rsidP="00BC01DC">
            <w:pPr>
              <w:snapToGrid w:val="0"/>
              <w:spacing w:before="0"/>
              <w:rPr>
                <w:rFonts w:eastAsia="TimesNewRomanPSMT" w:cs="Arial"/>
                <w:bCs/>
                <w:i/>
                <w:lang w:val="ru-RU"/>
              </w:rPr>
            </w:pPr>
          </w:p>
          <w:p w14:paraId="2899BE44" w14:textId="77777777" w:rsidR="00343A18" w:rsidRPr="00C0649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D2510C5" w14:textId="77777777" w:rsidR="00343A18" w:rsidRPr="00C06496" w:rsidRDefault="00343A18" w:rsidP="00BC01DC">
            <w:pPr>
              <w:snapToGrid w:val="0"/>
              <w:spacing w:before="0"/>
              <w:rPr>
                <w:rFonts w:eastAsia="TimesNewRomanPSMT" w:cs="Arial"/>
                <w:bCs/>
                <w:i/>
                <w:lang w:val="ru-RU"/>
              </w:rPr>
            </w:pPr>
          </w:p>
          <w:p w14:paraId="020115C9"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AD66AE" w14:textId="77777777" w:rsidR="00343A18" w:rsidRPr="00C06496" w:rsidRDefault="00343A18" w:rsidP="00BC01DC">
            <w:pPr>
              <w:snapToGrid w:val="0"/>
              <w:spacing w:before="0"/>
              <w:rPr>
                <w:rFonts w:eastAsia="TimesNewRomanPSMT" w:cs="Arial"/>
                <w:b/>
                <w:bCs/>
              </w:rPr>
            </w:pPr>
          </w:p>
        </w:tc>
      </w:tr>
      <w:tr w:rsidR="008605D6" w:rsidRPr="00C06496" w14:paraId="0A789241" w14:textId="77777777" w:rsidTr="00BC01DC">
        <w:tc>
          <w:tcPr>
            <w:tcW w:w="465" w:type="dxa"/>
            <w:tcBorders>
              <w:top w:val="single" w:sz="4" w:space="0" w:color="000000"/>
              <w:left w:val="single" w:sz="4" w:space="0" w:color="000000"/>
              <w:bottom w:val="single" w:sz="4" w:space="0" w:color="000000"/>
            </w:tcBorders>
            <w:shd w:val="clear" w:color="auto" w:fill="auto"/>
          </w:tcPr>
          <w:p w14:paraId="58015A4A" w14:textId="77777777" w:rsidR="00343A18" w:rsidRPr="00C06496" w:rsidRDefault="00343A18" w:rsidP="00BC01DC">
            <w:pPr>
              <w:snapToGrid w:val="0"/>
              <w:spacing w:before="0"/>
              <w:rPr>
                <w:rFonts w:eastAsia="TimesNewRomanPSMT" w:cs="Arial"/>
                <w:bCs/>
                <w:i/>
              </w:rPr>
            </w:pPr>
          </w:p>
          <w:p w14:paraId="46F19AB4"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C8D2B8" w14:textId="77777777" w:rsidR="00343A18" w:rsidRPr="00C06496" w:rsidRDefault="00343A18" w:rsidP="00BC01DC">
            <w:pPr>
              <w:snapToGrid w:val="0"/>
              <w:spacing w:before="0"/>
              <w:rPr>
                <w:rFonts w:eastAsia="TimesNewRomanPSMT" w:cs="Arial"/>
                <w:bCs/>
                <w:i/>
              </w:rPr>
            </w:pPr>
          </w:p>
          <w:p w14:paraId="5C48A2D3"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B6B84" w14:textId="77777777" w:rsidR="00343A18" w:rsidRPr="00C06496" w:rsidRDefault="00343A18" w:rsidP="00BC01DC">
            <w:pPr>
              <w:snapToGrid w:val="0"/>
              <w:spacing w:before="0"/>
              <w:rPr>
                <w:rFonts w:eastAsia="TimesNewRomanPSMT" w:cs="Arial"/>
                <w:b/>
                <w:bCs/>
              </w:rPr>
            </w:pPr>
          </w:p>
        </w:tc>
      </w:tr>
      <w:tr w:rsidR="008605D6" w:rsidRPr="00C06496" w14:paraId="3BDCD9F3" w14:textId="77777777" w:rsidTr="00BC01DC">
        <w:tc>
          <w:tcPr>
            <w:tcW w:w="465" w:type="dxa"/>
            <w:tcBorders>
              <w:top w:val="single" w:sz="4" w:space="0" w:color="000000"/>
              <w:left w:val="single" w:sz="4" w:space="0" w:color="000000"/>
              <w:bottom w:val="single" w:sz="4" w:space="0" w:color="000000"/>
            </w:tcBorders>
            <w:shd w:val="clear" w:color="auto" w:fill="auto"/>
          </w:tcPr>
          <w:p w14:paraId="4E8F7F49" w14:textId="77777777" w:rsidR="00343A18" w:rsidRPr="00C06496" w:rsidRDefault="00343A18" w:rsidP="00BC01DC">
            <w:pPr>
              <w:snapToGrid w:val="0"/>
              <w:spacing w:before="0"/>
              <w:rPr>
                <w:rFonts w:eastAsia="TimesNewRomanPSMT" w:cs="Arial"/>
                <w:bCs/>
                <w:i/>
              </w:rPr>
            </w:pPr>
          </w:p>
          <w:p w14:paraId="7212EBC8"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EC56CF" w14:textId="77777777" w:rsidR="00343A18" w:rsidRPr="00C06496" w:rsidRDefault="00343A18" w:rsidP="00BC01DC">
            <w:pPr>
              <w:snapToGrid w:val="0"/>
              <w:spacing w:before="0"/>
              <w:rPr>
                <w:rFonts w:eastAsia="TimesNewRomanPSMT" w:cs="Arial"/>
                <w:bCs/>
                <w:i/>
              </w:rPr>
            </w:pPr>
          </w:p>
          <w:p w14:paraId="37CB267B"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900A03" w14:textId="77777777" w:rsidR="00343A18" w:rsidRPr="00C06496" w:rsidRDefault="00343A18" w:rsidP="00BC01DC">
            <w:pPr>
              <w:snapToGrid w:val="0"/>
              <w:spacing w:before="0"/>
              <w:rPr>
                <w:rFonts w:eastAsia="TimesNewRomanPSMT" w:cs="Arial"/>
                <w:b/>
                <w:bCs/>
              </w:rPr>
            </w:pPr>
          </w:p>
        </w:tc>
      </w:tr>
      <w:tr w:rsidR="008605D6" w:rsidRPr="00C06496" w14:paraId="2C46C18A" w14:textId="77777777" w:rsidTr="00BC01DC">
        <w:tc>
          <w:tcPr>
            <w:tcW w:w="465" w:type="dxa"/>
            <w:tcBorders>
              <w:top w:val="single" w:sz="4" w:space="0" w:color="000000"/>
              <w:left w:val="single" w:sz="4" w:space="0" w:color="000000"/>
              <w:bottom w:val="single" w:sz="4" w:space="0" w:color="000000"/>
            </w:tcBorders>
            <w:shd w:val="clear" w:color="auto" w:fill="auto"/>
          </w:tcPr>
          <w:p w14:paraId="22A21659"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F400A5B" w14:textId="77777777" w:rsidR="00343A18" w:rsidRPr="00C06496" w:rsidRDefault="00343A18" w:rsidP="00BC01DC">
            <w:pPr>
              <w:snapToGrid w:val="0"/>
              <w:spacing w:before="0"/>
              <w:rPr>
                <w:rFonts w:eastAsia="TimesNewRomanPSMT" w:cs="Arial"/>
                <w:bCs/>
                <w:i/>
              </w:rPr>
            </w:pPr>
          </w:p>
          <w:p w14:paraId="16DA1D7A"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A991AF" w14:textId="77777777" w:rsidR="00343A18" w:rsidRPr="00C06496" w:rsidRDefault="00343A18" w:rsidP="00BC01DC">
            <w:pPr>
              <w:snapToGrid w:val="0"/>
              <w:spacing w:before="0"/>
              <w:rPr>
                <w:rFonts w:eastAsia="TimesNewRomanPSMT" w:cs="Arial"/>
                <w:b/>
                <w:bCs/>
              </w:rPr>
            </w:pPr>
          </w:p>
        </w:tc>
      </w:tr>
    </w:tbl>
    <w:p w14:paraId="317B923E" w14:textId="77777777" w:rsidR="00343A18" w:rsidRPr="00C06496" w:rsidRDefault="00343A18" w:rsidP="00343A18">
      <w:pPr>
        <w:spacing w:before="0"/>
        <w:rPr>
          <w:rFonts w:cs="Arial"/>
          <w:b/>
          <w:bCs/>
          <w:i/>
          <w:iCs/>
          <w:u w:val="single"/>
        </w:rPr>
      </w:pPr>
    </w:p>
    <w:p w14:paraId="4997A818" w14:textId="77777777" w:rsidR="00FB6216" w:rsidRDefault="00FB6216" w:rsidP="00343A18">
      <w:pPr>
        <w:spacing w:before="0"/>
        <w:rPr>
          <w:rFonts w:cs="Arial"/>
          <w:b/>
          <w:bCs/>
          <w:i/>
          <w:iCs/>
          <w:u w:val="single"/>
          <w:lang w:val="sr-Cyrl-CS"/>
        </w:rPr>
      </w:pPr>
    </w:p>
    <w:p w14:paraId="3AB880B6" w14:textId="70FA3387" w:rsidR="00343A18" w:rsidRPr="00C06496" w:rsidRDefault="00343A18" w:rsidP="00343A18">
      <w:pPr>
        <w:spacing w:before="0"/>
        <w:rPr>
          <w:rFonts w:cs="Arial"/>
          <w:i/>
          <w:iCs/>
          <w:lang w:val="ru-RU"/>
        </w:rPr>
      </w:pPr>
      <w:r w:rsidRPr="00C06496">
        <w:rPr>
          <w:rFonts w:cs="Arial"/>
          <w:b/>
          <w:bCs/>
          <w:i/>
          <w:iCs/>
          <w:u w:val="single"/>
        </w:rPr>
        <w:t>Напомена:</w:t>
      </w:r>
      <w:r w:rsidR="00FB6216">
        <w:rPr>
          <w:rFonts w:cs="Arial"/>
          <w:i/>
          <w:iCs/>
          <w:lang w:val="ru-RU"/>
        </w:rPr>
        <w:t xml:space="preserve"> т</w:t>
      </w:r>
      <w:r w:rsidRPr="00C06496">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32EA9D9" w14:textId="77777777" w:rsidR="00343A18" w:rsidRPr="00C06496" w:rsidRDefault="00343A18" w:rsidP="00343A18">
      <w:pPr>
        <w:spacing w:before="0"/>
        <w:rPr>
          <w:rFonts w:cs="Arial"/>
          <w:i/>
          <w:iCs/>
          <w:lang w:val="ru-RU"/>
        </w:rPr>
      </w:pPr>
    </w:p>
    <w:p w14:paraId="4036BA9B" w14:textId="77777777" w:rsidR="00343A18" w:rsidRPr="00C06496" w:rsidRDefault="00343A18" w:rsidP="00343A18">
      <w:pPr>
        <w:spacing w:before="0"/>
        <w:rPr>
          <w:rFonts w:cs="Arial"/>
          <w:i/>
          <w:iCs/>
          <w:lang w:val="ru-RU"/>
        </w:rPr>
      </w:pPr>
    </w:p>
    <w:p w14:paraId="0EA19ECF" w14:textId="77777777" w:rsidR="0042687E" w:rsidRPr="00C06496" w:rsidRDefault="0042687E" w:rsidP="00343A18">
      <w:pPr>
        <w:spacing w:before="0"/>
        <w:rPr>
          <w:rFonts w:cs="Arial"/>
          <w:i/>
          <w:iCs/>
          <w:lang w:val="ru-RU"/>
        </w:rPr>
      </w:pPr>
    </w:p>
    <w:p w14:paraId="69561E26" w14:textId="77777777" w:rsidR="0042687E" w:rsidRPr="00C06496" w:rsidRDefault="0042687E" w:rsidP="00343A18">
      <w:pPr>
        <w:spacing w:before="0"/>
        <w:rPr>
          <w:rFonts w:cs="Arial"/>
          <w:i/>
          <w:iCs/>
          <w:lang w:val="ru-RU"/>
        </w:rPr>
      </w:pPr>
    </w:p>
    <w:p w14:paraId="27CF856D" w14:textId="77777777" w:rsidR="00F2311C" w:rsidRPr="00C06496" w:rsidRDefault="00F2311C" w:rsidP="00343A18">
      <w:pPr>
        <w:spacing w:before="0"/>
        <w:rPr>
          <w:rFonts w:cs="Arial"/>
          <w:i/>
          <w:iCs/>
          <w:lang w:val="ru-RU"/>
        </w:rPr>
      </w:pPr>
    </w:p>
    <w:p w14:paraId="5F3E7678" w14:textId="77777777" w:rsidR="00F2311C" w:rsidRPr="00C06496" w:rsidRDefault="00F2311C" w:rsidP="00343A18">
      <w:pPr>
        <w:spacing w:before="0"/>
        <w:rPr>
          <w:rFonts w:cs="Arial"/>
          <w:i/>
          <w:iCs/>
          <w:lang w:val="ru-RU"/>
        </w:rPr>
      </w:pPr>
    </w:p>
    <w:p w14:paraId="7A53CB8E" w14:textId="77777777" w:rsidR="00F2311C" w:rsidRDefault="00F2311C" w:rsidP="00343A18">
      <w:pPr>
        <w:spacing w:before="0"/>
        <w:rPr>
          <w:rFonts w:cs="Arial"/>
          <w:i/>
          <w:iCs/>
          <w:lang w:val="sr-Latn-CS"/>
        </w:rPr>
      </w:pPr>
    </w:p>
    <w:p w14:paraId="7BB5115A" w14:textId="77777777" w:rsidR="00E22103" w:rsidRPr="00E22103" w:rsidRDefault="00E22103" w:rsidP="00343A18">
      <w:pPr>
        <w:spacing w:before="0"/>
        <w:rPr>
          <w:rFonts w:cs="Arial"/>
          <w:i/>
          <w:iCs/>
          <w:lang w:val="sr-Latn-CS"/>
        </w:rPr>
      </w:pPr>
    </w:p>
    <w:p w14:paraId="6C6792D1" w14:textId="77777777" w:rsidR="00F2311C" w:rsidRPr="00C06496" w:rsidRDefault="00F2311C" w:rsidP="00343A18">
      <w:pPr>
        <w:spacing w:before="0"/>
        <w:rPr>
          <w:rFonts w:cs="Arial"/>
          <w:i/>
          <w:iCs/>
          <w:lang w:val="ru-RU"/>
        </w:rPr>
      </w:pPr>
    </w:p>
    <w:p w14:paraId="5C785622" w14:textId="77777777" w:rsidR="00F2311C" w:rsidRPr="00C06496" w:rsidRDefault="00F2311C" w:rsidP="00343A18">
      <w:pPr>
        <w:spacing w:before="0"/>
        <w:rPr>
          <w:rFonts w:cs="Arial"/>
          <w:i/>
          <w:iCs/>
          <w:lang w:val="ru-RU"/>
        </w:rPr>
      </w:pPr>
    </w:p>
    <w:p w14:paraId="0F8D3A16" w14:textId="77777777" w:rsidR="00F2311C" w:rsidRPr="00C06496" w:rsidRDefault="00F2311C" w:rsidP="00343A18">
      <w:pPr>
        <w:spacing w:before="0"/>
        <w:rPr>
          <w:rFonts w:cs="Arial"/>
          <w:i/>
          <w:iCs/>
          <w:lang w:val="ru-RU"/>
        </w:rPr>
      </w:pPr>
    </w:p>
    <w:p w14:paraId="37FA0867" w14:textId="77777777" w:rsidR="00B439B2" w:rsidRPr="00C06496" w:rsidRDefault="00B439B2" w:rsidP="00343A18">
      <w:pPr>
        <w:spacing w:before="0"/>
        <w:rPr>
          <w:rFonts w:cs="Arial"/>
          <w:i/>
          <w:iCs/>
          <w:lang w:val="ru-RU"/>
        </w:rPr>
      </w:pPr>
    </w:p>
    <w:p w14:paraId="0E2129EB" w14:textId="77777777" w:rsidR="000E75A0" w:rsidRPr="00C06496" w:rsidRDefault="00BA2C2D" w:rsidP="00BA2C2D">
      <w:pPr>
        <w:spacing w:before="0"/>
        <w:rPr>
          <w:rFonts w:eastAsia="TimesNewRomanPSMT" w:cs="Arial"/>
          <w:b/>
          <w:bCs/>
          <w:i/>
          <w:lang w:val="sr-Cyrl-CS"/>
        </w:rPr>
      </w:pPr>
      <w:r w:rsidRPr="00C06496">
        <w:rPr>
          <w:rFonts w:eastAsia="TimesNewRomanPSMT" w:cs="Arial"/>
          <w:b/>
          <w:bCs/>
          <w:i/>
          <w:lang w:val="sr-Cyrl-CS"/>
        </w:rPr>
        <w:t xml:space="preserve">5) </w:t>
      </w:r>
      <w:r w:rsidR="000E75A0" w:rsidRPr="00C06496">
        <w:rPr>
          <w:rFonts w:eastAsia="TimesNewRomanPSMT" w:cs="Arial"/>
          <w:b/>
          <w:bCs/>
          <w:i/>
          <w:lang w:val="sr-Cyrl-CS"/>
        </w:rPr>
        <w:t>ЦЕНА И КОМЕРЦИЈАЛНИ УСЛОВИ ПОНУДЕ</w:t>
      </w:r>
    </w:p>
    <w:p w14:paraId="2951CF53" w14:textId="77777777" w:rsidR="000E75A0" w:rsidRPr="00C06496" w:rsidRDefault="000E75A0" w:rsidP="000E75A0">
      <w:pPr>
        <w:spacing w:before="0"/>
        <w:jc w:val="center"/>
        <w:rPr>
          <w:rFonts w:cs="Arial"/>
          <w:bCs/>
          <w:i/>
          <w:iCs/>
          <w:lang w:val="sr-Cyrl-CS"/>
        </w:rPr>
      </w:pPr>
    </w:p>
    <w:p w14:paraId="428B6A69" w14:textId="77777777" w:rsidR="000E75A0" w:rsidRPr="00C06496" w:rsidRDefault="000E75A0" w:rsidP="000E75A0">
      <w:pPr>
        <w:spacing w:before="0"/>
        <w:jc w:val="center"/>
        <w:rPr>
          <w:rFonts w:cs="Arial"/>
          <w:b/>
          <w:bCs/>
          <w:i/>
          <w:iCs/>
          <w:u w:val="single"/>
          <w:lang w:val="sr-Cyrl-CS"/>
        </w:rPr>
      </w:pPr>
      <w:r w:rsidRPr="00C06496">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C06496" w:rsidRPr="00E96936" w14:paraId="57F96A59" w14:textId="77777777" w:rsidTr="005F785B">
        <w:trPr>
          <w:trHeight w:val="485"/>
        </w:trPr>
        <w:tc>
          <w:tcPr>
            <w:tcW w:w="4644" w:type="dxa"/>
            <w:shd w:val="clear" w:color="auto" w:fill="C6D9F1" w:themeFill="text2" w:themeFillTint="33"/>
            <w:vAlign w:val="center"/>
          </w:tcPr>
          <w:p w14:paraId="797E0E04" w14:textId="77777777" w:rsidR="000E75A0" w:rsidRPr="00C06496" w:rsidRDefault="000E75A0" w:rsidP="00AF3AF8">
            <w:pPr>
              <w:spacing w:before="0"/>
              <w:jc w:val="center"/>
              <w:rPr>
                <w:rFonts w:cs="Arial"/>
                <w:b/>
                <w:bCs/>
                <w:i/>
                <w:iCs/>
                <w:lang w:val="sr-Cyrl-CS"/>
              </w:rPr>
            </w:pPr>
            <w:r w:rsidRPr="00C06496">
              <w:rPr>
                <w:rFonts w:eastAsia="TimesNewRomanPSMT" w:cs="Arial"/>
                <w:b/>
                <w:bCs/>
              </w:rPr>
              <w:t xml:space="preserve">ПРЕДМЕТ </w:t>
            </w:r>
            <w:r w:rsidRPr="00C06496">
              <w:rPr>
                <w:rFonts w:eastAsia="TimesNewRomanPSMT" w:cs="Arial"/>
                <w:b/>
                <w:bCs/>
                <w:lang w:val="sr-Cyrl-CS"/>
              </w:rPr>
              <w:t xml:space="preserve">И БРОЈ </w:t>
            </w:r>
            <w:r w:rsidRPr="00C06496">
              <w:rPr>
                <w:rFonts w:eastAsia="TimesNewRomanPSMT" w:cs="Arial"/>
                <w:b/>
                <w:bCs/>
              </w:rPr>
              <w:t>НАБАВКЕ</w:t>
            </w:r>
          </w:p>
        </w:tc>
        <w:tc>
          <w:tcPr>
            <w:tcW w:w="4601" w:type="dxa"/>
            <w:shd w:val="clear" w:color="auto" w:fill="C6D9F1" w:themeFill="text2" w:themeFillTint="33"/>
            <w:vAlign w:val="center"/>
          </w:tcPr>
          <w:p w14:paraId="73ECA16B" w14:textId="77777777" w:rsidR="000E75A0" w:rsidRPr="00C06496" w:rsidRDefault="000E75A0" w:rsidP="00CE1FFE">
            <w:pPr>
              <w:spacing w:before="0"/>
              <w:jc w:val="center"/>
              <w:rPr>
                <w:rFonts w:cs="Arial"/>
                <w:b/>
                <w:bCs/>
                <w:i/>
                <w:iCs/>
                <w:lang w:val="sr-Cyrl-CS"/>
              </w:rPr>
            </w:pPr>
            <w:r w:rsidRPr="00C06496">
              <w:rPr>
                <w:rFonts w:cs="Arial"/>
                <w:b/>
                <w:bCs/>
                <w:i/>
                <w:iCs/>
                <w:lang w:val="sr-Cyrl-CS"/>
              </w:rPr>
              <w:t xml:space="preserve">УКУПНА ЦЕНА </w:t>
            </w:r>
            <w:r w:rsidRPr="00C06496">
              <w:rPr>
                <w:rFonts w:eastAsia="Arial Unicode MS" w:cs="Arial"/>
                <w:b/>
                <w:bCs/>
                <w:i/>
                <w:iCs/>
                <w:kern w:val="1"/>
                <w:lang w:val="sr-Cyrl-CS" w:eastAsia="ar-SA"/>
              </w:rPr>
              <w:t xml:space="preserve">дин. </w:t>
            </w:r>
            <w:r w:rsidRPr="00C06496">
              <w:rPr>
                <w:rFonts w:cs="Arial"/>
                <w:b/>
                <w:bCs/>
                <w:i/>
                <w:iCs/>
                <w:lang w:val="sr-Cyrl-CS"/>
              </w:rPr>
              <w:t>без ПДВ-а</w:t>
            </w:r>
          </w:p>
        </w:tc>
      </w:tr>
      <w:tr w:rsidR="00C06496" w:rsidRPr="00DE512E" w14:paraId="64912C94" w14:textId="77777777" w:rsidTr="005F785B">
        <w:trPr>
          <w:trHeight w:val="440"/>
        </w:trPr>
        <w:tc>
          <w:tcPr>
            <w:tcW w:w="4644" w:type="dxa"/>
            <w:vAlign w:val="center"/>
          </w:tcPr>
          <w:p w14:paraId="1671C881" w14:textId="71B5FB9B" w:rsidR="00815613" w:rsidRPr="00C06496" w:rsidRDefault="00B374F9" w:rsidP="008C30B8">
            <w:pPr>
              <w:pStyle w:val="Title"/>
              <w:spacing w:before="0"/>
              <w:rPr>
                <w:rFonts w:cs="Arial"/>
                <w:i/>
                <w:sz w:val="22"/>
                <w:szCs w:val="22"/>
              </w:rPr>
            </w:pPr>
            <w:r>
              <w:rPr>
                <w:rFonts w:cs="Arial"/>
                <w:sz w:val="22"/>
                <w:szCs w:val="22"/>
              </w:rPr>
              <w:t>НАБАВКА МАСТИ И МАЗИВА</w:t>
            </w:r>
            <w:r w:rsidR="00341B36">
              <w:rPr>
                <w:rFonts w:cs="Arial"/>
                <w:sz w:val="22"/>
                <w:szCs w:val="22"/>
              </w:rPr>
              <w:t xml:space="preserve">, </w:t>
            </w:r>
          </w:p>
          <w:p w14:paraId="1DB92B9F" w14:textId="2ADF578D" w:rsidR="000E75A0" w:rsidRDefault="00815613" w:rsidP="008C30B8">
            <w:pPr>
              <w:spacing w:before="0"/>
              <w:rPr>
                <w:rFonts w:cs="Arial"/>
                <w:b/>
                <w:i/>
                <w:lang w:val="sr-Cyrl-CS"/>
              </w:rPr>
            </w:pPr>
            <w:r w:rsidRPr="00C06496">
              <w:rPr>
                <w:rFonts w:cs="Arial"/>
                <w:b/>
                <w:i/>
                <w:lang w:val="sr-Cyrl-CS"/>
              </w:rPr>
              <w:t xml:space="preserve">ЈН </w:t>
            </w:r>
            <w:r w:rsidR="00B374F9">
              <w:rPr>
                <w:rFonts w:cs="Arial"/>
                <w:b/>
                <w:i/>
                <w:lang w:val="sr-Cyrl-CS"/>
              </w:rPr>
              <w:t>3100/0439/2019</w:t>
            </w:r>
          </w:p>
          <w:p w14:paraId="2625AD1E" w14:textId="40BDA87C" w:rsidR="008C30B8" w:rsidRPr="00C06496" w:rsidRDefault="008C30B8" w:rsidP="00292861">
            <w:pPr>
              <w:spacing w:before="0"/>
              <w:rPr>
                <w:rFonts w:cs="Arial"/>
                <w:b/>
                <w:i/>
                <w:lang w:val="sr-Cyrl-CS"/>
              </w:rPr>
            </w:pPr>
            <w:r>
              <w:rPr>
                <w:rFonts w:cs="Arial"/>
                <w:b/>
                <w:i/>
                <w:lang w:val="sr-Cyrl-CS"/>
              </w:rPr>
              <w:t>ЈАНА</w:t>
            </w:r>
            <w:r w:rsidR="00356E88">
              <w:rPr>
                <w:rFonts w:cs="Arial"/>
                <w:b/>
                <w:i/>
                <w:lang w:val="sr-Cyrl-CS"/>
              </w:rPr>
              <w:t xml:space="preserve"> </w:t>
            </w:r>
            <w:r w:rsidR="00292861">
              <w:rPr>
                <w:rFonts w:cs="Arial"/>
                <w:b/>
                <w:i/>
                <w:lang w:val="sr-Latn-RS"/>
              </w:rPr>
              <w:t>1988</w:t>
            </w:r>
            <w:r w:rsidR="00356E88">
              <w:rPr>
                <w:rFonts w:cs="Arial"/>
                <w:b/>
                <w:i/>
                <w:lang w:val="sr-Cyrl-CS"/>
              </w:rPr>
              <w:t>/2019</w:t>
            </w:r>
          </w:p>
        </w:tc>
        <w:tc>
          <w:tcPr>
            <w:tcW w:w="4601" w:type="dxa"/>
          </w:tcPr>
          <w:p w14:paraId="0E6F30D7" w14:textId="77777777" w:rsidR="000E75A0" w:rsidRPr="00C06496" w:rsidRDefault="000E75A0" w:rsidP="00AF3AF8">
            <w:pPr>
              <w:spacing w:before="0"/>
              <w:jc w:val="center"/>
              <w:rPr>
                <w:rFonts w:cs="Arial"/>
                <w:b/>
                <w:bCs/>
                <w:i/>
                <w:iCs/>
                <w:lang w:val="sr-Cyrl-CS"/>
              </w:rPr>
            </w:pPr>
          </w:p>
          <w:p w14:paraId="1DDE7E2C" w14:textId="77777777" w:rsidR="000E75A0" w:rsidRDefault="000E75A0" w:rsidP="00AF3AF8">
            <w:pPr>
              <w:spacing w:before="0"/>
              <w:jc w:val="center"/>
              <w:rPr>
                <w:rFonts w:cs="Arial"/>
                <w:b/>
                <w:bCs/>
                <w:i/>
                <w:iCs/>
                <w:lang w:val="sr-Cyrl-CS"/>
              </w:rPr>
            </w:pPr>
          </w:p>
          <w:p w14:paraId="5AB172E2" w14:textId="77777777" w:rsidR="005F785B" w:rsidRPr="00C06496" w:rsidRDefault="005F785B" w:rsidP="00AF3AF8">
            <w:pPr>
              <w:spacing w:before="0"/>
              <w:jc w:val="center"/>
              <w:rPr>
                <w:rFonts w:cs="Arial"/>
                <w:b/>
                <w:bCs/>
                <w:i/>
                <w:iCs/>
                <w:lang w:val="sr-Cyrl-CS"/>
              </w:rPr>
            </w:pPr>
          </w:p>
        </w:tc>
      </w:tr>
    </w:tbl>
    <w:p w14:paraId="0123E64E" w14:textId="77777777" w:rsidR="008C30B8" w:rsidRDefault="008C30B8" w:rsidP="000E75A0">
      <w:pPr>
        <w:spacing w:before="0"/>
        <w:jc w:val="center"/>
        <w:rPr>
          <w:rFonts w:cs="Arial"/>
          <w:b/>
          <w:bCs/>
          <w:i/>
          <w:iCs/>
          <w:u w:val="single"/>
          <w:lang w:val="sr-Cyrl-CS"/>
        </w:rPr>
      </w:pPr>
    </w:p>
    <w:p w14:paraId="306819DC" w14:textId="77777777" w:rsidR="000E75A0" w:rsidRPr="00C06496" w:rsidRDefault="000E75A0" w:rsidP="000E75A0">
      <w:pPr>
        <w:spacing w:before="0"/>
        <w:jc w:val="center"/>
        <w:rPr>
          <w:rFonts w:cs="Arial"/>
          <w:b/>
          <w:bCs/>
          <w:i/>
          <w:iCs/>
          <w:u w:val="single"/>
          <w:lang w:val="sr-Cyrl-CS"/>
        </w:rPr>
      </w:pPr>
      <w:r w:rsidRPr="00C06496">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C06496" w:rsidRPr="00C06496" w14:paraId="1B5071DA" w14:textId="77777777" w:rsidTr="005F785B">
        <w:trPr>
          <w:trHeight w:val="647"/>
        </w:trPr>
        <w:tc>
          <w:tcPr>
            <w:tcW w:w="4644" w:type="dxa"/>
            <w:shd w:val="clear" w:color="auto" w:fill="C6D9F1" w:themeFill="text2" w:themeFillTint="33"/>
            <w:vAlign w:val="center"/>
          </w:tcPr>
          <w:p w14:paraId="24B4DC93" w14:textId="77777777" w:rsidR="000E75A0" w:rsidRPr="00C06496" w:rsidRDefault="000E75A0" w:rsidP="00AF3AF8">
            <w:pPr>
              <w:spacing w:before="0"/>
              <w:jc w:val="center"/>
              <w:rPr>
                <w:rFonts w:cs="Arial"/>
                <w:b/>
                <w:bCs/>
                <w:i/>
                <w:iCs/>
                <w:lang w:val="sr-Cyrl-CS"/>
              </w:rPr>
            </w:pPr>
            <w:r w:rsidRPr="00C06496">
              <w:rPr>
                <w:rFonts w:cs="Arial"/>
                <w:b/>
                <w:bCs/>
                <w:i/>
                <w:iCs/>
                <w:lang w:val="sr-Cyrl-CS"/>
              </w:rPr>
              <w:t>УСЛОВ НАРУЧИОЦА</w:t>
            </w:r>
          </w:p>
        </w:tc>
        <w:tc>
          <w:tcPr>
            <w:tcW w:w="4601" w:type="dxa"/>
            <w:shd w:val="clear" w:color="auto" w:fill="C6D9F1" w:themeFill="text2" w:themeFillTint="33"/>
            <w:vAlign w:val="center"/>
          </w:tcPr>
          <w:p w14:paraId="497EAA1A" w14:textId="77777777" w:rsidR="000E75A0" w:rsidRPr="00C06496" w:rsidRDefault="000E75A0" w:rsidP="00AF3AF8">
            <w:pPr>
              <w:spacing w:before="0"/>
              <w:jc w:val="center"/>
              <w:rPr>
                <w:rFonts w:cs="Arial"/>
                <w:b/>
                <w:bCs/>
                <w:i/>
                <w:iCs/>
                <w:lang w:val="sr-Cyrl-CS"/>
              </w:rPr>
            </w:pPr>
            <w:r w:rsidRPr="00C06496">
              <w:rPr>
                <w:rFonts w:cs="Arial"/>
                <w:b/>
                <w:bCs/>
                <w:i/>
                <w:iCs/>
                <w:lang w:val="sr-Cyrl-CS"/>
              </w:rPr>
              <w:t>ПОНУДА ПОНУЂАЧА</w:t>
            </w:r>
          </w:p>
        </w:tc>
      </w:tr>
      <w:tr w:rsidR="00C06496" w:rsidRPr="00E96936" w14:paraId="64F4009A" w14:textId="77777777" w:rsidTr="005F785B">
        <w:tc>
          <w:tcPr>
            <w:tcW w:w="4644" w:type="dxa"/>
            <w:vAlign w:val="center"/>
          </w:tcPr>
          <w:p w14:paraId="782C79D4" w14:textId="77777777" w:rsidR="000E75A0" w:rsidRPr="00E22103" w:rsidRDefault="000E75A0" w:rsidP="00AF3AF8">
            <w:pPr>
              <w:spacing w:before="0"/>
              <w:jc w:val="center"/>
              <w:rPr>
                <w:rFonts w:cs="Arial"/>
                <w:b/>
                <w:bCs/>
                <w:iCs/>
                <w:lang w:val="sr-Cyrl-CS"/>
              </w:rPr>
            </w:pPr>
            <w:r w:rsidRPr="00E22103">
              <w:rPr>
                <w:rFonts w:cs="Arial"/>
                <w:b/>
                <w:bCs/>
                <w:iCs/>
                <w:lang w:val="sr-Cyrl-CS"/>
              </w:rPr>
              <w:t>РОК И НАЧИН ПЛАЋАЊА:</w:t>
            </w:r>
          </w:p>
          <w:p w14:paraId="5D4ABEB6" w14:textId="050CE199" w:rsidR="000E75A0" w:rsidRPr="00E22103" w:rsidRDefault="008C30B8" w:rsidP="00AF3AF8">
            <w:pPr>
              <w:spacing w:before="0"/>
              <w:jc w:val="center"/>
              <w:rPr>
                <w:rFonts w:cs="Arial"/>
                <w:bCs/>
                <w:iCs/>
                <w:lang w:val="sr-Cyrl-CS"/>
              </w:rPr>
            </w:pPr>
            <w:r>
              <w:rPr>
                <w:rFonts w:cs="Arial"/>
                <w:bCs/>
                <w:iCs/>
                <w:lang w:val="sr-Cyrl-CS"/>
              </w:rPr>
              <w:t xml:space="preserve">Сукцесивно у </w:t>
            </w:r>
            <w:r w:rsidR="00922EDB" w:rsidRPr="00E22103">
              <w:rPr>
                <w:rFonts w:cs="Arial"/>
                <w:bCs/>
                <w:iCs/>
                <w:lang w:val="sr-Cyrl-CS"/>
              </w:rPr>
              <w:t xml:space="preserve"> року до</w:t>
            </w:r>
            <w:r w:rsidR="000E75A0" w:rsidRPr="00E22103">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14:paraId="17834055" w14:textId="77777777" w:rsidR="000E75A0" w:rsidRPr="00E22103" w:rsidRDefault="000E75A0" w:rsidP="00CE1FFE">
            <w:pPr>
              <w:spacing w:before="0"/>
              <w:jc w:val="center"/>
              <w:rPr>
                <w:rFonts w:cs="Arial"/>
                <w:b/>
                <w:bCs/>
                <w:iCs/>
                <w:lang w:val="sr-Cyrl-CS"/>
              </w:rPr>
            </w:pPr>
          </w:p>
        </w:tc>
        <w:tc>
          <w:tcPr>
            <w:tcW w:w="4601" w:type="dxa"/>
            <w:vAlign w:val="center"/>
          </w:tcPr>
          <w:p w14:paraId="2147CC28" w14:textId="77777777" w:rsidR="000E75A0" w:rsidRPr="00C06496" w:rsidRDefault="000E75A0" w:rsidP="00AF3AF8">
            <w:pPr>
              <w:spacing w:before="0"/>
              <w:jc w:val="center"/>
              <w:rPr>
                <w:rFonts w:cs="Arial"/>
                <w:b/>
                <w:bCs/>
                <w:i/>
                <w:iCs/>
                <w:lang w:val="sr-Cyrl-CS"/>
              </w:rPr>
            </w:pPr>
          </w:p>
          <w:p w14:paraId="5A6FD4C0" w14:textId="71D88C38" w:rsidR="00922EDB" w:rsidRPr="00C06496" w:rsidRDefault="008C30B8" w:rsidP="00922EDB">
            <w:pPr>
              <w:spacing w:before="0"/>
              <w:jc w:val="center"/>
              <w:rPr>
                <w:rFonts w:cs="Arial"/>
                <w:bCs/>
                <w:i/>
                <w:iCs/>
                <w:lang w:val="sr-Cyrl-CS"/>
              </w:rPr>
            </w:pPr>
            <w:r>
              <w:rPr>
                <w:rFonts w:cs="Arial"/>
                <w:bCs/>
                <w:i/>
                <w:iCs/>
                <w:lang w:val="sr-Cyrl-CS"/>
              </w:rPr>
              <w:t xml:space="preserve">Сукцесивно у </w:t>
            </w:r>
            <w:r w:rsidR="009B0A12" w:rsidRPr="00C06496">
              <w:rPr>
                <w:rFonts w:cs="Arial"/>
                <w:bCs/>
                <w:i/>
                <w:iCs/>
                <w:lang w:val="sr-Cyrl-CS"/>
              </w:rPr>
              <w:t xml:space="preserve"> </w:t>
            </w:r>
            <w:r w:rsidR="00922EDB" w:rsidRPr="00C06496">
              <w:rPr>
                <w:rFonts w:cs="Arial"/>
                <w:bCs/>
                <w:i/>
                <w:iCs/>
                <w:lang w:val="sr-Cyrl-CS"/>
              </w:rPr>
              <w:t xml:space="preserve"> року до 45 дана од пријема исправног рачуна и потписивања Записника о квантитативном и квалитативном пријему добара</w:t>
            </w:r>
          </w:p>
          <w:p w14:paraId="0F41A8C3" w14:textId="77777777" w:rsidR="000E75A0" w:rsidRPr="00C06496" w:rsidRDefault="000E75A0" w:rsidP="00CE1FFE">
            <w:pPr>
              <w:spacing w:before="0"/>
              <w:jc w:val="center"/>
              <w:rPr>
                <w:rFonts w:cs="Arial"/>
                <w:b/>
                <w:bCs/>
                <w:i/>
                <w:iCs/>
                <w:lang w:val="sr-Cyrl-CS"/>
              </w:rPr>
            </w:pPr>
          </w:p>
        </w:tc>
      </w:tr>
      <w:tr w:rsidR="00C06496" w:rsidRPr="00E96936" w14:paraId="6A77E68A" w14:textId="77777777" w:rsidTr="005F785B">
        <w:tc>
          <w:tcPr>
            <w:tcW w:w="4644" w:type="dxa"/>
            <w:vAlign w:val="center"/>
          </w:tcPr>
          <w:p w14:paraId="7FC803E2" w14:textId="77777777" w:rsidR="000E75A0" w:rsidRPr="00E22103" w:rsidRDefault="000E75A0" w:rsidP="00AF3AF8">
            <w:pPr>
              <w:spacing w:before="0"/>
              <w:jc w:val="center"/>
              <w:rPr>
                <w:rFonts w:cs="Arial"/>
                <w:b/>
                <w:bCs/>
                <w:iCs/>
                <w:lang w:val="sr-Cyrl-CS"/>
              </w:rPr>
            </w:pPr>
            <w:r w:rsidRPr="00E22103">
              <w:rPr>
                <w:rFonts w:cs="Arial"/>
                <w:b/>
                <w:bCs/>
                <w:iCs/>
                <w:lang w:val="sr-Cyrl-CS"/>
              </w:rPr>
              <w:t>РОК ИСПОРУКЕ:</w:t>
            </w:r>
          </w:p>
          <w:p w14:paraId="46F565A7" w14:textId="77777777" w:rsidR="00292861" w:rsidRDefault="00292861" w:rsidP="00292861">
            <w:pPr>
              <w:rPr>
                <w:rFonts w:cs="Arial"/>
              </w:rPr>
            </w:pPr>
            <w:r>
              <w:rPr>
                <w:rFonts w:cs="Arial"/>
              </w:rPr>
              <w:t>Рок испоруке је сукцесиван у периоду до годину дана од дана ступања уговора на снагу према равномерној динамици која ће се утврђивати за сваки месец унапред,а најкасније до 25 – ог у месецу за наредни месец.</w:t>
            </w:r>
          </w:p>
          <w:p w14:paraId="4F4991E2" w14:textId="77777777" w:rsidR="00292861" w:rsidRDefault="00292861" w:rsidP="00292861">
            <w:pPr>
              <w:rPr>
                <w:rFonts w:cs="Arial"/>
              </w:rPr>
            </w:pPr>
            <w:r>
              <w:rPr>
                <w:rFonts w:cs="Arial"/>
              </w:rPr>
              <w:t>Испорука ће се вршити до 5 – ог дана наредног месеца.</w:t>
            </w:r>
          </w:p>
          <w:p w14:paraId="374A038B" w14:textId="6B239E70" w:rsidR="000E75A0" w:rsidRPr="00E22103" w:rsidRDefault="000E75A0" w:rsidP="00274F59">
            <w:pPr>
              <w:spacing w:before="0"/>
              <w:jc w:val="center"/>
              <w:rPr>
                <w:rFonts w:cs="Arial"/>
                <w:bCs/>
                <w:iCs/>
                <w:lang w:val="sr-Cyrl-CS"/>
              </w:rPr>
            </w:pPr>
          </w:p>
        </w:tc>
        <w:tc>
          <w:tcPr>
            <w:tcW w:w="4601" w:type="dxa"/>
            <w:vAlign w:val="center"/>
          </w:tcPr>
          <w:p w14:paraId="2D76AA83" w14:textId="77777777" w:rsidR="000E75A0" w:rsidRPr="00C06496" w:rsidRDefault="000E75A0" w:rsidP="00AF3AF8">
            <w:pPr>
              <w:spacing w:before="0"/>
              <w:jc w:val="center"/>
              <w:rPr>
                <w:rFonts w:cs="Arial"/>
                <w:b/>
                <w:bCs/>
                <w:i/>
                <w:iCs/>
                <w:lang w:val="sr-Cyrl-CS"/>
              </w:rPr>
            </w:pPr>
          </w:p>
          <w:p w14:paraId="37539CAD" w14:textId="77777777" w:rsidR="00292861" w:rsidRPr="00C06496" w:rsidRDefault="00292861" w:rsidP="00292861">
            <w:pPr>
              <w:spacing w:before="0"/>
              <w:jc w:val="center"/>
              <w:rPr>
                <w:rFonts w:cs="Arial"/>
                <w:bCs/>
                <w:i/>
                <w:iCs/>
                <w:lang w:val="sr-Cyrl-CS"/>
              </w:rPr>
            </w:pPr>
            <w:r w:rsidRPr="00C06496">
              <w:rPr>
                <w:rFonts w:cs="Arial"/>
                <w:bCs/>
                <w:i/>
                <w:iCs/>
                <w:lang w:val="sr-Cyrl-CS"/>
              </w:rPr>
              <w:t>Сагласан за захтевом наручиоца</w:t>
            </w:r>
          </w:p>
          <w:p w14:paraId="3C783437" w14:textId="1DAE70E4" w:rsidR="000E75A0" w:rsidRPr="00356E88" w:rsidRDefault="00292861" w:rsidP="00292861">
            <w:pPr>
              <w:spacing w:before="0"/>
              <w:jc w:val="center"/>
              <w:rPr>
                <w:rFonts w:cs="Arial"/>
                <w:bCs/>
                <w:i/>
                <w:iCs/>
                <w:lang w:val="ru-RU"/>
              </w:rPr>
            </w:pPr>
            <w:r w:rsidRPr="00C06496">
              <w:rPr>
                <w:rFonts w:cs="Arial"/>
                <w:bCs/>
                <w:i/>
                <w:iCs/>
                <w:lang w:val="sr-Cyrl-CS"/>
              </w:rPr>
              <w:t>ДА/НЕ (заокружити</w:t>
            </w:r>
          </w:p>
        </w:tc>
      </w:tr>
      <w:tr w:rsidR="00C06496" w:rsidRPr="00E96936" w14:paraId="2F3A13E4" w14:textId="77777777" w:rsidTr="005F785B">
        <w:tc>
          <w:tcPr>
            <w:tcW w:w="4644" w:type="dxa"/>
            <w:vAlign w:val="center"/>
          </w:tcPr>
          <w:p w14:paraId="14D41DB1" w14:textId="77777777" w:rsidR="000E75A0" w:rsidRPr="00E22103" w:rsidRDefault="000E75A0" w:rsidP="00AF3AF8">
            <w:pPr>
              <w:spacing w:before="0"/>
              <w:jc w:val="center"/>
              <w:rPr>
                <w:rFonts w:cs="Arial"/>
                <w:b/>
                <w:bCs/>
                <w:iCs/>
                <w:lang w:val="sr-Cyrl-CS"/>
              </w:rPr>
            </w:pPr>
            <w:r w:rsidRPr="00E22103">
              <w:rPr>
                <w:rFonts w:cs="Arial"/>
                <w:b/>
                <w:bCs/>
                <w:iCs/>
                <w:lang w:val="sr-Cyrl-CS"/>
              </w:rPr>
              <w:t>ГАРАНТНИ РОК:</w:t>
            </w:r>
          </w:p>
          <w:p w14:paraId="2883D5CF" w14:textId="74BE94A9" w:rsidR="00592CF4" w:rsidRPr="00E22103" w:rsidRDefault="00592CF4" w:rsidP="00E56ED8">
            <w:pPr>
              <w:spacing w:before="0"/>
              <w:rPr>
                <w:rFonts w:cs="Arial"/>
                <w:lang w:val="ru-RU" w:eastAsia="zh-CN"/>
              </w:rPr>
            </w:pPr>
            <w:r w:rsidRPr="00E22103">
              <w:rPr>
                <w:rFonts w:cs="Arial"/>
                <w:lang w:val="ru-RU" w:eastAsia="zh-CN"/>
              </w:rPr>
              <w:t xml:space="preserve">Гарантни рок за предмет набавке је </w:t>
            </w:r>
            <w:r w:rsidR="00CD5E9D">
              <w:rPr>
                <w:rFonts w:cs="Arial"/>
                <w:lang w:val="sr-Cyrl-CS" w:eastAsia="zh-CN"/>
              </w:rPr>
              <w:t>24</w:t>
            </w:r>
            <w:r w:rsidRPr="00E22103">
              <w:rPr>
                <w:rFonts w:cs="Arial"/>
                <w:lang w:val="sr-Cyrl-CS" w:eastAsia="zh-CN"/>
              </w:rPr>
              <w:t xml:space="preserve"> месеци</w:t>
            </w:r>
            <w:r w:rsidRPr="00E22103">
              <w:rPr>
                <w:rFonts w:cs="Arial"/>
                <w:lang w:val="ru-RU" w:eastAsia="zh-CN"/>
              </w:rPr>
              <w:t xml:space="preserve"> од</w:t>
            </w:r>
            <w:r w:rsidRPr="00E22103">
              <w:rPr>
                <w:rFonts w:cs="Arial"/>
                <w:lang w:eastAsia="zh-CN"/>
              </w:rPr>
              <w:t xml:space="preserve"> дана испоруке и потписивања Записника о </w:t>
            </w:r>
            <w:r w:rsidRPr="00E22103">
              <w:rPr>
                <w:rFonts w:cs="Arial"/>
                <w:lang w:val="ru-RU" w:eastAsia="zh-CN"/>
              </w:rPr>
              <w:t xml:space="preserve"> квантитативн</w:t>
            </w:r>
            <w:r w:rsidRPr="00E22103">
              <w:rPr>
                <w:rFonts w:cs="Arial"/>
                <w:lang w:eastAsia="zh-CN"/>
              </w:rPr>
              <w:t>ом</w:t>
            </w:r>
            <w:r w:rsidRPr="00E22103">
              <w:rPr>
                <w:rFonts w:cs="Arial"/>
                <w:lang w:val="ru-RU" w:eastAsia="zh-CN"/>
              </w:rPr>
              <w:t xml:space="preserve"> и квалитативн</w:t>
            </w:r>
            <w:r w:rsidRPr="00E22103">
              <w:rPr>
                <w:rFonts w:cs="Arial"/>
                <w:lang w:eastAsia="zh-CN"/>
              </w:rPr>
              <w:t>ом</w:t>
            </w:r>
            <w:r w:rsidRPr="00E22103">
              <w:rPr>
                <w:rFonts w:cs="Arial"/>
                <w:lang w:val="ru-RU" w:eastAsia="zh-CN"/>
              </w:rPr>
              <w:t xml:space="preserve"> пријем</w:t>
            </w:r>
            <w:r w:rsidRPr="00E22103">
              <w:rPr>
                <w:rFonts w:cs="Arial"/>
                <w:lang w:eastAsia="zh-CN"/>
              </w:rPr>
              <w:t>у</w:t>
            </w:r>
            <w:r w:rsidRPr="00E22103">
              <w:rPr>
                <w:rFonts w:cs="Arial"/>
                <w:lang w:val="ru-RU" w:eastAsia="zh-CN"/>
              </w:rPr>
              <w:t xml:space="preserve">  добара.</w:t>
            </w:r>
          </w:p>
          <w:p w14:paraId="64AE3D1D" w14:textId="77777777" w:rsidR="000E75A0" w:rsidRPr="00E22103" w:rsidRDefault="000E75A0" w:rsidP="00592CF4">
            <w:pPr>
              <w:autoSpaceDE w:val="0"/>
              <w:autoSpaceDN w:val="0"/>
              <w:adjustRightInd w:val="0"/>
              <w:jc w:val="left"/>
              <w:rPr>
                <w:rFonts w:cs="Arial"/>
                <w:b/>
                <w:bCs/>
                <w:iCs/>
                <w:lang w:val="sr-Cyrl-CS"/>
              </w:rPr>
            </w:pPr>
          </w:p>
        </w:tc>
        <w:tc>
          <w:tcPr>
            <w:tcW w:w="4601" w:type="dxa"/>
            <w:vAlign w:val="center"/>
          </w:tcPr>
          <w:p w14:paraId="0B6B765A" w14:textId="77777777" w:rsidR="000E75A0" w:rsidRPr="00C06496" w:rsidRDefault="000E75A0" w:rsidP="00AF3AF8">
            <w:pPr>
              <w:spacing w:before="0"/>
              <w:jc w:val="center"/>
              <w:rPr>
                <w:rFonts w:cs="Arial"/>
                <w:b/>
                <w:bCs/>
                <w:i/>
                <w:iCs/>
                <w:lang w:val="sr-Cyrl-CS"/>
              </w:rPr>
            </w:pPr>
          </w:p>
          <w:p w14:paraId="34A814FE" w14:textId="73B3C710" w:rsidR="000E75A0" w:rsidRPr="00592CF4" w:rsidRDefault="00592CF4" w:rsidP="00E56ED8">
            <w:pPr>
              <w:spacing w:before="0"/>
              <w:rPr>
                <w:rFonts w:cs="Arial"/>
                <w:b/>
                <w:bCs/>
                <w:i/>
                <w:iCs/>
                <w:lang w:val="sr-Cyrl-CS"/>
              </w:rPr>
            </w:pPr>
            <w:r>
              <w:rPr>
                <w:rFonts w:cs="Arial"/>
                <w:i/>
                <w:lang w:val="sr-Cyrl-CS" w:eastAsia="zh-CN"/>
              </w:rPr>
              <w:t>__</w:t>
            </w:r>
            <w:r w:rsidRPr="00592CF4">
              <w:rPr>
                <w:rFonts w:cs="Arial"/>
                <w:i/>
                <w:lang w:val="sr-Cyrl-CS" w:eastAsia="zh-CN"/>
              </w:rPr>
              <w:t xml:space="preserve"> месеци</w:t>
            </w:r>
            <w:r w:rsidRPr="00592CF4">
              <w:rPr>
                <w:rFonts w:cs="Arial"/>
                <w:i/>
                <w:lang w:val="ru-RU" w:eastAsia="zh-CN"/>
              </w:rPr>
              <w:t xml:space="preserve"> од</w:t>
            </w:r>
            <w:r w:rsidRPr="00592CF4">
              <w:rPr>
                <w:rFonts w:cs="Arial"/>
                <w:i/>
                <w:lang w:eastAsia="zh-CN"/>
              </w:rPr>
              <w:t xml:space="preserve"> дана испоруке и потписивања Записника о </w:t>
            </w:r>
            <w:r w:rsidRPr="00592CF4">
              <w:rPr>
                <w:rFonts w:cs="Arial"/>
                <w:i/>
                <w:lang w:val="ru-RU" w:eastAsia="zh-CN"/>
              </w:rPr>
              <w:t xml:space="preserve"> квантитативн</w:t>
            </w:r>
            <w:r w:rsidRPr="00592CF4">
              <w:rPr>
                <w:rFonts w:cs="Arial"/>
                <w:i/>
                <w:lang w:eastAsia="zh-CN"/>
              </w:rPr>
              <w:t>ом</w:t>
            </w:r>
            <w:r w:rsidRPr="00592CF4">
              <w:rPr>
                <w:rFonts w:cs="Arial"/>
                <w:i/>
                <w:lang w:val="ru-RU" w:eastAsia="zh-CN"/>
              </w:rPr>
              <w:t xml:space="preserve"> и квалитативн</w:t>
            </w:r>
            <w:r w:rsidRPr="00592CF4">
              <w:rPr>
                <w:rFonts w:cs="Arial"/>
                <w:i/>
                <w:lang w:eastAsia="zh-CN"/>
              </w:rPr>
              <w:t>ом</w:t>
            </w:r>
            <w:r w:rsidRPr="00592CF4">
              <w:rPr>
                <w:rFonts w:cs="Arial"/>
                <w:i/>
                <w:lang w:val="ru-RU" w:eastAsia="zh-CN"/>
              </w:rPr>
              <w:t xml:space="preserve"> пријем</w:t>
            </w:r>
            <w:r w:rsidRPr="00592CF4">
              <w:rPr>
                <w:rFonts w:cs="Arial"/>
                <w:i/>
                <w:lang w:eastAsia="zh-CN"/>
              </w:rPr>
              <w:t>у</w:t>
            </w:r>
            <w:r w:rsidRPr="00592CF4">
              <w:rPr>
                <w:rFonts w:cs="Arial"/>
                <w:i/>
                <w:lang w:val="ru-RU" w:eastAsia="zh-CN"/>
              </w:rPr>
              <w:t xml:space="preserve">  добара</w:t>
            </w:r>
            <w:r w:rsidRPr="00592CF4">
              <w:rPr>
                <w:rFonts w:cs="Arial"/>
                <w:b/>
                <w:bCs/>
                <w:i/>
                <w:iCs/>
                <w:lang w:val="sr-Cyrl-CS"/>
              </w:rPr>
              <w:t xml:space="preserve"> </w:t>
            </w:r>
          </w:p>
        </w:tc>
      </w:tr>
      <w:tr w:rsidR="00C06496" w:rsidRPr="00E96936" w14:paraId="08FC789A" w14:textId="77777777" w:rsidTr="005F785B">
        <w:trPr>
          <w:trHeight w:val="818"/>
        </w:trPr>
        <w:tc>
          <w:tcPr>
            <w:tcW w:w="4644" w:type="dxa"/>
            <w:vAlign w:val="center"/>
          </w:tcPr>
          <w:p w14:paraId="0D90843C" w14:textId="7C2DB72D" w:rsidR="008C30B8" w:rsidRDefault="000E75A0" w:rsidP="008C30B8">
            <w:pPr>
              <w:spacing w:before="0"/>
              <w:jc w:val="center"/>
              <w:rPr>
                <w:rFonts w:cs="Arial"/>
                <w:b/>
                <w:bCs/>
                <w:iCs/>
                <w:lang w:val="sr-Cyrl-CS"/>
              </w:rPr>
            </w:pPr>
            <w:r w:rsidRPr="00E22103">
              <w:rPr>
                <w:rFonts w:cs="Arial"/>
                <w:b/>
                <w:bCs/>
                <w:iCs/>
                <w:lang w:val="sr-Cyrl-CS"/>
              </w:rPr>
              <w:t>М</w:t>
            </w:r>
            <w:r w:rsidR="008C30B8">
              <w:rPr>
                <w:rFonts w:cs="Arial"/>
                <w:b/>
                <w:bCs/>
                <w:iCs/>
                <w:lang w:val="sr-Cyrl-CS"/>
              </w:rPr>
              <w:t>ЕСТО ИСПОРУКЕ:</w:t>
            </w:r>
          </w:p>
          <w:p w14:paraId="055585FD" w14:textId="658F5462" w:rsidR="008C30B8" w:rsidRDefault="000E75A0" w:rsidP="008C30B8">
            <w:pPr>
              <w:spacing w:before="0"/>
              <w:rPr>
                <w:rFonts w:cs="Arial"/>
                <w:lang w:val="ru-RU" w:eastAsia="zh-CN"/>
              </w:rPr>
            </w:pPr>
            <w:r w:rsidRPr="00E22103">
              <w:rPr>
                <w:rFonts w:cs="Arial"/>
                <w:b/>
                <w:bCs/>
                <w:iCs/>
                <w:lang w:val="sr-Cyrl-CS"/>
              </w:rPr>
              <w:t xml:space="preserve"> </w:t>
            </w:r>
            <w:r w:rsidR="008C30B8" w:rsidRPr="00A63646">
              <w:rPr>
                <w:rFonts w:cs="Arial"/>
                <w:lang w:val="sr-Cyrl-CS" w:eastAsia="zh-CN"/>
              </w:rPr>
              <w:t>М</w:t>
            </w:r>
            <w:r w:rsidR="008C30B8" w:rsidRPr="00A63646">
              <w:rPr>
                <w:rFonts w:cs="Arial"/>
                <w:lang w:val="ru-RU" w:eastAsia="zh-CN"/>
              </w:rPr>
              <w:t xml:space="preserve">есто испоруке: </w:t>
            </w:r>
            <w:r w:rsidR="008C30B8">
              <w:rPr>
                <w:rFonts w:cs="Arial"/>
                <w:lang w:val="ru-RU" w:eastAsia="zh-CN"/>
              </w:rPr>
              <w:t>ЈП Е</w:t>
            </w:r>
            <w:r w:rsidR="00356E88">
              <w:rPr>
                <w:rFonts w:cs="Arial"/>
                <w:lang w:val="ru-RU" w:eastAsia="zh-CN"/>
              </w:rPr>
              <w:t>ПС – огранак ТЕ – КО Костолац, л</w:t>
            </w:r>
            <w:r w:rsidR="008C30B8">
              <w:rPr>
                <w:rFonts w:cs="Arial"/>
                <w:lang w:val="ru-RU" w:eastAsia="zh-CN"/>
              </w:rPr>
              <w:t xml:space="preserve">окација </w:t>
            </w:r>
            <w:r w:rsidR="00356E88">
              <w:rPr>
                <w:rFonts w:cs="Arial"/>
                <w:lang w:val="ru-RU" w:eastAsia="zh-CN"/>
              </w:rPr>
              <w:t>наведена у образцу структуре цене</w:t>
            </w:r>
          </w:p>
          <w:p w14:paraId="6219CD78" w14:textId="372E468E" w:rsidR="00D122E3" w:rsidRPr="00E22103" w:rsidRDefault="00D122E3" w:rsidP="00D122E3">
            <w:pPr>
              <w:spacing w:before="0"/>
              <w:jc w:val="center"/>
              <w:rPr>
                <w:rFonts w:cs="Arial"/>
                <w:bCs/>
                <w:iCs/>
                <w:lang w:val="sr-Cyrl-CS"/>
              </w:rPr>
            </w:pPr>
          </w:p>
          <w:p w14:paraId="12EC64EA" w14:textId="77777777" w:rsidR="000E75A0" w:rsidRPr="00E22103" w:rsidRDefault="000E75A0" w:rsidP="00741439">
            <w:pPr>
              <w:spacing w:before="0"/>
              <w:jc w:val="center"/>
              <w:rPr>
                <w:rFonts w:cs="Arial"/>
                <w:b/>
                <w:bCs/>
                <w:iCs/>
                <w:lang w:val="sr-Cyrl-CS"/>
              </w:rPr>
            </w:pPr>
          </w:p>
        </w:tc>
        <w:tc>
          <w:tcPr>
            <w:tcW w:w="4601" w:type="dxa"/>
            <w:vAlign w:val="center"/>
          </w:tcPr>
          <w:p w14:paraId="11E82334" w14:textId="77777777" w:rsidR="000E75A0" w:rsidRPr="00C06496" w:rsidRDefault="000E75A0" w:rsidP="00AF3AF8">
            <w:pPr>
              <w:spacing w:before="0"/>
              <w:jc w:val="center"/>
              <w:rPr>
                <w:rFonts w:cs="Arial"/>
                <w:bCs/>
                <w:i/>
                <w:iCs/>
                <w:lang w:val="sr-Cyrl-CS"/>
              </w:rPr>
            </w:pPr>
            <w:r w:rsidRPr="00C06496">
              <w:rPr>
                <w:rFonts w:cs="Arial"/>
                <w:bCs/>
                <w:i/>
                <w:iCs/>
                <w:lang w:val="sr-Cyrl-CS"/>
              </w:rPr>
              <w:t>Сагласан за захтевом наручиоца</w:t>
            </w:r>
          </w:p>
          <w:p w14:paraId="119B2C3A" w14:textId="77777777" w:rsidR="000E75A0" w:rsidRPr="00C06496" w:rsidRDefault="000E75A0" w:rsidP="00AF3AF8">
            <w:pPr>
              <w:spacing w:before="0"/>
              <w:jc w:val="center"/>
              <w:rPr>
                <w:rFonts w:cs="Arial"/>
                <w:b/>
                <w:bCs/>
                <w:i/>
                <w:iCs/>
                <w:lang w:val="sr-Cyrl-CS"/>
              </w:rPr>
            </w:pPr>
            <w:r w:rsidRPr="00C06496">
              <w:rPr>
                <w:rFonts w:cs="Arial"/>
                <w:bCs/>
                <w:i/>
                <w:iCs/>
                <w:lang w:val="sr-Cyrl-CS"/>
              </w:rPr>
              <w:t>ДА/НЕ (заокружити)</w:t>
            </w:r>
          </w:p>
        </w:tc>
      </w:tr>
      <w:tr w:rsidR="00C06496" w:rsidRPr="00E96936" w14:paraId="794A0B94" w14:textId="77777777" w:rsidTr="005F785B">
        <w:trPr>
          <w:trHeight w:val="800"/>
        </w:trPr>
        <w:tc>
          <w:tcPr>
            <w:tcW w:w="4644" w:type="dxa"/>
            <w:vAlign w:val="center"/>
          </w:tcPr>
          <w:p w14:paraId="58AB6304" w14:textId="77777777" w:rsidR="000E75A0" w:rsidRPr="008C30B8" w:rsidRDefault="000E75A0" w:rsidP="00AF3AF8">
            <w:pPr>
              <w:spacing w:before="0"/>
              <w:jc w:val="center"/>
              <w:rPr>
                <w:rFonts w:cs="Arial"/>
                <w:b/>
                <w:bCs/>
                <w:iCs/>
                <w:lang w:val="sr-Cyrl-CS"/>
              </w:rPr>
            </w:pPr>
            <w:r w:rsidRPr="008C30B8">
              <w:rPr>
                <w:rFonts w:cs="Arial"/>
                <w:b/>
                <w:bCs/>
                <w:iCs/>
                <w:lang w:val="sr-Cyrl-CS"/>
              </w:rPr>
              <w:t>РОК ВАЖЕЊА ПОНУДЕ:</w:t>
            </w:r>
          </w:p>
          <w:p w14:paraId="00D94132" w14:textId="77777777" w:rsidR="000E75A0" w:rsidRDefault="000E75A0" w:rsidP="00CE1FFE">
            <w:pPr>
              <w:spacing w:before="0"/>
              <w:jc w:val="center"/>
              <w:rPr>
                <w:rFonts w:cs="Arial"/>
                <w:bCs/>
                <w:i/>
                <w:iCs/>
                <w:lang w:val="sr-Cyrl-CS"/>
              </w:rPr>
            </w:pPr>
            <w:r w:rsidRPr="00C06496">
              <w:rPr>
                <w:rFonts w:cs="Arial"/>
                <w:bCs/>
                <w:i/>
                <w:iCs/>
                <w:lang w:val="sr-Cyrl-CS"/>
              </w:rPr>
              <w:t>не може бити краћ</w:t>
            </w:r>
            <w:r w:rsidRPr="00C06496">
              <w:rPr>
                <w:rFonts w:cs="Arial"/>
                <w:bCs/>
                <w:i/>
                <w:iCs/>
                <w:lang w:val="ru-RU"/>
              </w:rPr>
              <w:t>и</w:t>
            </w:r>
            <w:r w:rsidRPr="00C06496">
              <w:rPr>
                <w:rFonts w:cs="Arial"/>
                <w:bCs/>
                <w:i/>
                <w:iCs/>
                <w:lang w:val="sr-Cyrl-CS"/>
              </w:rPr>
              <w:t xml:space="preserve"> од </w:t>
            </w:r>
            <w:r w:rsidR="00CE1FFE" w:rsidRPr="00C06496">
              <w:rPr>
                <w:rFonts w:cs="Arial"/>
                <w:bCs/>
                <w:i/>
                <w:iCs/>
                <w:lang w:val="sr-Cyrl-CS"/>
              </w:rPr>
              <w:t>60</w:t>
            </w:r>
            <w:r w:rsidRPr="00C06496">
              <w:rPr>
                <w:rFonts w:cs="Arial"/>
                <w:bCs/>
                <w:i/>
                <w:iCs/>
                <w:lang w:val="sr-Cyrl-CS"/>
              </w:rPr>
              <w:t xml:space="preserve"> дана од дана отварања понуда</w:t>
            </w:r>
          </w:p>
          <w:p w14:paraId="42027DB3" w14:textId="77777777" w:rsidR="008C30B8" w:rsidRPr="00C06496" w:rsidRDefault="008C30B8" w:rsidP="00CE1FFE">
            <w:pPr>
              <w:spacing w:before="0"/>
              <w:jc w:val="center"/>
              <w:rPr>
                <w:rFonts w:cs="Arial"/>
                <w:b/>
                <w:bCs/>
                <w:i/>
                <w:iCs/>
                <w:lang w:val="sr-Cyrl-CS"/>
              </w:rPr>
            </w:pPr>
          </w:p>
        </w:tc>
        <w:tc>
          <w:tcPr>
            <w:tcW w:w="4601" w:type="dxa"/>
            <w:vAlign w:val="center"/>
          </w:tcPr>
          <w:p w14:paraId="749D0F6B" w14:textId="77777777" w:rsidR="000E75A0" w:rsidRPr="00C06496" w:rsidRDefault="000E75A0" w:rsidP="00AF3AF8">
            <w:pPr>
              <w:spacing w:before="0"/>
              <w:jc w:val="center"/>
              <w:rPr>
                <w:rFonts w:cs="Arial"/>
                <w:b/>
                <w:bCs/>
                <w:i/>
                <w:iCs/>
                <w:lang w:val="sr-Cyrl-CS"/>
              </w:rPr>
            </w:pPr>
          </w:p>
          <w:p w14:paraId="48658271" w14:textId="77777777" w:rsidR="000E75A0" w:rsidRPr="00C06496" w:rsidRDefault="000E75A0" w:rsidP="00AF3AF8">
            <w:pPr>
              <w:spacing w:before="0"/>
              <w:jc w:val="center"/>
              <w:rPr>
                <w:rFonts w:cs="Arial"/>
                <w:b/>
                <w:bCs/>
                <w:i/>
                <w:iCs/>
                <w:lang w:val="sr-Cyrl-CS"/>
              </w:rPr>
            </w:pPr>
            <w:r w:rsidRPr="00C06496">
              <w:rPr>
                <w:rFonts w:cs="Arial"/>
                <w:bCs/>
                <w:i/>
                <w:iCs/>
                <w:lang w:val="sr-Cyrl-CS"/>
              </w:rPr>
              <w:t>_____ дана од дана отварања понуда</w:t>
            </w:r>
          </w:p>
        </w:tc>
      </w:tr>
      <w:tr w:rsidR="00CD7A2C" w:rsidRPr="00E96936" w14:paraId="4917215B" w14:textId="77777777" w:rsidTr="00592CF4">
        <w:tc>
          <w:tcPr>
            <w:tcW w:w="9245" w:type="dxa"/>
            <w:gridSpan w:val="2"/>
          </w:tcPr>
          <w:p w14:paraId="110F61CE" w14:textId="77777777" w:rsidR="008C30B8" w:rsidRDefault="008C30B8" w:rsidP="00592CF4">
            <w:pPr>
              <w:spacing w:before="0"/>
              <w:jc w:val="center"/>
              <w:rPr>
                <w:rFonts w:cs="Arial"/>
                <w:bCs/>
                <w:iCs/>
                <w:lang w:val="sr-Cyrl-CS"/>
              </w:rPr>
            </w:pPr>
          </w:p>
          <w:p w14:paraId="29A6DAC8" w14:textId="77777777" w:rsidR="000E75A0" w:rsidRDefault="000E75A0" w:rsidP="00592CF4">
            <w:pPr>
              <w:spacing w:before="0"/>
              <w:jc w:val="center"/>
              <w:rPr>
                <w:rFonts w:cs="Arial"/>
                <w:bCs/>
                <w:iCs/>
                <w:lang w:val="sr-Cyrl-CS"/>
              </w:rPr>
            </w:pPr>
            <w:r w:rsidRPr="00C0649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14:paraId="28AB2780" w14:textId="77777777" w:rsidR="008C30B8" w:rsidRPr="00C06496" w:rsidRDefault="008C30B8" w:rsidP="00592CF4">
            <w:pPr>
              <w:spacing w:before="0"/>
              <w:jc w:val="center"/>
              <w:rPr>
                <w:rFonts w:cs="Arial"/>
                <w:bCs/>
                <w:iCs/>
                <w:lang w:val="sr-Cyrl-CS"/>
              </w:rPr>
            </w:pPr>
          </w:p>
        </w:tc>
      </w:tr>
    </w:tbl>
    <w:p w14:paraId="17678151" w14:textId="77777777" w:rsidR="00BA2C2D" w:rsidRPr="00C06496" w:rsidRDefault="00BA2C2D" w:rsidP="00BA2C2D">
      <w:pPr>
        <w:spacing w:before="0"/>
        <w:rPr>
          <w:rFonts w:cs="Arial"/>
          <w:b/>
          <w:bCs/>
          <w:i/>
          <w:iCs/>
          <w:lang w:val="sr-Cyrl-CS"/>
        </w:rPr>
      </w:pPr>
    </w:p>
    <w:p w14:paraId="1D814AD8" w14:textId="77777777" w:rsidR="007F2752" w:rsidRDefault="00BA2C2D" w:rsidP="00BA2C2D">
      <w:pPr>
        <w:spacing w:before="0"/>
        <w:rPr>
          <w:rFonts w:cs="Arial"/>
          <w:b/>
          <w:bCs/>
          <w:i/>
          <w:iCs/>
          <w:lang w:val="sr-Cyrl-CS"/>
        </w:rPr>
      </w:pPr>
      <w:r w:rsidRPr="00C06496">
        <w:rPr>
          <w:rFonts w:cs="Arial"/>
          <w:b/>
          <w:bCs/>
          <w:i/>
          <w:iCs/>
          <w:lang w:val="sr-Cyrl-CS"/>
        </w:rPr>
        <w:t xml:space="preserve">               </w:t>
      </w:r>
    </w:p>
    <w:p w14:paraId="78D8D16C" w14:textId="04210BED" w:rsidR="000E75A0" w:rsidRPr="00C06496" w:rsidRDefault="000E75A0" w:rsidP="007F2752">
      <w:pPr>
        <w:spacing w:before="0"/>
        <w:jc w:val="center"/>
        <w:rPr>
          <w:rFonts w:eastAsia="TimesNewRomanPSMT" w:cs="Arial"/>
          <w:bCs/>
          <w:lang w:val="sr-Cyrl-CS"/>
        </w:rPr>
      </w:pPr>
      <w:r w:rsidRPr="00C06496">
        <w:rPr>
          <w:rFonts w:eastAsia="TimesNewRomanPSMT" w:cs="Arial"/>
          <w:bCs/>
          <w:lang w:val="ru-RU"/>
        </w:rPr>
        <w:lastRenderedPageBreak/>
        <w:t xml:space="preserve">Датум </w:t>
      </w:r>
      <w:r w:rsidRPr="00C06496">
        <w:rPr>
          <w:rFonts w:eastAsia="TimesNewRomanPSMT" w:cs="Arial"/>
          <w:bCs/>
          <w:lang w:val="ru-RU"/>
        </w:rPr>
        <w:tab/>
      </w:r>
      <w:r w:rsidRPr="00C06496">
        <w:rPr>
          <w:rFonts w:eastAsia="TimesNewRomanPSMT" w:cs="Arial"/>
          <w:bCs/>
          <w:lang w:val="ru-RU"/>
        </w:rPr>
        <w:tab/>
      </w:r>
      <w:r w:rsidRPr="00C06496">
        <w:rPr>
          <w:rFonts w:eastAsia="TimesNewRomanPSMT" w:cs="Arial"/>
          <w:bCs/>
          <w:lang w:val="ru-RU"/>
        </w:rPr>
        <w:tab/>
      </w:r>
      <w:r w:rsidRPr="00C06496">
        <w:rPr>
          <w:rFonts w:eastAsia="TimesNewRomanPSMT" w:cs="Arial"/>
          <w:bCs/>
          <w:lang w:val="ru-RU"/>
        </w:rPr>
        <w:tab/>
        <w:t xml:space="preserve">             </w:t>
      </w:r>
      <w:r w:rsidR="00BA2C2D" w:rsidRPr="00C06496">
        <w:rPr>
          <w:rFonts w:eastAsia="TimesNewRomanPSMT" w:cs="Arial"/>
          <w:bCs/>
          <w:lang w:val="sr-Cyrl-CS"/>
        </w:rPr>
        <w:t xml:space="preserve">                </w:t>
      </w:r>
      <w:r w:rsidRPr="00C06496">
        <w:rPr>
          <w:rFonts w:eastAsia="TimesNewRomanPSMT" w:cs="Arial"/>
          <w:bCs/>
          <w:lang w:val="sr-Cyrl-CS"/>
        </w:rPr>
        <w:t xml:space="preserve"> </w:t>
      </w:r>
      <w:r w:rsidR="00BA2C2D" w:rsidRPr="00C06496">
        <w:rPr>
          <w:rFonts w:eastAsia="TimesNewRomanPSMT" w:cs="Arial"/>
          <w:bCs/>
          <w:lang w:val="sr-Cyrl-CS"/>
        </w:rPr>
        <w:t xml:space="preserve">        </w:t>
      </w:r>
      <w:r w:rsidRPr="00C06496">
        <w:rPr>
          <w:rFonts w:eastAsia="TimesNewRomanPSMT" w:cs="Arial"/>
          <w:bCs/>
          <w:lang w:val="ru-RU"/>
        </w:rPr>
        <w:t>Понуђач</w:t>
      </w:r>
    </w:p>
    <w:p w14:paraId="30E703A3" w14:textId="77777777" w:rsidR="000E75A0" w:rsidRPr="00C06496" w:rsidRDefault="000E75A0" w:rsidP="000E75A0">
      <w:pPr>
        <w:spacing w:before="0"/>
        <w:ind w:left="720" w:firstLine="720"/>
        <w:rPr>
          <w:rFonts w:eastAsia="TimesNewRomanPSMT" w:cs="Arial"/>
          <w:bCs/>
          <w:lang w:val="sr-Cyrl-CS"/>
        </w:rPr>
      </w:pPr>
    </w:p>
    <w:p w14:paraId="2983512B" w14:textId="77777777" w:rsidR="000E75A0" w:rsidRPr="00C06496" w:rsidRDefault="000E75A0" w:rsidP="000E75A0">
      <w:pPr>
        <w:spacing w:before="0"/>
        <w:rPr>
          <w:rFonts w:eastAsia="TimesNewRomanPS-BoldMT" w:cs="Arial"/>
          <w:b/>
          <w:bCs/>
          <w:i/>
          <w:iCs/>
          <w:lang w:val="sr-Cyrl-CS"/>
        </w:rPr>
      </w:pPr>
      <w:r w:rsidRPr="00C06496">
        <w:rPr>
          <w:rFonts w:eastAsia="TimesNewRomanPS-BoldMT" w:cs="Arial"/>
          <w:b/>
          <w:bCs/>
          <w:i/>
          <w:iCs/>
          <w:lang w:val="ru-RU"/>
        </w:rPr>
        <w:t>________________________</w:t>
      </w:r>
      <w:r w:rsidR="00BA2C2D" w:rsidRPr="00C06496">
        <w:rPr>
          <w:rFonts w:eastAsia="TimesNewRomanPS-BoldMT" w:cs="Arial"/>
          <w:b/>
          <w:bCs/>
          <w:i/>
          <w:iCs/>
          <w:lang w:val="sr-Cyrl-CS"/>
        </w:rPr>
        <w:t xml:space="preserve">          </w:t>
      </w:r>
      <w:r w:rsidRPr="00C06496">
        <w:rPr>
          <w:rFonts w:eastAsia="TimesNewRomanPS-BoldMT" w:cs="Arial"/>
          <w:b/>
          <w:bCs/>
          <w:i/>
          <w:iCs/>
          <w:lang w:val="sr-Cyrl-CS"/>
        </w:rPr>
        <w:t xml:space="preserve">        М.П.</w:t>
      </w:r>
      <w:r w:rsidRPr="00C06496">
        <w:rPr>
          <w:rFonts w:eastAsia="TimesNewRomanPS-BoldMT" w:cs="Arial"/>
          <w:b/>
          <w:bCs/>
          <w:i/>
          <w:iCs/>
          <w:lang w:val="ru-RU"/>
        </w:rPr>
        <w:tab/>
      </w:r>
      <w:r w:rsidRPr="00C06496">
        <w:rPr>
          <w:rFonts w:eastAsia="TimesNewRomanPS-BoldMT" w:cs="Arial"/>
          <w:b/>
          <w:bCs/>
          <w:i/>
          <w:iCs/>
          <w:lang w:val="sr-Cyrl-CS"/>
        </w:rPr>
        <w:t xml:space="preserve">              </w:t>
      </w:r>
      <w:r w:rsidR="00BA2C2D" w:rsidRPr="00C06496">
        <w:rPr>
          <w:rFonts w:eastAsia="TimesNewRomanPS-BoldMT" w:cs="Arial"/>
          <w:b/>
          <w:bCs/>
          <w:i/>
          <w:iCs/>
          <w:lang w:val="sr-Cyrl-CS"/>
        </w:rPr>
        <w:t>___</w:t>
      </w:r>
      <w:r w:rsidRPr="00C06496">
        <w:rPr>
          <w:rFonts w:eastAsia="TimesNewRomanPS-BoldMT" w:cs="Arial"/>
          <w:b/>
          <w:bCs/>
          <w:i/>
          <w:iCs/>
          <w:lang w:val="sr-Cyrl-CS"/>
        </w:rPr>
        <w:t xml:space="preserve">__________________                                      </w:t>
      </w:r>
    </w:p>
    <w:p w14:paraId="2DCDA701" w14:textId="77777777" w:rsidR="00BA2C2D" w:rsidRPr="00C06496" w:rsidRDefault="00BA2C2D" w:rsidP="000E75A0">
      <w:pPr>
        <w:spacing w:before="0"/>
        <w:rPr>
          <w:rFonts w:cs="Arial"/>
          <w:b/>
          <w:bCs/>
          <w:i/>
          <w:iCs/>
          <w:u w:val="single"/>
          <w:lang w:val="ru-RU"/>
        </w:rPr>
      </w:pPr>
    </w:p>
    <w:p w14:paraId="458C96AC" w14:textId="77777777" w:rsidR="000E75A0" w:rsidRPr="00C06496" w:rsidRDefault="000E75A0" w:rsidP="000E75A0">
      <w:pPr>
        <w:spacing w:before="0"/>
        <w:rPr>
          <w:rFonts w:cs="Arial"/>
          <w:b/>
          <w:bCs/>
          <w:i/>
          <w:iCs/>
          <w:u w:val="single"/>
        </w:rPr>
      </w:pPr>
      <w:r w:rsidRPr="00C06496">
        <w:rPr>
          <w:rFonts w:cs="Arial"/>
          <w:b/>
          <w:bCs/>
          <w:i/>
          <w:iCs/>
          <w:u w:val="single"/>
          <w:lang w:val="ru-RU"/>
        </w:rPr>
        <w:t>Напомене:</w:t>
      </w:r>
    </w:p>
    <w:p w14:paraId="3D7D1F00" w14:textId="77777777" w:rsidR="00BA2C2D" w:rsidRPr="00C06496" w:rsidRDefault="00BA2C2D" w:rsidP="00BA2C2D">
      <w:pPr>
        <w:autoSpaceDE w:val="0"/>
        <w:autoSpaceDN w:val="0"/>
        <w:adjustRightInd w:val="0"/>
        <w:rPr>
          <w:rFonts w:eastAsia="TimesNewRomanPS-BoldMT" w:cs="Arial"/>
          <w:bCs/>
          <w:i/>
          <w:iCs/>
        </w:rPr>
      </w:pPr>
      <w:r w:rsidRPr="00C06496">
        <w:rPr>
          <w:rFonts w:eastAsia="TimesNewRomanPS-BoldMT" w:cs="Arial"/>
          <w:bCs/>
          <w:i/>
          <w:iCs/>
        </w:rPr>
        <w:t>-  Понуђач је обавезан да у обрасцу понуде попуни све комерцијалне услове (сва празна поља).</w:t>
      </w:r>
    </w:p>
    <w:p w14:paraId="041B06AA" w14:textId="42C50BCB" w:rsidR="006C6197" w:rsidRDefault="00BA2C2D" w:rsidP="006C6197">
      <w:pPr>
        <w:autoSpaceDE w:val="0"/>
        <w:autoSpaceDN w:val="0"/>
        <w:adjustRightInd w:val="0"/>
        <w:rPr>
          <w:rFonts w:eastAsia="TimesNewRomanPS-BoldMT" w:cs="Arial"/>
          <w:bCs/>
          <w:i/>
          <w:iCs/>
        </w:rPr>
        <w:sectPr w:rsidR="006C6197" w:rsidSect="000719E7">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7" w:gutter="0"/>
          <w:cols w:space="708"/>
          <w:titlePg/>
          <w:docGrid w:linePitch="360"/>
        </w:sectPr>
      </w:pPr>
      <w:r w:rsidRPr="00C06496">
        <w:rPr>
          <w:rFonts w:eastAsia="TimesNewRomanPS-BoldMT" w:cs="Arial"/>
          <w:bCs/>
          <w:i/>
          <w:iCs/>
        </w:rPr>
        <w:t xml:space="preserve">- </w:t>
      </w:r>
      <w:r w:rsidRPr="00C06496">
        <w:rPr>
          <w:rFonts w:eastAsia="TimesNewRomanPS-BoldMT" w:cs="Arial"/>
          <w:bCs/>
          <w:i/>
          <w:iCs/>
          <w:lang w:val="ru-RU"/>
        </w:rPr>
        <w:t>Уколико понуђачи подносе заједничку понуду,</w:t>
      </w:r>
      <w:r w:rsidRPr="00C06496">
        <w:rPr>
          <w:rFonts w:eastAsia="TimesNewRomanPS-BoldMT" w:cs="Arial"/>
          <w:bCs/>
          <w:i/>
          <w:iCs/>
        </w:rPr>
        <w:t xml:space="preserve"> </w:t>
      </w:r>
      <w:r w:rsidRPr="00C06496">
        <w:rPr>
          <w:rFonts w:eastAsia="TimesNewRomanPS-BoldMT" w:cs="Arial"/>
          <w:bCs/>
          <w:i/>
          <w:iCs/>
          <w:lang w:val="ru-RU"/>
        </w:rPr>
        <w:t>група понуђача може да о</w:t>
      </w:r>
      <w:r w:rsidRPr="00C06496">
        <w:rPr>
          <w:rFonts w:eastAsia="TimesNewRomanPS-BoldMT" w:cs="Arial"/>
          <w:bCs/>
          <w:i/>
          <w:iCs/>
        </w:rPr>
        <w:t>власти</w:t>
      </w:r>
      <w:r w:rsidRPr="00C06496">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E56ED8">
        <w:rPr>
          <w:rFonts w:eastAsia="TimesNewRomanPS-BoldMT" w:cs="Arial"/>
          <w:bCs/>
          <w:i/>
          <w:iCs/>
          <w:lang w:val="ru-RU"/>
        </w:rPr>
        <w:t>лагодити већем броју потписника</w:t>
      </w:r>
    </w:p>
    <w:p w14:paraId="1BDB5C0F" w14:textId="77777777" w:rsidR="00CE1FFE" w:rsidRPr="00E56ED8" w:rsidRDefault="00CE1FFE" w:rsidP="00BA2C2D">
      <w:pPr>
        <w:tabs>
          <w:tab w:val="left" w:pos="360"/>
        </w:tabs>
        <w:autoSpaceDE w:val="0"/>
        <w:autoSpaceDN w:val="0"/>
        <w:adjustRightInd w:val="0"/>
        <w:spacing w:after="200" w:line="276" w:lineRule="auto"/>
        <w:contextualSpacing/>
        <w:rPr>
          <w:rFonts w:eastAsia="TimesNewRomanPS-BoldMT" w:cs="Arial"/>
          <w:bCs/>
          <w:i/>
          <w:iCs/>
          <w:lang w:val="sr-Cyrl-CS"/>
        </w:rPr>
      </w:pPr>
    </w:p>
    <w:p w14:paraId="49677D0C" w14:textId="77777777" w:rsidR="00343A18" w:rsidRPr="00C06496" w:rsidRDefault="00343A18" w:rsidP="00343A18">
      <w:pPr>
        <w:pStyle w:val="KDObrazac"/>
        <w:spacing w:before="0"/>
        <w:rPr>
          <w:lang w:val="ru-RU"/>
        </w:rPr>
      </w:pPr>
      <w:bookmarkStart w:id="253" w:name="_Toc442559925"/>
      <w:r w:rsidRPr="00C06496">
        <w:rPr>
          <w:lang w:val="ru-RU"/>
        </w:rPr>
        <w:t xml:space="preserve">ОБРАЗАЦ </w:t>
      </w:r>
      <w:r w:rsidR="00B439B2" w:rsidRPr="00C06496">
        <w:t>2</w:t>
      </w:r>
      <w:r w:rsidRPr="00C06496">
        <w:rPr>
          <w:lang w:val="ru-RU"/>
        </w:rPr>
        <w:t>.</w:t>
      </w:r>
      <w:bookmarkEnd w:id="253"/>
    </w:p>
    <w:p w14:paraId="223507C8" w14:textId="77777777" w:rsidR="00CE1FFE" w:rsidRDefault="00FB34E2" w:rsidP="00FB34E2">
      <w:pPr>
        <w:spacing w:before="0"/>
        <w:jc w:val="left"/>
        <w:rPr>
          <w:rFonts w:cs="Arial"/>
          <w:b/>
          <w:lang w:val="ru-RU"/>
        </w:rPr>
      </w:pPr>
      <w:r w:rsidRPr="00380C95">
        <w:rPr>
          <w:rFonts w:cs="Arial"/>
          <w:b/>
          <w:lang w:val="ru-RU"/>
        </w:rPr>
        <w:t xml:space="preserve">Табела 1.                                                                       </w:t>
      </w:r>
      <w:r w:rsidR="00343A18" w:rsidRPr="00C06496">
        <w:rPr>
          <w:rFonts w:cs="Arial"/>
          <w:b/>
          <w:lang w:val="ru-RU"/>
        </w:rPr>
        <w:t>ОБРАЗАЦ СТРУКУТРЕ ЦЕНЕ</w:t>
      </w:r>
    </w:p>
    <w:p w14:paraId="7285103B" w14:textId="77777777" w:rsidR="00CD5E9D" w:rsidRDefault="00CD5E9D" w:rsidP="00FB34E2">
      <w:pPr>
        <w:spacing w:before="0"/>
        <w:jc w:val="left"/>
        <w:rPr>
          <w:rFonts w:cs="Arial"/>
          <w:b/>
          <w:lang w:val="ru-RU"/>
        </w:rPr>
      </w:pPr>
    </w:p>
    <w:p w14:paraId="726B7891" w14:textId="77777777" w:rsidR="003F7FAA" w:rsidRDefault="003F7FAA" w:rsidP="00FB34E2">
      <w:pPr>
        <w:spacing w:before="0"/>
        <w:jc w:val="left"/>
        <w:rPr>
          <w:rFonts w:cs="Arial"/>
          <w:b/>
          <w:lang w:val="ru-RU"/>
        </w:rPr>
      </w:pPr>
    </w:p>
    <w:tbl>
      <w:tblPr>
        <w:tblW w:w="12460" w:type="dxa"/>
        <w:tblInd w:w="113" w:type="dxa"/>
        <w:tblLook w:val="04A0" w:firstRow="1" w:lastRow="0" w:firstColumn="1" w:lastColumn="0" w:noHBand="0" w:noVBand="1"/>
      </w:tblPr>
      <w:tblGrid>
        <w:gridCol w:w="545"/>
        <w:gridCol w:w="762"/>
        <w:gridCol w:w="2830"/>
        <w:gridCol w:w="439"/>
        <w:gridCol w:w="606"/>
        <w:gridCol w:w="901"/>
        <w:gridCol w:w="901"/>
        <w:gridCol w:w="928"/>
        <w:gridCol w:w="928"/>
        <w:gridCol w:w="606"/>
        <w:gridCol w:w="372"/>
        <w:gridCol w:w="1212"/>
        <w:gridCol w:w="450"/>
        <w:gridCol w:w="987"/>
        <w:gridCol w:w="1150"/>
      </w:tblGrid>
      <w:tr w:rsidR="007F2752" w:rsidRPr="007F2752" w14:paraId="66A6D9D7" w14:textId="77777777" w:rsidTr="007F2752">
        <w:trPr>
          <w:trHeight w:val="300"/>
        </w:trPr>
        <w:tc>
          <w:tcPr>
            <w:tcW w:w="43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B03216E" w14:textId="77777777" w:rsidR="007F2752" w:rsidRPr="007F2752" w:rsidRDefault="007F2752" w:rsidP="007F2752">
            <w:pPr>
              <w:spacing w:before="0"/>
              <w:jc w:val="center"/>
              <w:rPr>
                <w:rFonts w:cs="Arial"/>
                <w:b/>
                <w:bCs/>
                <w:color w:val="000000"/>
                <w:sz w:val="16"/>
                <w:szCs w:val="16"/>
              </w:rPr>
            </w:pPr>
            <w:r w:rsidRPr="007F2752">
              <w:rPr>
                <w:rFonts w:cs="Arial"/>
                <w:b/>
                <w:bCs/>
                <w:color w:val="000000"/>
                <w:sz w:val="16"/>
                <w:szCs w:val="16"/>
              </w:rPr>
              <w:t xml:space="preserve">1 </w:t>
            </w:r>
          </w:p>
        </w:tc>
        <w:tc>
          <w:tcPr>
            <w:tcW w:w="652" w:type="dxa"/>
            <w:tcBorders>
              <w:top w:val="single" w:sz="4" w:space="0" w:color="auto"/>
              <w:left w:val="nil"/>
              <w:bottom w:val="single" w:sz="4" w:space="0" w:color="auto"/>
              <w:right w:val="single" w:sz="4" w:space="0" w:color="auto"/>
            </w:tcBorders>
            <w:shd w:val="clear" w:color="000000" w:fill="EAEAEA"/>
            <w:vAlign w:val="center"/>
            <w:hideMark/>
          </w:tcPr>
          <w:p w14:paraId="02264218" w14:textId="77777777" w:rsidR="007F2752" w:rsidRPr="007F2752" w:rsidRDefault="007F2752" w:rsidP="007F2752">
            <w:pPr>
              <w:spacing w:before="0"/>
              <w:jc w:val="center"/>
              <w:rPr>
                <w:rFonts w:cs="Arial"/>
                <w:b/>
                <w:bCs/>
                <w:color w:val="000000"/>
                <w:sz w:val="16"/>
                <w:szCs w:val="16"/>
              </w:rPr>
            </w:pPr>
            <w:r w:rsidRPr="007F2752">
              <w:rPr>
                <w:rFonts w:cs="Arial"/>
                <w:b/>
                <w:bCs/>
                <w:color w:val="000000"/>
                <w:sz w:val="16"/>
                <w:szCs w:val="16"/>
              </w:rPr>
              <w:t xml:space="preserve">2 </w:t>
            </w:r>
          </w:p>
        </w:tc>
        <w:tc>
          <w:tcPr>
            <w:tcW w:w="2644" w:type="dxa"/>
            <w:tcBorders>
              <w:top w:val="single" w:sz="4" w:space="0" w:color="auto"/>
              <w:left w:val="nil"/>
              <w:bottom w:val="single" w:sz="4" w:space="0" w:color="auto"/>
              <w:right w:val="single" w:sz="4" w:space="0" w:color="auto"/>
            </w:tcBorders>
            <w:shd w:val="clear" w:color="000000" w:fill="EAEAEA"/>
            <w:vAlign w:val="center"/>
            <w:hideMark/>
          </w:tcPr>
          <w:p w14:paraId="10C250FD" w14:textId="77777777" w:rsidR="007F2752" w:rsidRPr="007F2752" w:rsidRDefault="007F2752" w:rsidP="007F2752">
            <w:pPr>
              <w:spacing w:before="0"/>
              <w:jc w:val="center"/>
              <w:rPr>
                <w:rFonts w:cs="Arial"/>
                <w:b/>
                <w:bCs/>
                <w:color w:val="000000"/>
                <w:sz w:val="16"/>
                <w:szCs w:val="16"/>
              </w:rPr>
            </w:pPr>
            <w:r w:rsidRPr="007F2752">
              <w:rPr>
                <w:rFonts w:cs="Arial"/>
                <w:b/>
                <w:bCs/>
                <w:color w:val="000000"/>
                <w:sz w:val="16"/>
                <w:szCs w:val="16"/>
              </w:rPr>
              <w:t xml:space="preserve">3 </w:t>
            </w:r>
          </w:p>
        </w:tc>
        <w:tc>
          <w:tcPr>
            <w:tcW w:w="317" w:type="dxa"/>
            <w:tcBorders>
              <w:top w:val="single" w:sz="4" w:space="0" w:color="auto"/>
              <w:left w:val="nil"/>
              <w:bottom w:val="single" w:sz="4" w:space="0" w:color="auto"/>
              <w:right w:val="single" w:sz="4" w:space="0" w:color="auto"/>
            </w:tcBorders>
            <w:shd w:val="clear" w:color="000000" w:fill="EAEAEA"/>
            <w:vAlign w:val="center"/>
            <w:hideMark/>
          </w:tcPr>
          <w:p w14:paraId="09A9AB38" w14:textId="77777777" w:rsidR="007F2752" w:rsidRPr="007F2752" w:rsidRDefault="007F2752" w:rsidP="007F2752">
            <w:pPr>
              <w:spacing w:before="0"/>
              <w:jc w:val="center"/>
              <w:rPr>
                <w:rFonts w:cs="Arial"/>
                <w:b/>
                <w:bCs/>
                <w:color w:val="000000"/>
                <w:sz w:val="16"/>
                <w:szCs w:val="16"/>
              </w:rPr>
            </w:pPr>
            <w:r w:rsidRPr="007F2752">
              <w:rPr>
                <w:rFonts w:cs="Arial"/>
                <w:b/>
                <w:bCs/>
                <w:color w:val="000000"/>
                <w:sz w:val="16"/>
                <w:szCs w:val="16"/>
              </w:rPr>
              <w:t xml:space="preserve">4 </w:t>
            </w:r>
          </w:p>
        </w:tc>
        <w:tc>
          <w:tcPr>
            <w:tcW w:w="494" w:type="dxa"/>
            <w:tcBorders>
              <w:top w:val="single" w:sz="4" w:space="0" w:color="auto"/>
              <w:left w:val="nil"/>
              <w:bottom w:val="single" w:sz="4" w:space="0" w:color="auto"/>
              <w:right w:val="single" w:sz="4" w:space="0" w:color="auto"/>
            </w:tcBorders>
            <w:shd w:val="clear" w:color="000000" w:fill="EAEAEA"/>
            <w:vAlign w:val="center"/>
            <w:hideMark/>
          </w:tcPr>
          <w:p w14:paraId="4D1A3B64" w14:textId="77777777" w:rsidR="007F2752" w:rsidRPr="007F2752" w:rsidRDefault="007F2752" w:rsidP="007F2752">
            <w:pPr>
              <w:spacing w:before="0"/>
              <w:jc w:val="center"/>
              <w:rPr>
                <w:rFonts w:cs="Arial"/>
                <w:b/>
                <w:bCs/>
                <w:color w:val="000000"/>
                <w:sz w:val="16"/>
                <w:szCs w:val="16"/>
              </w:rPr>
            </w:pPr>
            <w:r w:rsidRPr="007F2752">
              <w:rPr>
                <w:rFonts w:cs="Arial"/>
                <w:b/>
                <w:bCs/>
                <w:color w:val="000000"/>
                <w:sz w:val="16"/>
                <w:szCs w:val="16"/>
              </w:rPr>
              <w:t xml:space="preserve">5 </w:t>
            </w:r>
          </w:p>
        </w:tc>
        <w:tc>
          <w:tcPr>
            <w:tcW w:w="897" w:type="dxa"/>
            <w:tcBorders>
              <w:top w:val="single" w:sz="4" w:space="0" w:color="auto"/>
              <w:left w:val="nil"/>
              <w:bottom w:val="single" w:sz="4" w:space="0" w:color="auto"/>
              <w:right w:val="single" w:sz="4" w:space="0" w:color="auto"/>
            </w:tcBorders>
            <w:shd w:val="clear" w:color="000000" w:fill="EAEAEA"/>
            <w:vAlign w:val="center"/>
            <w:hideMark/>
          </w:tcPr>
          <w:p w14:paraId="02654013" w14:textId="77777777" w:rsidR="007F2752" w:rsidRPr="007F2752" w:rsidRDefault="007F2752" w:rsidP="007F2752">
            <w:pPr>
              <w:spacing w:before="0"/>
              <w:jc w:val="center"/>
              <w:rPr>
                <w:rFonts w:cs="Arial"/>
                <w:b/>
                <w:bCs/>
                <w:color w:val="000000"/>
                <w:sz w:val="16"/>
                <w:szCs w:val="16"/>
              </w:rPr>
            </w:pPr>
            <w:r w:rsidRPr="007F2752">
              <w:rPr>
                <w:rFonts w:cs="Arial"/>
                <w:b/>
                <w:bCs/>
                <w:color w:val="000000"/>
                <w:sz w:val="16"/>
                <w:szCs w:val="16"/>
              </w:rPr>
              <w:t xml:space="preserve">6 </w:t>
            </w:r>
          </w:p>
        </w:tc>
        <w:tc>
          <w:tcPr>
            <w:tcW w:w="897" w:type="dxa"/>
            <w:tcBorders>
              <w:top w:val="single" w:sz="4" w:space="0" w:color="auto"/>
              <w:left w:val="nil"/>
              <w:bottom w:val="single" w:sz="4" w:space="0" w:color="auto"/>
              <w:right w:val="single" w:sz="4" w:space="0" w:color="auto"/>
            </w:tcBorders>
            <w:shd w:val="clear" w:color="000000" w:fill="EAEAEA"/>
            <w:vAlign w:val="center"/>
            <w:hideMark/>
          </w:tcPr>
          <w:p w14:paraId="0157DD17" w14:textId="77777777" w:rsidR="007F2752" w:rsidRPr="007F2752" w:rsidRDefault="007F2752" w:rsidP="007F2752">
            <w:pPr>
              <w:spacing w:before="0"/>
              <w:jc w:val="center"/>
              <w:rPr>
                <w:rFonts w:cs="Arial"/>
                <w:b/>
                <w:bCs/>
                <w:color w:val="000000"/>
                <w:sz w:val="16"/>
                <w:szCs w:val="16"/>
              </w:rPr>
            </w:pPr>
            <w:r w:rsidRPr="007F2752">
              <w:rPr>
                <w:rFonts w:cs="Arial"/>
                <w:b/>
                <w:bCs/>
                <w:color w:val="000000"/>
                <w:sz w:val="16"/>
                <w:szCs w:val="16"/>
              </w:rPr>
              <w:t xml:space="preserve">7 </w:t>
            </w:r>
          </w:p>
        </w:tc>
        <w:tc>
          <w:tcPr>
            <w:tcW w:w="904" w:type="dxa"/>
            <w:tcBorders>
              <w:top w:val="single" w:sz="4" w:space="0" w:color="auto"/>
              <w:left w:val="nil"/>
              <w:bottom w:val="single" w:sz="4" w:space="0" w:color="auto"/>
              <w:right w:val="single" w:sz="4" w:space="0" w:color="auto"/>
            </w:tcBorders>
            <w:shd w:val="clear" w:color="000000" w:fill="EAEAEA"/>
            <w:vAlign w:val="center"/>
            <w:hideMark/>
          </w:tcPr>
          <w:p w14:paraId="22C97A13" w14:textId="77777777" w:rsidR="007F2752" w:rsidRPr="007F2752" w:rsidRDefault="007F2752" w:rsidP="007F2752">
            <w:pPr>
              <w:spacing w:before="0"/>
              <w:jc w:val="center"/>
              <w:rPr>
                <w:rFonts w:cs="Arial"/>
                <w:b/>
                <w:bCs/>
                <w:color w:val="000000"/>
                <w:sz w:val="16"/>
                <w:szCs w:val="16"/>
              </w:rPr>
            </w:pPr>
            <w:r w:rsidRPr="007F2752">
              <w:rPr>
                <w:rFonts w:cs="Arial"/>
                <w:b/>
                <w:bCs/>
                <w:color w:val="000000"/>
                <w:sz w:val="16"/>
                <w:szCs w:val="16"/>
              </w:rPr>
              <w:t xml:space="preserve">8 </w:t>
            </w:r>
          </w:p>
        </w:tc>
        <w:tc>
          <w:tcPr>
            <w:tcW w:w="904" w:type="dxa"/>
            <w:tcBorders>
              <w:top w:val="single" w:sz="4" w:space="0" w:color="auto"/>
              <w:left w:val="nil"/>
              <w:bottom w:val="single" w:sz="4" w:space="0" w:color="auto"/>
              <w:right w:val="single" w:sz="4" w:space="0" w:color="auto"/>
            </w:tcBorders>
            <w:shd w:val="clear" w:color="000000" w:fill="EAEAEA"/>
            <w:vAlign w:val="center"/>
            <w:hideMark/>
          </w:tcPr>
          <w:p w14:paraId="265CF6A7" w14:textId="77777777" w:rsidR="007F2752" w:rsidRPr="007F2752" w:rsidRDefault="007F2752" w:rsidP="007F2752">
            <w:pPr>
              <w:spacing w:before="0"/>
              <w:jc w:val="center"/>
              <w:rPr>
                <w:rFonts w:cs="Arial"/>
                <w:b/>
                <w:bCs/>
                <w:color w:val="000000"/>
                <w:sz w:val="16"/>
                <w:szCs w:val="16"/>
              </w:rPr>
            </w:pPr>
            <w:r w:rsidRPr="007F2752">
              <w:rPr>
                <w:rFonts w:cs="Arial"/>
                <w:b/>
                <w:bCs/>
                <w:color w:val="000000"/>
                <w:sz w:val="16"/>
                <w:szCs w:val="16"/>
              </w:rPr>
              <w:t xml:space="preserve">9 </w:t>
            </w:r>
          </w:p>
        </w:tc>
        <w:tc>
          <w:tcPr>
            <w:tcW w:w="494" w:type="dxa"/>
            <w:tcBorders>
              <w:top w:val="single" w:sz="4" w:space="0" w:color="auto"/>
              <w:left w:val="nil"/>
              <w:bottom w:val="single" w:sz="4" w:space="0" w:color="auto"/>
              <w:right w:val="single" w:sz="4" w:space="0" w:color="auto"/>
            </w:tcBorders>
            <w:shd w:val="clear" w:color="000000" w:fill="EAEAEA"/>
            <w:vAlign w:val="center"/>
            <w:hideMark/>
          </w:tcPr>
          <w:p w14:paraId="576F1D80" w14:textId="77777777" w:rsidR="007F2752" w:rsidRPr="007F2752" w:rsidRDefault="007F2752" w:rsidP="007F2752">
            <w:pPr>
              <w:spacing w:before="0"/>
              <w:jc w:val="center"/>
              <w:rPr>
                <w:rFonts w:cs="Arial"/>
                <w:b/>
                <w:bCs/>
                <w:color w:val="000000"/>
                <w:sz w:val="16"/>
                <w:szCs w:val="16"/>
              </w:rPr>
            </w:pPr>
            <w:r w:rsidRPr="007F2752">
              <w:rPr>
                <w:rFonts w:cs="Arial"/>
                <w:b/>
                <w:bCs/>
                <w:color w:val="000000"/>
                <w:sz w:val="16"/>
                <w:szCs w:val="16"/>
              </w:rPr>
              <w:t xml:space="preserve">10 </w:t>
            </w:r>
          </w:p>
        </w:tc>
        <w:tc>
          <w:tcPr>
            <w:tcW w:w="1297" w:type="dxa"/>
            <w:gridSpan w:val="2"/>
            <w:tcBorders>
              <w:top w:val="single" w:sz="4" w:space="0" w:color="auto"/>
              <w:left w:val="nil"/>
              <w:bottom w:val="single" w:sz="4" w:space="0" w:color="auto"/>
              <w:right w:val="single" w:sz="4" w:space="0" w:color="auto"/>
            </w:tcBorders>
            <w:shd w:val="clear" w:color="000000" w:fill="EAEAEA"/>
            <w:vAlign w:val="center"/>
            <w:hideMark/>
          </w:tcPr>
          <w:p w14:paraId="5CCB9BDD" w14:textId="77777777" w:rsidR="007F2752" w:rsidRPr="007F2752" w:rsidRDefault="007F2752" w:rsidP="007F2752">
            <w:pPr>
              <w:spacing w:before="0"/>
              <w:jc w:val="center"/>
              <w:rPr>
                <w:rFonts w:cs="Arial"/>
                <w:b/>
                <w:bCs/>
                <w:color w:val="000000"/>
                <w:sz w:val="16"/>
                <w:szCs w:val="16"/>
              </w:rPr>
            </w:pPr>
            <w:r w:rsidRPr="007F2752">
              <w:rPr>
                <w:rFonts w:cs="Arial"/>
                <w:b/>
                <w:bCs/>
                <w:color w:val="000000"/>
                <w:sz w:val="16"/>
                <w:szCs w:val="16"/>
              </w:rPr>
              <w:t xml:space="preserve">11 </w:t>
            </w:r>
          </w:p>
        </w:tc>
        <w:tc>
          <w:tcPr>
            <w:tcW w:w="1269" w:type="dxa"/>
            <w:gridSpan w:val="2"/>
            <w:tcBorders>
              <w:top w:val="single" w:sz="4" w:space="0" w:color="auto"/>
              <w:left w:val="nil"/>
              <w:bottom w:val="single" w:sz="4" w:space="0" w:color="auto"/>
              <w:right w:val="single" w:sz="4" w:space="0" w:color="auto"/>
            </w:tcBorders>
            <w:shd w:val="clear" w:color="000000" w:fill="EAEAEA"/>
            <w:vAlign w:val="center"/>
            <w:hideMark/>
          </w:tcPr>
          <w:p w14:paraId="0A276613" w14:textId="77777777" w:rsidR="007F2752" w:rsidRPr="007F2752" w:rsidRDefault="007F2752" w:rsidP="007F2752">
            <w:pPr>
              <w:spacing w:before="0"/>
              <w:jc w:val="center"/>
              <w:rPr>
                <w:rFonts w:cs="Arial"/>
                <w:b/>
                <w:bCs/>
                <w:color w:val="000000"/>
                <w:sz w:val="16"/>
                <w:szCs w:val="16"/>
              </w:rPr>
            </w:pPr>
            <w:r w:rsidRPr="007F2752">
              <w:rPr>
                <w:rFonts w:cs="Arial"/>
                <w:b/>
                <w:bCs/>
                <w:color w:val="000000"/>
                <w:sz w:val="16"/>
                <w:szCs w:val="16"/>
              </w:rPr>
              <w:t xml:space="preserve">12 </w:t>
            </w:r>
          </w:p>
        </w:tc>
        <w:tc>
          <w:tcPr>
            <w:tcW w:w="1258" w:type="dxa"/>
            <w:tcBorders>
              <w:top w:val="single" w:sz="4" w:space="0" w:color="auto"/>
              <w:left w:val="nil"/>
              <w:bottom w:val="single" w:sz="4" w:space="0" w:color="auto"/>
              <w:right w:val="single" w:sz="4" w:space="0" w:color="auto"/>
            </w:tcBorders>
            <w:shd w:val="clear" w:color="000000" w:fill="EAEAEA"/>
            <w:vAlign w:val="center"/>
            <w:hideMark/>
          </w:tcPr>
          <w:p w14:paraId="248392E3" w14:textId="77777777" w:rsidR="007F2752" w:rsidRPr="007F2752" w:rsidRDefault="007F2752" w:rsidP="007F2752">
            <w:pPr>
              <w:spacing w:before="0"/>
              <w:jc w:val="center"/>
              <w:rPr>
                <w:rFonts w:cs="Arial"/>
                <w:b/>
                <w:bCs/>
                <w:color w:val="000000"/>
                <w:sz w:val="16"/>
                <w:szCs w:val="16"/>
              </w:rPr>
            </w:pPr>
            <w:r w:rsidRPr="007F2752">
              <w:rPr>
                <w:rFonts w:cs="Arial"/>
                <w:b/>
                <w:bCs/>
                <w:color w:val="000000"/>
                <w:sz w:val="16"/>
                <w:szCs w:val="16"/>
              </w:rPr>
              <w:t xml:space="preserve">13 </w:t>
            </w:r>
          </w:p>
        </w:tc>
      </w:tr>
      <w:tr w:rsidR="007F2752" w:rsidRPr="007F2752" w14:paraId="0511E1B1" w14:textId="77777777" w:rsidTr="007F2752">
        <w:trPr>
          <w:trHeight w:val="900"/>
        </w:trPr>
        <w:tc>
          <w:tcPr>
            <w:tcW w:w="433" w:type="dxa"/>
            <w:tcBorders>
              <w:top w:val="nil"/>
              <w:left w:val="single" w:sz="4" w:space="0" w:color="auto"/>
              <w:bottom w:val="single" w:sz="4" w:space="0" w:color="auto"/>
              <w:right w:val="single" w:sz="4" w:space="0" w:color="auto"/>
            </w:tcBorders>
            <w:shd w:val="clear" w:color="000000" w:fill="EAEAEA"/>
            <w:vAlign w:val="center"/>
            <w:hideMark/>
          </w:tcPr>
          <w:p w14:paraId="2A0002F8" w14:textId="77777777" w:rsidR="007F2752" w:rsidRPr="007F2752" w:rsidRDefault="007F2752" w:rsidP="007F2752">
            <w:pPr>
              <w:spacing w:before="0"/>
              <w:jc w:val="center"/>
              <w:rPr>
                <w:rFonts w:cs="Arial"/>
                <w:b/>
                <w:bCs/>
                <w:color w:val="000000"/>
                <w:sz w:val="16"/>
                <w:szCs w:val="16"/>
              </w:rPr>
            </w:pPr>
            <w:r w:rsidRPr="007F2752">
              <w:rPr>
                <w:rFonts w:cs="Arial"/>
                <w:b/>
                <w:bCs/>
                <w:color w:val="000000"/>
                <w:sz w:val="16"/>
                <w:szCs w:val="16"/>
              </w:rPr>
              <w:t>Poz.</w:t>
            </w:r>
          </w:p>
        </w:tc>
        <w:tc>
          <w:tcPr>
            <w:tcW w:w="652" w:type="dxa"/>
            <w:tcBorders>
              <w:top w:val="nil"/>
              <w:left w:val="nil"/>
              <w:bottom w:val="single" w:sz="4" w:space="0" w:color="auto"/>
              <w:right w:val="single" w:sz="4" w:space="0" w:color="auto"/>
            </w:tcBorders>
            <w:shd w:val="clear" w:color="000000" w:fill="EAEAEA"/>
            <w:vAlign w:val="center"/>
            <w:hideMark/>
          </w:tcPr>
          <w:p w14:paraId="5D7EB337" w14:textId="77777777" w:rsidR="007F2752" w:rsidRPr="007F2752" w:rsidRDefault="007F2752" w:rsidP="007F2752">
            <w:pPr>
              <w:spacing w:before="0"/>
              <w:jc w:val="center"/>
              <w:rPr>
                <w:rFonts w:cs="Arial"/>
                <w:b/>
                <w:bCs/>
                <w:color w:val="000000"/>
                <w:sz w:val="16"/>
                <w:szCs w:val="16"/>
              </w:rPr>
            </w:pPr>
            <w:r w:rsidRPr="007F2752">
              <w:rPr>
                <w:rFonts w:cs="Arial"/>
                <w:b/>
                <w:bCs/>
                <w:color w:val="000000"/>
                <w:sz w:val="16"/>
                <w:szCs w:val="16"/>
              </w:rPr>
              <w:t>Šifra</w:t>
            </w:r>
          </w:p>
        </w:tc>
        <w:tc>
          <w:tcPr>
            <w:tcW w:w="2644" w:type="dxa"/>
            <w:tcBorders>
              <w:top w:val="nil"/>
              <w:left w:val="nil"/>
              <w:bottom w:val="single" w:sz="4" w:space="0" w:color="auto"/>
              <w:right w:val="single" w:sz="4" w:space="0" w:color="auto"/>
            </w:tcBorders>
            <w:shd w:val="clear" w:color="000000" w:fill="EAEAEA"/>
            <w:vAlign w:val="center"/>
            <w:hideMark/>
          </w:tcPr>
          <w:p w14:paraId="60AE3DFD" w14:textId="77777777" w:rsidR="007F2752" w:rsidRPr="007F2752" w:rsidRDefault="007F2752" w:rsidP="007F2752">
            <w:pPr>
              <w:spacing w:before="0"/>
              <w:jc w:val="center"/>
              <w:rPr>
                <w:rFonts w:cs="Arial"/>
                <w:b/>
                <w:bCs/>
                <w:color w:val="000000"/>
                <w:sz w:val="16"/>
                <w:szCs w:val="16"/>
              </w:rPr>
            </w:pPr>
            <w:r w:rsidRPr="007F2752">
              <w:rPr>
                <w:rFonts w:cs="Arial"/>
                <w:b/>
                <w:bCs/>
                <w:color w:val="000000"/>
                <w:sz w:val="16"/>
                <w:szCs w:val="16"/>
              </w:rPr>
              <w:t>Naziv proizvoda</w:t>
            </w:r>
          </w:p>
        </w:tc>
        <w:tc>
          <w:tcPr>
            <w:tcW w:w="317" w:type="dxa"/>
            <w:tcBorders>
              <w:top w:val="nil"/>
              <w:left w:val="nil"/>
              <w:bottom w:val="single" w:sz="4" w:space="0" w:color="auto"/>
              <w:right w:val="single" w:sz="4" w:space="0" w:color="auto"/>
            </w:tcBorders>
            <w:shd w:val="clear" w:color="000000" w:fill="EAEAEA"/>
            <w:vAlign w:val="center"/>
            <w:hideMark/>
          </w:tcPr>
          <w:p w14:paraId="178CFA2A" w14:textId="77777777" w:rsidR="007F2752" w:rsidRPr="007F2752" w:rsidRDefault="007F2752" w:rsidP="007F2752">
            <w:pPr>
              <w:spacing w:before="0"/>
              <w:jc w:val="center"/>
              <w:rPr>
                <w:rFonts w:cs="Arial"/>
                <w:b/>
                <w:bCs/>
                <w:color w:val="000000"/>
                <w:sz w:val="16"/>
                <w:szCs w:val="16"/>
              </w:rPr>
            </w:pPr>
            <w:r w:rsidRPr="007F2752">
              <w:rPr>
                <w:rFonts w:cs="Arial"/>
                <w:b/>
                <w:bCs/>
                <w:color w:val="000000"/>
                <w:sz w:val="16"/>
                <w:szCs w:val="16"/>
              </w:rPr>
              <w:t>JM</w:t>
            </w:r>
          </w:p>
        </w:tc>
        <w:tc>
          <w:tcPr>
            <w:tcW w:w="494" w:type="dxa"/>
            <w:tcBorders>
              <w:top w:val="nil"/>
              <w:left w:val="nil"/>
              <w:bottom w:val="single" w:sz="4" w:space="0" w:color="auto"/>
              <w:right w:val="single" w:sz="4" w:space="0" w:color="auto"/>
            </w:tcBorders>
            <w:shd w:val="clear" w:color="000000" w:fill="EAEAEA"/>
            <w:vAlign w:val="center"/>
            <w:hideMark/>
          </w:tcPr>
          <w:p w14:paraId="1665DC46" w14:textId="77777777" w:rsidR="007F2752" w:rsidRPr="007F2752" w:rsidRDefault="007F2752" w:rsidP="007F2752">
            <w:pPr>
              <w:spacing w:before="0"/>
              <w:jc w:val="center"/>
              <w:rPr>
                <w:rFonts w:cs="Arial"/>
                <w:b/>
                <w:bCs/>
                <w:color w:val="000000"/>
                <w:sz w:val="16"/>
                <w:szCs w:val="16"/>
              </w:rPr>
            </w:pPr>
            <w:r w:rsidRPr="007F2752">
              <w:rPr>
                <w:rFonts w:cs="Arial"/>
                <w:b/>
                <w:bCs/>
                <w:color w:val="000000"/>
                <w:sz w:val="16"/>
                <w:szCs w:val="16"/>
              </w:rPr>
              <w:t>Kol.</w:t>
            </w:r>
          </w:p>
        </w:tc>
        <w:tc>
          <w:tcPr>
            <w:tcW w:w="897" w:type="dxa"/>
            <w:tcBorders>
              <w:top w:val="nil"/>
              <w:left w:val="nil"/>
              <w:bottom w:val="single" w:sz="4" w:space="0" w:color="auto"/>
              <w:right w:val="single" w:sz="4" w:space="0" w:color="auto"/>
            </w:tcBorders>
            <w:shd w:val="clear" w:color="000000" w:fill="EAEAEA"/>
            <w:vAlign w:val="center"/>
            <w:hideMark/>
          </w:tcPr>
          <w:p w14:paraId="5CC03A0D" w14:textId="77777777" w:rsidR="007F2752" w:rsidRPr="007F2752" w:rsidRDefault="007F2752" w:rsidP="007F2752">
            <w:pPr>
              <w:spacing w:before="0"/>
              <w:jc w:val="center"/>
              <w:rPr>
                <w:rFonts w:cs="Arial"/>
                <w:b/>
                <w:bCs/>
                <w:color w:val="000000"/>
                <w:sz w:val="16"/>
                <w:szCs w:val="16"/>
              </w:rPr>
            </w:pPr>
            <w:r w:rsidRPr="007F2752">
              <w:rPr>
                <w:rFonts w:cs="Arial"/>
                <w:b/>
                <w:bCs/>
                <w:color w:val="000000"/>
                <w:sz w:val="16"/>
                <w:szCs w:val="16"/>
              </w:rPr>
              <w:t>Jed.cena bez PDV-а</w:t>
            </w:r>
          </w:p>
        </w:tc>
        <w:tc>
          <w:tcPr>
            <w:tcW w:w="897" w:type="dxa"/>
            <w:tcBorders>
              <w:top w:val="nil"/>
              <w:left w:val="nil"/>
              <w:bottom w:val="single" w:sz="4" w:space="0" w:color="auto"/>
              <w:right w:val="single" w:sz="4" w:space="0" w:color="auto"/>
            </w:tcBorders>
            <w:shd w:val="clear" w:color="000000" w:fill="EAEAEA"/>
            <w:vAlign w:val="center"/>
            <w:hideMark/>
          </w:tcPr>
          <w:p w14:paraId="557FEFA5" w14:textId="77777777" w:rsidR="007F2752" w:rsidRPr="007F2752" w:rsidRDefault="007F2752" w:rsidP="007F2752">
            <w:pPr>
              <w:spacing w:before="0"/>
              <w:jc w:val="center"/>
              <w:rPr>
                <w:rFonts w:cs="Arial"/>
                <w:b/>
                <w:bCs/>
                <w:color w:val="000000"/>
                <w:sz w:val="16"/>
                <w:szCs w:val="16"/>
              </w:rPr>
            </w:pPr>
            <w:r w:rsidRPr="007F2752">
              <w:rPr>
                <w:rFonts w:cs="Arial"/>
                <w:b/>
                <w:bCs/>
                <w:color w:val="000000"/>
                <w:sz w:val="16"/>
                <w:szCs w:val="16"/>
              </w:rPr>
              <w:t>Jed.cena sa PDV-ом</w:t>
            </w:r>
          </w:p>
        </w:tc>
        <w:tc>
          <w:tcPr>
            <w:tcW w:w="904" w:type="dxa"/>
            <w:tcBorders>
              <w:top w:val="nil"/>
              <w:left w:val="nil"/>
              <w:bottom w:val="single" w:sz="4" w:space="0" w:color="auto"/>
              <w:right w:val="single" w:sz="4" w:space="0" w:color="auto"/>
            </w:tcBorders>
            <w:shd w:val="clear" w:color="000000" w:fill="EAEAEA"/>
            <w:vAlign w:val="center"/>
            <w:hideMark/>
          </w:tcPr>
          <w:p w14:paraId="28196E80" w14:textId="77777777" w:rsidR="007F2752" w:rsidRPr="007F2752" w:rsidRDefault="007F2752" w:rsidP="007F2752">
            <w:pPr>
              <w:spacing w:before="0"/>
              <w:jc w:val="center"/>
              <w:rPr>
                <w:rFonts w:cs="Arial"/>
                <w:b/>
                <w:bCs/>
                <w:color w:val="000000"/>
                <w:sz w:val="16"/>
                <w:szCs w:val="16"/>
              </w:rPr>
            </w:pPr>
            <w:r w:rsidRPr="007F2752">
              <w:rPr>
                <w:rFonts w:cs="Arial"/>
                <w:b/>
                <w:bCs/>
                <w:color w:val="000000"/>
                <w:sz w:val="16"/>
                <w:szCs w:val="16"/>
              </w:rPr>
              <w:t>Uku.cena bez PDV-а</w:t>
            </w:r>
          </w:p>
        </w:tc>
        <w:tc>
          <w:tcPr>
            <w:tcW w:w="904" w:type="dxa"/>
            <w:tcBorders>
              <w:top w:val="nil"/>
              <w:left w:val="nil"/>
              <w:bottom w:val="single" w:sz="4" w:space="0" w:color="auto"/>
              <w:right w:val="single" w:sz="4" w:space="0" w:color="auto"/>
            </w:tcBorders>
            <w:shd w:val="clear" w:color="000000" w:fill="EAEAEA"/>
            <w:vAlign w:val="center"/>
            <w:hideMark/>
          </w:tcPr>
          <w:p w14:paraId="72B0EB01" w14:textId="77777777" w:rsidR="007F2752" w:rsidRPr="007F2752" w:rsidRDefault="007F2752" w:rsidP="007F2752">
            <w:pPr>
              <w:spacing w:before="0"/>
              <w:jc w:val="center"/>
              <w:rPr>
                <w:rFonts w:cs="Arial"/>
                <w:b/>
                <w:bCs/>
                <w:color w:val="000000"/>
                <w:sz w:val="16"/>
                <w:szCs w:val="16"/>
              </w:rPr>
            </w:pPr>
            <w:r w:rsidRPr="007F2752">
              <w:rPr>
                <w:rFonts w:cs="Arial"/>
                <w:b/>
                <w:bCs/>
                <w:color w:val="000000"/>
                <w:sz w:val="16"/>
                <w:szCs w:val="16"/>
              </w:rPr>
              <w:t>Uku.cena sa PDV-ом</w:t>
            </w:r>
          </w:p>
        </w:tc>
        <w:tc>
          <w:tcPr>
            <w:tcW w:w="494" w:type="dxa"/>
            <w:tcBorders>
              <w:top w:val="nil"/>
              <w:left w:val="nil"/>
              <w:bottom w:val="single" w:sz="4" w:space="0" w:color="auto"/>
              <w:right w:val="single" w:sz="4" w:space="0" w:color="auto"/>
            </w:tcBorders>
            <w:shd w:val="clear" w:color="000000" w:fill="EAEAEA"/>
            <w:vAlign w:val="center"/>
            <w:hideMark/>
          </w:tcPr>
          <w:p w14:paraId="083482A6" w14:textId="77777777" w:rsidR="007F2752" w:rsidRPr="007F2752" w:rsidRDefault="007F2752" w:rsidP="007F2752">
            <w:pPr>
              <w:spacing w:before="0"/>
              <w:jc w:val="center"/>
              <w:rPr>
                <w:rFonts w:cs="Arial"/>
                <w:b/>
                <w:bCs/>
                <w:color w:val="000000"/>
                <w:sz w:val="16"/>
                <w:szCs w:val="16"/>
              </w:rPr>
            </w:pPr>
            <w:r w:rsidRPr="007F2752">
              <w:rPr>
                <w:rFonts w:cs="Arial"/>
                <w:b/>
                <w:bCs/>
                <w:color w:val="000000"/>
                <w:sz w:val="16"/>
                <w:szCs w:val="16"/>
              </w:rPr>
              <w:t>Kol.</w:t>
            </w:r>
          </w:p>
        </w:tc>
        <w:tc>
          <w:tcPr>
            <w:tcW w:w="1297" w:type="dxa"/>
            <w:gridSpan w:val="2"/>
            <w:tcBorders>
              <w:top w:val="single" w:sz="4" w:space="0" w:color="auto"/>
              <w:left w:val="nil"/>
              <w:bottom w:val="single" w:sz="4" w:space="0" w:color="auto"/>
              <w:right w:val="single" w:sz="4" w:space="0" w:color="auto"/>
            </w:tcBorders>
            <w:shd w:val="clear" w:color="000000" w:fill="EAEAEA"/>
            <w:vAlign w:val="center"/>
            <w:hideMark/>
          </w:tcPr>
          <w:p w14:paraId="6184C264" w14:textId="77777777" w:rsidR="007F2752" w:rsidRPr="007F2752" w:rsidRDefault="007F2752" w:rsidP="007F2752">
            <w:pPr>
              <w:spacing w:before="0"/>
              <w:jc w:val="center"/>
              <w:rPr>
                <w:rFonts w:cs="Arial"/>
                <w:b/>
                <w:bCs/>
                <w:color w:val="000000"/>
                <w:sz w:val="16"/>
                <w:szCs w:val="16"/>
              </w:rPr>
            </w:pPr>
            <w:r w:rsidRPr="007F2752">
              <w:rPr>
                <w:rFonts w:cs="Arial"/>
                <w:b/>
                <w:bCs/>
                <w:color w:val="000000"/>
                <w:sz w:val="16"/>
                <w:szCs w:val="16"/>
              </w:rPr>
              <w:t>Namena</w:t>
            </w:r>
          </w:p>
        </w:tc>
        <w:tc>
          <w:tcPr>
            <w:tcW w:w="1269" w:type="dxa"/>
            <w:gridSpan w:val="2"/>
            <w:tcBorders>
              <w:top w:val="single" w:sz="4" w:space="0" w:color="auto"/>
              <w:left w:val="nil"/>
              <w:bottom w:val="single" w:sz="4" w:space="0" w:color="auto"/>
              <w:right w:val="single" w:sz="4" w:space="0" w:color="auto"/>
            </w:tcBorders>
            <w:shd w:val="clear" w:color="000000" w:fill="EAEAEA"/>
            <w:vAlign w:val="center"/>
            <w:hideMark/>
          </w:tcPr>
          <w:p w14:paraId="3D2256FC" w14:textId="77777777" w:rsidR="007F2752" w:rsidRPr="007F2752" w:rsidRDefault="007F2752" w:rsidP="007F2752">
            <w:pPr>
              <w:spacing w:before="0"/>
              <w:jc w:val="center"/>
              <w:rPr>
                <w:rFonts w:cs="Arial"/>
                <w:b/>
                <w:bCs/>
                <w:color w:val="000000"/>
                <w:sz w:val="16"/>
                <w:szCs w:val="16"/>
              </w:rPr>
            </w:pPr>
            <w:r w:rsidRPr="007F2752">
              <w:rPr>
                <w:rFonts w:cs="Arial"/>
                <w:b/>
                <w:bCs/>
                <w:color w:val="000000"/>
                <w:sz w:val="16"/>
                <w:szCs w:val="16"/>
              </w:rPr>
              <w:t>Skladište</w:t>
            </w:r>
          </w:p>
        </w:tc>
        <w:tc>
          <w:tcPr>
            <w:tcW w:w="1258" w:type="dxa"/>
            <w:tcBorders>
              <w:top w:val="nil"/>
              <w:left w:val="nil"/>
              <w:bottom w:val="single" w:sz="4" w:space="0" w:color="auto"/>
              <w:right w:val="single" w:sz="4" w:space="0" w:color="auto"/>
            </w:tcBorders>
            <w:shd w:val="clear" w:color="000000" w:fill="EAEAEA"/>
            <w:vAlign w:val="center"/>
            <w:hideMark/>
          </w:tcPr>
          <w:p w14:paraId="696FE786" w14:textId="77777777" w:rsidR="007F2752" w:rsidRPr="007F2752" w:rsidRDefault="007F2752" w:rsidP="007F2752">
            <w:pPr>
              <w:spacing w:before="0"/>
              <w:jc w:val="center"/>
              <w:rPr>
                <w:rFonts w:cs="Arial"/>
                <w:b/>
                <w:bCs/>
                <w:color w:val="000000"/>
                <w:sz w:val="16"/>
                <w:szCs w:val="16"/>
              </w:rPr>
            </w:pPr>
            <w:r w:rsidRPr="007F2752">
              <w:rPr>
                <w:rFonts w:cs="Arial"/>
                <w:b/>
                <w:bCs/>
                <w:color w:val="000000"/>
                <w:sz w:val="16"/>
                <w:szCs w:val="16"/>
              </w:rPr>
              <w:t>naziv proizvođača dobara, model, oznaka dobra</w:t>
            </w:r>
          </w:p>
        </w:tc>
      </w:tr>
      <w:tr w:rsidR="007F2752" w:rsidRPr="007F2752" w14:paraId="50D4C627" w14:textId="77777777" w:rsidTr="007F2752">
        <w:trPr>
          <w:trHeight w:val="117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A0BE6E5"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1 </w:t>
            </w:r>
          </w:p>
        </w:tc>
        <w:tc>
          <w:tcPr>
            <w:tcW w:w="652" w:type="dxa"/>
            <w:tcBorders>
              <w:top w:val="nil"/>
              <w:left w:val="nil"/>
              <w:bottom w:val="single" w:sz="4" w:space="0" w:color="auto"/>
              <w:right w:val="single" w:sz="4" w:space="0" w:color="auto"/>
            </w:tcBorders>
            <w:shd w:val="clear" w:color="auto" w:fill="auto"/>
            <w:vAlign w:val="center"/>
            <w:hideMark/>
          </w:tcPr>
          <w:p w14:paraId="55A59D62"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756466 </w:t>
            </w:r>
          </w:p>
        </w:tc>
        <w:tc>
          <w:tcPr>
            <w:tcW w:w="2644" w:type="dxa"/>
            <w:tcBorders>
              <w:top w:val="nil"/>
              <w:left w:val="nil"/>
              <w:bottom w:val="single" w:sz="4" w:space="0" w:color="auto"/>
              <w:right w:val="single" w:sz="4" w:space="0" w:color="auto"/>
            </w:tcBorders>
            <w:shd w:val="clear" w:color="auto" w:fill="auto"/>
            <w:vAlign w:val="center"/>
            <w:hideMark/>
          </w:tcPr>
          <w:p w14:paraId="4D93894D"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MAST AL KOMPLEKSNA MAZIVA JUS ISO LCDIB2 L- XBDIB 2 NLGI 2 FOUR BALL SVARIV.MIN 3000 N SR.PREČ.HAB.MAX 0,8 CENTRAL.PODMAZIVANJE</w:t>
            </w:r>
          </w:p>
        </w:tc>
        <w:tc>
          <w:tcPr>
            <w:tcW w:w="317" w:type="dxa"/>
            <w:tcBorders>
              <w:top w:val="nil"/>
              <w:left w:val="nil"/>
              <w:bottom w:val="single" w:sz="4" w:space="0" w:color="auto"/>
              <w:right w:val="single" w:sz="4" w:space="0" w:color="auto"/>
            </w:tcBorders>
            <w:shd w:val="clear" w:color="auto" w:fill="auto"/>
            <w:vAlign w:val="center"/>
            <w:hideMark/>
          </w:tcPr>
          <w:p w14:paraId="30071A80"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kg</w:t>
            </w:r>
          </w:p>
        </w:tc>
        <w:tc>
          <w:tcPr>
            <w:tcW w:w="494" w:type="dxa"/>
            <w:tcBorders>
              <w:top w:val="nil"/>
              <w:left w:val="nil"/>
              <w:bottom w:val="single" w:sz="4" w:space="0" w:color="auto"/>
              <w:right w:val="single" w:sz="4" w:space="0" w:color="auto"/>
            </w:tcBorders>
            <w:shd w:val="clear" w:color="auto" w:fill="auto"/>
            <w:vAlign w:val="center"/>
            <w:hideMark/>
          </w:tcPr>
          <w:p w14:paraId="1B907DF0"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1980 </w:t>
            </w:r>
          </w:p>
        </w:tc>
        <w:tc>
          <w:tcPr>
            <w:tcW w:w="897" w:type="dxa"/>
            <w:tcBorders>
              <w:top w:val="nil"/>
              <w:left w:val="nil"/>
              <w:bottom w:val="single" w:sz="4" w:space="0" w:color="auto"/>
              <w:right w:val="single" w:sz="4" w:space="0" w:color="auto"/>
            </w:tcBorders>
            <w:shd w:val="clear" w:color="auto" w:fill="auto"/>
            <w:vAlign w:val="center"/>
            <w:hideMark/>
          </w:tcPr>
          <w:p w14:paraId="113C2713"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897" w:type="dxa"/>
            <w:tcBorders>
              <w:top w:val="nil"/>
              <w:left w:val="nil"/>
              <w:bottom w:val="single" w:sz="4" w:space="0" w:color="auto"/>
              <w:right w:val="single" w:sz="4" w:space="0" w:color="auto"/>
            </w:tcBorders>
            <w:shd w:val="clear" w:color="auto" w:fill="auto"/>
            <w:vAlign w:val="center"/>
            <w:hideMark/>
          </w:tcPr>
          <w:p w14:paraId="4BB3B0EF"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904" w:type="dxa"/>
            <w:tcBorders>
              <w:top w:val="nil"/>
              <w:left w:val="nil"/>
              <w:bottom w:val="single" w:sz="4" w:space="0" w:color="auto"/>
              <w:right w:val="single" w:sz="4" w:space="0" w:color="auto"/>
            </w:tcBorders>
            <w:shd w:val="clear" w:color="auto" w:fill="auto"/>
            <w:vAlign w:val="center"/>
            <w:hideMark/>
          </w:tcPr>
          <w:p w14:paraId="4797A108"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904" w:type="dxa"/>
            <w:tcBorders>
              <w:top w:val="nil"/>
              <w:left w:val="nil"/>
              <w:bottom w:val="single" w:sz="4" w:space="0" w:color="auto"/>
              <w:right w:val="single" w:sz="4" w:space="0" w:color="auto"/>
            </w:tcBorders>
            <w:shd w:val="clear" w:color="auto" w:fill="auto"/>
            <w:vAlign w:val="center"/>
            <w:hideMark/>
          </w:tcPr>
          <w:p w14:paraId="1F099270"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494" w:type="dxa"/>
            <w:tcBorders>
              <w:top w:val="nil"/>
              <w:left w:val="nil"/>
              <w:bottom w:val="single" w:sz="4" w:space="0" w:color="auto"/>
              <w:right w:val="single" w:sz="4" w:space="0" w:color="auto"/>
            </w:tcBorders>
            <w:shd w:val="clear" w:color="auto" w:fill="auto"/>
            <w:vAlign w:val="center"/>
            <w:hideMark/>
          </w:tcPr>
          <w:p w14:paraId="4D43A70E"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1980 </w:t>
            </w:r>
          </w:p>
        </w:tc>
        <w:tc>
          <w:tcPr>
            <w:tcW w:w="271" w:type="dxa"/>
            <w:tcBorders>
              <w:top w:val="nil"/>
              <w:left w:val="nil"/>
              <w:bottom w:val="single" w:sz="4" w:space="0" w:color="auto"/>
              <w:right w:val="single" w:sz="4" w:space="0" w:color="auto"/>
            </w:tcBorders>
            <w:shd w:val="clear" w:color="auto" w:fill="auto"/>
            <w:vAlign w:val="center"/>
            <w:hideMark/>
          </w:tcPr>
          <w:p w14:paraId="376CB228"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35 </w:t>
            </w:r>
          </w:p>
        </w:tc>
        <w:tc>
          <w:tcPr>
            <w:tcW w:w="1026" w:type="dxa"/>
            <w:tcBorders>
              <w:top w:val="nil"/>
              <w:left w:val="nil"/>
              <w:bottom w:val="single" w:sz="4" w:space="0" w:color="auto"/>
              <w:right w:val="single" w:sz="4" w:space="0" w:color="auto"/>
            </w:tcBorders>
            <w:shd w:val="clear" w:color="auto" w:fill="auto"/>
            <w:vAlign w:val="center"/>
            <w:hideMark/>
          </w:tcPr>
          <w:p w14:paraId="5FFB7BDA"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TEKUĆE ODRŽAVANJE PK DRMNO</w:t>
            </w:r>
          </w:p>
        </w:tc>
        <w:tc>
          <w:tcPr>
            <w:tcW w:w="350" w:type="dxa"/>
            <w:tcBorders>
              <w:top w:val="nil"/>
              <w:left w:val="nil"/>
              <w:bottom w:val="single" w:sz="4" w:space="0" w:color="auto"/>
              <w:right w:val="single" w:sz="4" w:space="0" w:color="auto"/>
            </w:tcBorders>
            <w:shd w:val="clear" w:color="auto" w:fill="auto"/>
            <w:vAlign w:val="center"/>
            <w:hideMark/>
          </w:tcPr>
          <w:p w14:paraId="4DCB336F"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110 </w:t>
            </w:r>
          </w:p>
        </w:tc>
        <w:tc>
          <w:tcPr>
            <w:tcW w:w="919" w:type="dxa"/>
            <w:tcBorders>
              <w:top w:val="nil"/>
              <w:left w:val="nil"/>
              <w:bottom w:val="single" w:sz="4" w:space="0" w:color="auto"/>
              <w:right w:val="single" w:sz="4" w:space="0" w:color="auto"/>
            </w:tcBorders>
            <w:shd w:val="clear" w:color="auto" w:fill="auto"/>
            <w:vAlign w:val="center"/>
            <w:hideMark/>
          </w:tcPr>
          <w:p w14:paraId="07810FFB"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MAGACIN GORIVA I MAZIVA DRMNO</w:t>
            </w:r>
          </w:p>
        </w:tc>
        <w:tc>
          <w:tcPr>
            <w:tcW w:w="1258" w:type="dxa"/>
            <w:tcBorders>
              <w:top w:val="nil"/>
              <w:left w:val="nil"/>
              <w:bottom w:val="single" w:sz="4" w:space="0" w:color="auto"/>
              <w:right w:val="single" w:sz="4" w:space="0" w:color="auto"/>
            </w:tcBorders>
            <w:shd w:val="clear" w:color="auto" w:fill="auto"/>
            <w:vAlign w:val="center"/>
            <w:hideMark/>
          </w:tcPr>
          <w:p w14:paraId="7D4EBDD0"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r>
      <w:tr w:rsidR="007F2752" w:rsidRPr="007F2752" w14:paraId="75A7516B" w14:textId="77777777" w:rsidTr="007F2752">
        <w:trPr>
          <w:trHeight w:val="585"/>
        </w:trPr>
        <w:tc>
          <w:tcPr>
            <w:tcW w:w="433" w:type="dxa"/>
            <w:vMerge w:val="restart"/>
            <w:tcBorders>
              <w:top w:val="nil"/>
              <w:left w:val="single" w:sz="4" w:space="0" w:color="auto"/>
              <w:bottom w:val="single" w:sz="4" w:space="0" w:color="auto"/>
              <w:right w:val="single" w:sz="4" w:space="0" w:color="auto"/>
            </w:tcBorders>
            <w:shd w:val="clear" w:color="auto" w:fill="auto"/>
            <w:vAlign w:val="center"/>
            <w:hideMark/>
          </w:tcPr>
          <w:p w14:paraId="0DC2AE19"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2 </w:t>
            </w:r>
          </w:p>
        </w:tc>
        <w:tc>
          <w:tcPr>
            <w:tcW w:w="652" w:type="dxa"/>
            <w:vMerge w:val="restart"/>
            <w:tcBorders>
              <w:top w:val="nil"/>
              <w:left w:val="single" w:sz="4" w:space="0" w:color="auto"/>
              <w:bottom w:val="single" w:sz="4" w:space="0" w:color="auto"/>
              <w:right w:val="single" w:sz="4" w:space="0" w:color="auto"/>
            </w:tcBorders>
            <w:shd w:val="clear" w:color="auto" w:fill="auto"/>
            <w:vAlign w:val="center"/>
            <w:hideMark/>
          </w:tcPr>
          <w:p w14:paraId="009DA617"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457981 </w:t>
            </w:r>
          </w:p>
        </w:tc>
        <w:tc>
          <w:tcPr>
            <w:tcW w:w="2644" w:type="dxa"/>
            <w:vMerge w:val="restart"/>
            <w:tcBorders>
              <w:top w:val="nil"/>
              <w:left w:val="single" w:sz="4" w:space="0" w:color="auto"/>
              <w:bottom w:val="single" w:sz="4" w:space="0" w:color="auto"/>
              <w:right w:val="single" w:sz="4" w:space="0" w:color="auto"/>
            </w:tcBorders>
            <w:shd w:val="clear" w:color="auto" w:fill="auto"/>
            <w:vAlign w:val="center"/>
            <w:hideMark/>
          </w:tcPr>
          <w:p w14:paraId="3AF96BE4"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MAST LI BEZ ČVRSTIH DODATAKA JUS ISO L- XCCHB 2 NLGI 2 FOUR BALL SVARIV.MIN 3000N,SR.PREČ.HAB.MAX 0,5 PRITISAK TEČENJA, - 300C</w:t>
            </w:r>
          </w:p>
        </w:tc>
        <w:tc>
          <w:tcPr>
            <w:tcW w:w="317" w:type="dxa"/>
            <w:vMerge w:val="restart"/>
            <w:tcBorders>
              <w:top w:val="nil"/>
              <w:left w:val="single" w:sz="4" w:space="0" w:color="auto"/>
              <w:bottom w:val="single" w:sz="4" w:space="0" w:color="auto"/>
              <w:right w:val="single" w:sz="4" w:space="0" w:color="auto"/>
            </w:tcBorders>
            <w:shd w:val="clear" w:color="auto" w:fill="auto"/>
            <w:vAlign w:val="center"/>
            <w:hideMark/>
          </w:tcPr>
          <w:p w14:paraId="0DACD1C4"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kg</w:t>
            </w:r>
          </w:p>
        </w:tc>
        <w:tc>
          <w:tcPr>
            <w:tcW w:w="494" w:type="dxa"/>
            <w:vMerge w:val="restart"/>
            <w:tcBorders>
              <w:top w:val="nil"/>
              <w:left w:val="single" w:sz="4" w:space="0" w:color="auto"/>
              <w:bottom w:val="single" w:sz="4" w:space="0" w:color="auto"/>
              <w:right w:val="single" w:sz="4" w:space="0" w:color="auto"/>
            </w:tcBorders>
            <w:shd w:val="clear" w:color="auto" w:fill="auto"/>
            <w:vAlign w:val="center"/>
            <w:hideMark/>
          </w:tcPr>
          <w:p w14:paraId="39F7F32B"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3640 </w:t>
            </w:r>
          </w:p>
        </w:tc>
        <w:tc>
          <w:tcPr>
            <w:tcW w:w="897" w:type="dxa"/>
            <w:vMerge w:val="restart"/>
            <w:tcBorders>
              <w:top w:val="nil"/>
              <w:left w:val="single" w:sz="4" w:space="0" w:color="auto"/>
              <w:bottom w:val="single" w:sz="4" w:space="0" w:color="auto"/>
              <w:right w:val="single" w:sz="4" w:space="0" w:color="auto"/>
            </w:tcBorders>
            <w:shd w:val="clear" w:color="auto" w:fill="auto"/>
            <w:vAlign w:val="center"/>
            <w:hideMark/>
          </w:tcPr>
          <w:p w14:paraId="78387D7A"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897" w:type="dxa"/>
            <w:vMerge w:val="restart"/>
            <w:tcBorders>
              <w:top w:val="nil"/>
              <w:left w:val="single" w:sz="4" w:space="0" w:color="auto"/>
              <w:bottom w:val="single" w:sz="4" w:space="0" w:color="auto"/>
              <w:right w:val="single" w:sz="4" w:space="0" w:color="auto"/>
            </w:tcBorders>
            <w:shd w:val="clear" w:color="auto" w:fill="auto"/>
            <w:vAlign w:val="center"/>
            <w:hideMark/>
          </w:tcPr>
          <w:p w14:paraId="2A32AEC0"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904" w:type="dxa"/>
            <w:vMerge w:val="restart"/>
            <w:tcBorders>
              <w:top w:val="nil"/>
              <w:left w:val="single" w:sz="4" w:space="0" w:color="auto"/>
              <w:bottom w:val="single" w:sz="4" w:space="0" w:color="auto"/>
              <w:right w:val="single" w:sz="4" w:space="0" w:color="auto"/>
            </w:tcBorders>
            <w:shd w:val="clear" w:color="auto" w:fill="auto"/>
            <w:vAlign w:val="center"/>
            <w:hideMark/>
          </w:tcPr>
          <w:p w14:paraId="7566D849"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904" w:type="dxa"/>
            <w:vMerge w:val="restart"/>
            <w:tcBorders>
              <w:top w:val="nil"/>
              <w:left w:val="single" w:sz="4" w:space="0" w:color="auto"/>
              <w:bottom w:val="single" w:sz="4" w:space="0" w:color="auto"/>
              <w:right w:val="single" w:sz="4" w:space="0" w:color="auto"/>
            </w:tcBorders>
            <w:shd w:val="clear" w:color="auto" w:fill="auto"/>
            <w:vAlign w:val="center"/>
            <w:hideMark/>
          </w:tcPr>
          <w:p w14:paraId="05844EE0"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494" w:type="dxa"/>
            <w:tcBorders>
              <w:top w:val="nil"/>
              <w:left w:val="nil"/>
              <w:bottom w:val="single" w:sz="4" w:space="0" w:color="auto"/>
              <w:right w:val="single" w:sz="4" w:space="0" w:color="auto"/>
            </w:tcBorders>
            <w:shd w:val="clear" w:color="auto" w:fill="auto"/>
            <w:vAlign w:val="center"/>
            <w:hideMark/>
          </w:tcPr>
          <w:p w14:paraId="3FD29FA6"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200 </w:t>
            </w:r>
          </w:p>
        </w:tc>
        <w:tc>
          <w:tcPr>
            <w:tcW w:w="271" w:type="dxa"/>
            <w:tcBorders>
              <w:top w:val="nil"/>
              <w:left w:val="nil"/>
              <w:bottom w:val="single" w:sz="4" w:space="0" w:color="auto"/>
              <w:right w:val="single" w:sz="4" w:space="0" w:color="auto"/>
            </w:tcBorders>
            <w:shd w:val="clear" w:color="auto" w:fill="auto"/>
            <w:vAlign w:val="center"/>
            <w:hideMark/>
          </w:tcPr>
          <w:p w14:paraId="0E436698"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32 </w:t>
            </w:r>
          </w:p>
        </w:tc>
        <w:tc>
          <w:tcPr>
            <w:tcW w:w="1026" w:type="dxa"/>
            <w:tcBorders>
              <w:top w:val="nil"/>
              <w:left w:val="nil"/>
              <w:bottom w:val="single" w:sz="4" w:space="0" w:color="auto"/>
              <w:right w:val="single" w:sz="4" w:space="0" w:color="auto"/>
            </w:tcBorders>
            <w:shd w:val="clear" w:color="auto" w:fill="auto"/>
            <w:vAlign w:val="center"/>
            <w:hideMark/>
          </w:tcPr>
          <w:p w14:paraId="4AC38D0A"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TEKUĆE ODRŽAVANJE TEKO A</w:t>
            </w:r>
          </w:p>
        </w:tc>
        <w:tc>
          <w:tcPr>
            <w:tcW w:w="350" w:type="dxa"/>
            <w:tcBorders>
              <w:top w:val="nil"/>
              <w:left w:val="nil"/>
              <w:bottom w:val="single" w:sz="4" w:space="0" w:color="auto"/>
              <w:right w:val="single" w:sz="4" w:space="0" w:color="auto"/>
            </w:tcBorders>
            <w:shd w:val="clear" w:color="auto" w:fill="auto"/>
            <w:vAlign w:val="center"/>
            <w:hideMark/>
          </w:tcPr>
          <w:p w14:paraId="4B069ED6"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101 </w:t>
            </w:r>
          </w:p>
        </w:tc>
        <w:tc>
          <w:tcPr>
            <w:tcW w:w="919" w:type="dxa"/>
            <w:tcBorders>
              <w:top w:val="nil"/>
              <w:left w:val="nil"/>
              <w:bottom w:val="single" w:sz="4" w:space="0" w:color="auto"/>
              <w:right w:val="single" w:sz="4" w:space="0" w:color="auto"/>
            </w:tcBorders>
            <w:shd w:val="clear" w:color="auto" w:fill="auto"/>
            <w:vAlign w:val="center"/>
            <w:hideMark/>
          </w:tcPr>
          <w:p w14:paraId="5808484A"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MAGACIN TEKO A</w:t>
            </w:r>
          </w:p>
        </w:tc>
        <w:tc>
          <w:tcPr>
            <w:tcW w:w="1258" w:type="dxa"/>
            <w:vMerge w:val="restart"/>
            <w:tcBorders>
              <w:top w:val="nil"/>
              <w:left w:val="single" w:sz="4" w:space="0" w:color="auto"/>
              <w:bottom w:val="single" w:sz="4" w:space="0" w:color="auto"/>
              <w:right w:val="single" w:sz="4" w:space="0" w:color="auto"/>
            </w:tcBorders>
            <w:shd w:val="clear" w:color="auto" w:fill="auto"/>
            <w:vAlign w:val="center"/>
            <w:hideMark/>
          </w:tcPr>
          <w:p w14:paraId="50CA22D6"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r>
      <w:tr w:rsidR="007F2752" w:rsidRPr="007F2752" w14:paraId="0EA32E0C" w14:textId="77777777" w:rsidTr="007F2752">
        <w:trPr>
          <w:trHeight w:val="780"/>
        </w:trPr>
        <w:tc>
          <w:tcPr>
            <w:tcW w:w="433" w:type="dxa"/>
            <w:vMerge/>
            <w:tcBorders>
              <w:top w:val="nil"/>
              <w:left w:val="single" w:sz="4" w:space="0" w:color="auto"/>
              <w:bottom w:val="single" w:sz="4" w:space="0" w:color="auto"/>
              <w:right w:val="single" w:sz="4" w:space="0" w:color="auto"/>
            </w:tcBorders>
            <w:vAlign w:val="center"/>
            <w:hideMark/>
          </w:tcPr>
          <w:p w14:paraId="2EEB625E" w14:textId="77777777" w:rsidR="007F2752" w:rsidRPr="007F2752" w:rsidRDefault="007F2752" w:rsidP="007F2752">
            <w:pPr>
              <w:spacing w:before="0"/>
              <w:jc w:val="left"/>
              <w:rPr>
                <w:rFonts w:cs="Arial"/>
                <w:color w:val="000000"/>
                <w:sz w:val="14"/>
                <w:szCs w:val="14"/>
              </w:rPr>
            </w:pPr>
          </w:p>
        </w:tc>
        <w:tc>
          <w:tcPr>
            <w:tcW w:w="652" w:type="dxa"/>
            <w:vMerge/>
            <w:tcBorders>
              <w:top w:val="nil"/>
              <w:left w:val="single" w:sz="4" w:space="0" w:color="auto"/>
              <w:bottom w:val="single" w:sz="4" w:space="0" w:color="auto"/>
              <w:right w:val="single" w:sz="4" w:space="0" w:color="auto"/>
            </w:tcBorders>
            <w:vAlign w:val="center"/>
            <w:hideMark/>
          </w:tcPr>
          <w:p w14:paraId="17298A97" w14:textId="77777777" w:rsidR="007F2752" w:rsidRPr="007F2752" w:rsidRDefault="007F2752" w:rsidP="007F2752">
            <w:pPr>
              <w:spacing w:before="0"/>
              <w:jc w:val="left"/>
              <w:rPr>
                <w:rFonts w:cs="Arial"/>
                <w:color w:val="000000"/>
                <w:sz w:val="14"/>
                <w:szCs w:val="14"/>
              </w:rPr>
            </w:pPr>
          </w:p>
        </w:tc>
        <w:tc>
          <w:tcPr>
            <w:tcW w:w="2644" w:type="dxa"/>
            <w:vMerge/>
            <w:tcBorders>
              <w:top w:val="nil"/>
              <w:left w:val="single" w:sz="4" w:space="0" w:color="auto"/>
              <w:bottom w:val="single" w:sz="4" w:space="0" w:color="auto"/>
              <w:right w:val="single" w:sz="4" w:space="0" w:color="auto"/>
            </w:tcBorders>
            <w:vAlign w:val="center"/>
            <w:hideMark/>
          </w:tcPr>
          <w:p w14:paraId="2FB67F8C" w14:textId="77777777" w:rsidR="007F2752" w:rsidRPr="007F2752" w:rsidRDefault="007F2752" w:rsidP="007F2752">
            <w:pPr>
              <w:spacing w:before="0"/>
              <w:jc w:val="left"/>
              <w:rPr>
                <w:rFonts w:cs="Arial"/>
                <w:color w:val="000000"/>
                <w:sz w:val="14"/>
                <w:szCs w:val="14"/>
              </w:rPr>
            </w:pPr>
          </w:p>
        </w:tc>
        <w:tc>
          <w:tcPr>
            <w:tcW w:w="317" w:type="dxa"/>
            <w:vMerge/>
            <w:tcBorders>
              <w:top w:val="nil"/>
              <w:left w:val="single" w:sz="4" w:space="0" w:color="auto"/>
              <w:bottom w:val="single" w:sz="4" w:space="0" w:color="auto"/>
              <w:right w:val="single" w:sz="4" w:space="0" w:color="auto"/>
            </w:tcBorders>
            <w:vAlign w:val="center"/>
            <w:hideMark/>
          </w:tcPr>
          <w:p w14:paraId="0747FCA6" w14:textId="77777777" w:rsidR="007F2752" w:rsidRPr="007F2752" w:rsidRDefault="007F2752" w:rsidP="007F2752">
            <w:pPr>
              <w:spacing w:before="0"/>
              <w:jc w:val="left"/>
              <w:rPr>
                <w:rFonts w:cs="Arial"/>
                <w:color w:val="000000"/>
                <w:sz w:val="14"/>
                <w:szCs w:val="14"/>
              </w:rPr>
            </w:pPr>
          </w:p>
        </w:tc>
        <w:tc>
          <w:tcPr>
            <w:tcW w:w="494" w:type="dxa"/>
            <w:vMerge/>
            <w:tcBorders>
              <w:top w:val="nil"/>
              <w:left w:val="single" w:sz="4" w:space="0" w:color="auto"/>
              <w:bottom w:val="single" w:sz="4" w:space="0" w:color="auto"/>
              <w:right w:val="single" w:sz="4" w:space="0" w:color="auto"/>
            </w:tcBorders>
            <w:vAlign w:val="center"/>
            <w:hideMark/>
          </w:tcPr>
          <w:p w14:paraId="6FB41729" w14:textId="77777777" w:rsidR="007F2752" w:rsidRPr="007F2752" w:rsidRDefault="007F2752" w:rsidP="007F2752">
            <w:pPr>
              <w:spacing w:before="0"/>
              <w:jc w:val="left"/>
              <w:rPr>
                <w:rFonts w:cs="Arial"/>
                <w:color w:val="000000"/>
                <w:sz w:val="14"/>
                <w:szCs w:val="14"/>
              </w:rPr>
            </w:pPr>
          </w:p>
        </w:tc>
        <w:tc>
          <w:tcPr>
            <w:tcW w:w="897" w:type="dxa"/>
            <w:vMerge/>
            <w:tcBorders>
              <w:top w:val="nil"/>
              <w:left w:val="single" w:sz="4" w:space="0" w:color="auto"/>
              <w:bottom w:val="single" w:sz="4" w:space="0" w:color="auto"/>
              <w:right w:val="single" w:sz="4" w:space="0" w:color="auto"/>
            </w:tcBorders>
            <w:vAlign w:val="center"/>
            <w:hideMark/>
          </w:tcPr>
          <w:p w14:paraId="6AE97C33" w14:textId="77777777" w:rsidR="007F2752" w:rsidRPr="007F2752" w:rsidRDefault="007F2752" w:rsidP="007F2752">
            <w:pPr>
              <w:spacing w:before="0"/>
              <w:jc w:val="left"/>
              <w:rPr>
                <w:rFonts w:cs="Arial"/>
                <w:color w:val="000000"/>
                <w:sz w:val="14"/>
                <w:szCs w:val="14"/>
              </w:rPr>
            </w:pPr>
          </w:p>
        </w:tc>
        <w:tc>
          <w:tcPr>
            <w:tcW w:w="897" w:type="dxa"/>
            <w:vMerge/>
            <w:tcBorders>
              <w:top w:val="nil"/>
              <w:left w:val="single" w:sz="4" w:space="0" w:color="auto"/>
              <w:bottom w:val="single" w:sz="4" w:space="0" w:color="auto"/>
              <w:right w:val="single" w:sz="4" w:space="0" w:color="auto"/>
            </w:tcBorders>
            <w:vAlign w:val="center"/>
            <w:hideMark/>
          </w:tcPr>
          <w:p w14:paraId="1A4E978E" w14:textId="77777777" w:rsidR="007F2752" w:rsidRPr="007F2752" w:rsidRDefault="007F2752" w:rsidP="007F2752">
            <w:pPr>
              <w:spacing w:before="0"/>
              <w:jc w:val="left"/>
              <w:rPr>
                <w:rFonts w:cs="Arial"/>
                <w:color w:val="000000"/>
                <w:sz w:val="14"/>
                <w:szCs w:val="14"/>
              </w:rPr>
            </w:pPr>
          </w:p>
        </w:tc>
        <w:tc>
          <w:tcPr>
            <w:tcW w:w="904" w:type="dxa"/>
            <w:vMerge/>
            <w:tcBorders>
              <w:top w:val="nil"/>
              <w:left w:val="single" w:sz="4" w:space="0" w:color="auto"/>
              <w:bottom w:val="single" w:sz="4" w:space="0" w:color="auto"/>
              <w:right w:val="single" w:sz="4" w:space="0" w:color="auto"/>
            </w:tcBorders>
            <w:vAlign w:val="center"/>
            <w:hideMark/>
          </w:tcPr>
          <w:p w14:paraId="5418F322" w14:textId="77777777" w:rsidR="007F2752" w:rsidRPr="007F2752" w:rsidRDefault="007F2752" w:rsidP="007F2752">
            <w:pPr>
              <w:spacing w:before="0"/>
              <w:jc w:val="left"/>
              <w:rPr>
                <w:rFonts w:cs="Arial"/>
                <w:color w:val="000000"/>
                <w:sz w:val="14"/>
                <w:szCs w:val="14"/>
              </w:rPr>
            </w:pPr>
          </w:p>
        </w:tc>
        <w:tc>
          <w:tcPr>
            <w:tcW w:w="904" w:type="dxa"/>
            <w:vMerge/>
            <w:tcBorders>
              <w:top w:val="nil"/>
              <w:left w:val="single" w:sz="4" w:space="0" w:color="auto"/>
              <w:bottom w:val="single" w:sz="4" w:space="0" w:color="auto"/>
              <w:right w:val="single" w:sz="4" w:space="0" w:color="auto"/>
            </w:tcBorders>
            <w:vAlign w:val="center"/>
            <w:hideMark/>
          </w:tcPr>
          <w:p w14:paraId="5C34434E" w14:textId="77777777" w:rsidR="007F2752" w:rsidRPr="007F2752" w:rsidRDefault="007F2752" w:rsidP="007F2752">
            <w:pPr>
              <w:spacing w:before="0"/>
              <w:jc w:val="left"/>
              <w:rPr>
                <w:rFonts w:cs="Arial"/>
                <w:color w:val="000000"/>
                <w:sz w:val="14"/>
                <w:szCs w:val="14"/>
              </w:rPr>
            </w:pPr>
          </w:p>
        </w:tc>
        <w:tc>
          <w:tcPr>
            <w:tcW w:w="494" w:type="dxa"/>
            <w:tcBorders>
              <w:top w:val="nil"/>
              <w:left w:val="nil"/>
              <w:bottom w:val="single" w:sz="4" w:space="0" w:color="auto"/>
              <w:right w:val="single" w:sz="4" w:space="0" w:color="auto"/>
            </w:tcBorders>
            <w:shd w:val="clear" w:color="auto" w:fill="auto"/>
            <w:vAlign w:val="center"/>
            <w:hideMark/>
          </w:tcPr>
          <w:p w14:paraId="5C06ED03"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2000 </w:t>
            </w:r>
          </w:p>
        </w:tc>
        <w:tc>
          <w:tcPr>
            <w:tcW w:w="271" w:type="dxa"/>
            <w:tcBorders>
              <w:top w:val="nil"/>
              <w:left w:val="nil"/>
              <w:bottom w:val="single" w:sz="4" w:space="0" w:color="auto"/>
              <w:right w:val="single" w:sz="4" w:space="0" w:color="auto"/>
            </w:tcBorders>
            <w:shd w:val="clear" w:color="auto" w:fill="auto"/>
            <w:vAlign w:val="center"/>
            <w:hideMark/>
          </w:tcPr>
          <w:p w14:paraId="10BF7897"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36 </w:t>
            </w:r>
          </w:p>
        </w:tc>
        <w:tc>
          <w:tcPr>
            <w:tcW w:w="1026" w:type="dxa"/>
            <w:tcBorders>
              <w:top w:val="nil"/>
              <w:left w:val="nil"/>
              <w:bottom w:val="single" w:sz="4" w:space="0" w:color="auto"/>
              <w:right w:val="single" w:sz="4" w:space="0" w:color="auto"/>
            </w:tcBorders>
            <w:shd w:val="clear" w:color="auto" w:fill="auto"/>
            <w:vAlign w:val="center"/>
            <w:hideMark/>
          </w:tcPr>
          <w:p w14:paraId="1C81ECEF"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TEKUĆE ODRŽAVANJE PK ĆIRIKOVAC</w:t>
            </w:r>
          </w:p>
        </w:tc>
        <w:tc>
          <w:tcPr>
            <w:tcW w:w="350" w:type="dxa"/>
            <w:tcBorders>
              <w:top w:val="nil"/>
              <w:left w:val="nil"/>
              <w:bottom w:val="single" w:sz="4" w:space="0" w:color="auto"/>
              <w:right w:val="single" w:sz="4" w:space="0" w:color="auto"/>
            </w:tcBorders>
            <w:shd w:val="clear" w:color="auto" w:fill="auto"/>
            <w:vAlign w:val="center"/>
            <w:hideMark/>
          </w:tcPr>
          <w:p w14:paraId="3F6B4984"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106 </w:t>
            </w:r>
          </w:p>
        </w:tc>
        <w:tc>
          <w:tcPr>
            <w:tcW w:w="919" w:type="dxa"/>
            <w:tcBorders>
              <w:top w:val="nil"/>
              <w:left w:val="nil"/>
              <w:bottom w:val="single" w:sz="4" w:space="0" w:color="auto"/>
              <w:right w:val="single" w:sz="4" w:space="0" w:color="auto"/>
            </w:tcBorders>
            <w:shd w:val="clear" w:color="auto" w:fill="auto"/>
            <w:vAlign w:val="center"/>
            <w:hideMark/>
          </w:tcPr>
          <w:p w14:paraId="11F02BBE"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MAGACIN GORIVA I MAZ ĆIRIKOVAC</w:t>
            </w:r>
          </w:p>
        </w:tc>
        <w:tc>
          <w:tcPr>
            <w:tcW w:w="1258" w:type="dxa"/>
            <w:vMerge/>
            <w:tcBorders>
              <w:top w:val="nil"/>
              <w:left w:val="single" w:sz="4" w:space="0" w:color="auto"/>
              <w:bottom w:val="single" w:sz="4" w:space="0" w:color="auto"/>
              <w:right w:val="single" w:sz="4" w:space="0" w:color="auto"/>
            </w:tcBorders>
            <w:vAlign w:val="center"/>
            <w:hideMark/>
          </w:tcPr>
          <w:p w14:paraId="45CAC2E2" w14:textId="77777777" w:rsidR="007F2752" w:rsidRPr="007F2752" w:rsidRDefault="007F2752" w:rsidP="007F2752">
            <w:pPr>
              <w:spacing w:before="0"/>
              <w:jc w:val="left"/>
              <w:rPr>
                <w:rFonts w:cs="Arial"/>
                <w:color w:val="000000"/>
                <w:sz w:val="14"/>
                <w:szCs w:val="14"/>
              </w:rPr>
            </w:pPr>
          </w:p>
        </w:tc>
      </w:tr>
      <w:tr w:rsidR="007F2752" w:rsidRPr="007F2752" w14:paraId="078D93A3" w14:textId="77777777" w:rsidTr="007F2752">
        <w:trPr>
          <w:trHeight w:val="390"/>
        </w:trPr>
        <w:tc>
          <w:tcPr>
            <w:tcW w:w="433" w:type="dxa"/>
            <w:vMerge/>
            <w:tcBorders>
              <w:top w:val="nil"/>
              <w:left w:val="single" w:sz="4" w:space="0" w:color="auto"/>
              <w:bottom w:val="single" w:sz="4" w:space="0" w:color="auto"/>
              <w:right w:val="single" w:sz="4" w:space="0" w:color="auto"/>
            </w:tcBorders>
            <w:vAlign w:val="center"/>
            <w:hideMark/>
          </w:tcPr>
          <w:p w14:paraId="252A42F3" w14:textId="77777777" w:rsidR="007F2752" w:rsidRPr="007F2752" w:rsidRDefault="007F2752" w:rsidP="007F2752">
            <w:pPr>
              <w:spacing w:before="0"/>
              <w:jc w:val="left"/>
              <w:rPr>
                <w:rFonts w:cs="Arial"/>
                <w:color w:val="000000"/>
                <w:sz w:val="14"/>
                <w:szCs w:val="14"/>
              </w:rPr>
            </w:pPr>
          </w:p>
        </w:tc>
        <w:tc>
          <w:tcPr>
            <w:tcW w:w="652" w:type="dxa"/>
            <w:vMerge/>
            <w:tcBorders>
              <w:top w:val="nil"/>
              <w:left w:val="single" w:sz="4" w:space="0" w:color="auto"/>
              <w:bottom w:val="single" w:sz="4" w:space="0" w:color="auto"/>
              <w:right w:val="single" w:sz="4" w:space="0" w:color="auto"/>
            </w:tcBorders>
            <w:vAlign w:val="center"/>
            <w:hideMark/>
          </w:tcPr>
          <w:p w14:paraId="61572DC8" w14:textId="77777777" w:rsidR="007F2752" w:rsidRPr="007F2752" w:rsidRDefault="007F2752" w:rsidP="007F2752">
            <w:pPr>
              <w:spacing w:before="0"/>
              <w:jc w:val="left"/>
              <w:rPr>
                <w:rFonts w:cs="Arial"/>
                <w:color w:val="000000"/>
                <w:sz w:val="14"/>
                <w:szCs w:val="14"/>
              </w:rPr>
            </w:pPr>
          </w:p>
        </w:tc>
        <w:tc>
          <w:tcPr>
            <w:tcW w:w="2644" w:type="dxa"/>
            <w:vMerge/>
            <w:tcBorders>
              <w:top w:val="nil"/>
              <w:left w:val="single" w:sz="4" w:space="0" w:color="auto"/>
              <w:bottom w:val="single" w:sz="4" w:space="0" w:color="auto"/>
              <w:right w:val="single" w:sz="4" w:space="0" w:color="auto"/>
            </w:tcBorders>
            <w:vAlign w:val="center"/>
            <w:hideMark/>
          </w:tcPr>
          <w:p w14:paraId="688432C3" w14:textId="77777777" w:rsidR="007F2752" w:rsidRPr="007F2752" w:rsidRDefault="007F2752" w:rsidP="007F2752">
            <w:pPr>
              <w:spacing w:before="0"/>
              <w:jc w:val="left"/>
              <w:rPr>
                <w:rFonts w:cs="Arial"/>
                <w:color w:val="000000"/>
                <w:sz w:val="14"/>
                <w:szCs w:val="14"/>
              </w:rPr>
            </w:pPr>
          </w:p>
        </w:tc>
        <w:tc>
          <w:tcPr>
            <w:tcW w:w="317" w:type="dxa"/>
            <w:vMerge/>
            <w:tcBorders>
              <w:top w:val="nil"/>
              <w:left w:val="single" w:sz="4" w:space="0" w:color="auto"/>
              <w:bottom w:val="single" w:sz="4" w:space="0" w:color="auto"/>
              <w:right w:val="single" w:sz="4" w:space="0" w:color="auto"/>
            </w:tcBorders>
            <w:vAlign w:val="center"/>
            <w:hideMark/>
          </w:tcPr>
          <w:p w14:paraId="329C4C44" w14:textId="77777777" w:rsidR="007F2752" w:rsidRPr="007F2752" w:rsidRDefault="007F2752" w:rsidP="007F2752">
            <w:pPr>
              <w:spacing w:before="0"/>
              <w:jc w:val="left"/>
              <w:rPr>
                <w:rFonts w:cs="Arial"/>
                <w:color w:val="000000"/>
                <w:sz w:val="14"/>
                <w:szCs w:val="14"/>
              </w:rPr>
            </w:pPr>
          </w:p>
        </w:tc>
        <w:tc>
          <w:tcPr>
            <w:tcW w:w="494" w:type="dxa"/>
            <w:vMerge/>
            <w:tcBorders>
              <w:top w:val="nil"/>
              <w:left w:val="single" w:sz="4" w:space="0" w:color="auto"/>
              <w:bottom w:val="single" w:sz="4" w:space="0" w:color="auto"/>
              <w:right w:val="single" w:sz="4" w:space="0" w:color="auto"/>
            </w:tcBorders>
            <w:vAlign w:val="center"/>
            <w:hideMark/>
          </w:tcPr>
          <w:p w14:paraId="312695FC" w14:textId="77777777" w:rsidR="007F2752" w:rsidRPr="007F2752" w:rsidRDefault="007F2752" w:rsidP="007F2752">
            <w:pPr>
              <w:spacing w:before="0"/>
              <w:jc w:val="left"/>
              <w:rPr>
                <w:rFonts w:cs="Arial"/>
                <w:color w:val="000000"/>
                <w:sz w:val="14"/>
                <w:szCs w:val="14"/>
              </w:rPr>
            </w:pPr>
          </w:p>
        </w:tc>
        <w:tc>
          <w:tcPr>
            <w:tcW w:w="897" w:type="dxa"/>
            <w:vMerge/>
            <w:tcBorders>
              <w:top w:val="nil"/>
              <w:left w:val="single" w:sz="4" w:space="0" w:color="auto"/>
              <w:bottom w:val="single" w:sz="4" w:space="0" w:color="auto"/>
              <w:right w:val="single" w:sz="4" w:space="0" w:color="auto"/>
            </w:tcBorders>
            <w:vAlign w:val="center"/>
            <w:hideMark/>
          </w:tcPr>
          <w:p w14:paraId="3054B0C0" w14:textId="77777777" w:rsidR="007F2752" w:rsidRPr="007F2752" w:rsidRDefault="007F2752" w:rsidP="007F2752">
            <w:pPr>
              <w:spacing w:before="0"/>
              <w:jc w:val="left"/>
              <w:rPr>
                <w:rFonts w:cs="Arial"/>
                <w:color w:val="000000"/>
                <w:sz w:val="14"/>
                <w:szCs w:val="14"/>
              </w:rPr>
            </w:pPr>
          </w:p>
        </w:tc>
        <w:tc>
          <w:tcPr>
            <w:tcW w:w="897" w:type="dxa"/>
            <w:vMerge/>
            <w:tcBorders>
              <w:top w:val="nil"/>
              <w:left w:val="single" w:sz="4" w:space="0" w:color="auto"/>
              <w:bottom w:val="single" w:sz="4" w:space="0" w:color="auto"/>
              <w:right w:val="single" w:sz="4" w:space="0" w:color="auto"/>
            </w:tcBorders>
            <w:vAlign w:val="center"/>
            <w:hideMark/>
          </w:tcPr>
          <w:p w14:paraId="3C0D852D" w14:textId="77777777" w:rsidR="007F2752" w:rsidRPr="007F2752" w:rsidRDefault="007F2752" w:rsidP="007F2752">
            <w:pPr>
              <w:spacing w:before="0"/>
              <w:jc w:val="left"/>
              <w:rPr>
                <w:rFonts w:cs="Arial"/>
                <w:color w:val="000000"/>
                <w:sz w:val="14"/>
                <w:szCs w:val="14"/>
              </w:rPr>
            </w:pPr>
          </w:p>
        </w:tc>
        <w:tc>
          <w:tcPr>
            <w:tcW w:w="904" w:type="dxa"/>
            <w:vMerge/>
            <w:tcBorders>
              <w:top w:val="nil"/>
              <w:left w:val="single" w:sz="4" w:space="0" w:color="auto"/>
              <w:bottom w:val="single" w:sz="4" w:space="0" w:color="auto"/>
              <w:right w:val="single" w:sz="4" w:space="0" w:color="auto"/>
            </w:tcBorders>
            <w:vAlign w:val="center"/>
            <w:hideMark/>
          </w:tcPr>
          <w:p w14:paraId="6DBAD780" w14:textId="77777777" w:rsidR="007F2752" w:rsidRPr="007F2752" w:rsidRDefault="007F2752" w:rsidP="007F2752">
            <w:pPr>
              <w:spacing w:before="0"/>
              <w:jc w:val="left"/>
              <w:rPr>
                <w:rFonts w:cs="Arial"/>
                <w:color w:val="000000"/>
                <w:sz w:val="14"/>
                <w:szCs w:val="14"/>
              </w:rPr>
            </w:pPr>
          </w:p>
        </w:tc>
        <w:tc>
          <w:tcPr>
            <w:tcW w:w="904" w:type="dxa"/>
            <w:vMerge/>
            <w:tcBorders>
              <w:top w:val="nil"/>
              <w:left w:val="single" w:sz="4" w:space="0" w:color="auto"/>
              <w:bottom w:val="single" w:sz="4" w:space="0" w:color="auto"/>
              <w:right w:val="single" w:sz="4" w:space="0" w:color="auto"/>
            </w:tcBorders>
            <w:vAlign w:val="center"/>
            <w:hideMark/>
          </w:tcPr>
          <w:p w14:paraId="33EA46A2" w14:textId="77777777" w:rsidR="007F2752" w:rsidRPr="007F2752" w:rsidRDefault="007F2752" w:rsidP="007F2752">
            <w:pPr>
              <w:spacing w:before="0"/>
              <w:jc w:val="left"/>
              <w:rPr>
                <w:rFonts w:cs="Arial"/>
                <w:color w:val="000000"/>
                <w:sz w:val="14"/>
                <w:szCs w:val="14"/>
              </w:rPr>
            </w:pPr>
          </w:p>
        </w:tc>
        <w:tc>
          <w:tcPr>
            <w:tcW w:w="494" w:type="dxa"/>
            <w:tcBorders>
              <w:top w:val="nil"/>
              <w:left w:val="nil"/>
              <w:bottom w:val="single" w:sz="4" w:space="0" w:color="auto"/>
              <w:right w:val="single" w:sz="4" w:space="0" w:color="auto"/>
            </w:tcBorders>
            <w:shd w:val="clear" w:color="auto" w:fill="auto"/>
            <w:vAlign w:val="center"/>
            <w:hideMark/>
          </w:tcPr>
          <w:p w14:paraId="3DA47584"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1440 </w:t>
            </w:r>
          </w:p>
        </w:tc>
        <w:tc>
          <w:tcPr>
            <w:tcW w:w="271" w:type="dxa"/>
            <w:tcBorders>
              <w:top w:val="nil"/>
              <w:left w:val="nil"/>
              <w:bottom w:val="single" w:sz="4" w:space="0" w:color="auto"/>
              <w:right w:val="single" w:sz="4" w:space="0" w:color="auto"/>
            </w:tcBorders>
            <w:shd w:val="clear" w:color="auto" w:fill="auto"/>
            <w:vAlign w:val="center"/>
            <w:hideMark/>
          </w:tcPr>
          <w:p w14:paraId="693D196D"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61 </w:t>
            </w:r>
          </w:p>
        </w:tc>
        <w:tc>
          <w:tcPr>
            <w:tcW w:w="1026" w:type="dxa"/>
            <w:tcBorders>
              <w:top w:val="nil"/>
              <w:left w:val="nil"/>
              <w:bottom w:val="single" w:sz="4" w:space="0" w:color="auto"/>
              <w:right w:val="single" w:sz="4" w:space="0" w:color="auto"/>
            </w:tcBorders>
            <w:shd w:val="clear" w:color="auto" w:fill="auto"/>
            <w:vAlign w:val="center"/>
            <w:hideMark/>
          </w:tcPr>
          <w:p w14:paraId="68054795"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PROIZVODNJA TE</w:t>
            </w:r>
          </w:p>
        </w:tc>
        <w:tc>
          <w:tcPr>
            <w:tcW w:w="350" w:type="dxa"/>
            <w:tcBorders>
              <w:top w:val="nil"/>
              <w:left w:val="nil"/>
              <w:bottom w:val="single" w:sz="4" w:space="0" w:color="auto"/>
              <w:right w:val="single" w:sz="4" w:space="0" w:color="auto"/>
            </w:tcBorders>
            <w:shd w:val="clear" w:color="auto" w:fill="auto"/>
            <w:vAlign w:val="center"/>
            <w:hideMark/>
          </w:tcPr>
          <w:p w14:paraId="2D9808EE"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102 </w:t>
            </w:r>
          </w:p>
        </w:tc>
        <w:tc>
          <w:tcPr>
            <w:tcW w:w="919" w:type="dxa"/>
            <w:tcBorders>
              <w:top w:val="nil"/>
              <w:left w:val="nil"/>
              <w:bottom w:val="single" w:sz="4" w:space="0" w:color="auto"/>
              <w:right w:val="single" w:sz="4" w:space="0" w:color="auto"/>
            </w:tcBorders>
            <w:shd w:val="clear" w:color="auto" w:fill="auto"/>
            <w:vAlign w:val="center"/>
            <w:hideMark/>
          </w:tcPr>
          <w:p w14:paraId="3C9B5838"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MAGACIN TEKO B</w:t>
            </w:r>
          </w:p>
        </w:tc>
        <w:tc>
          <w:tcPr>
            <w:tcW w:w="1258" w:type="dxa"/>
            <w:vMerge/>
            <w:tcBorders>
              <w:top w:val="nil"/>
              <w:left w:val="single" w:sz="4" w:space="0" w:color="auto"/>
              <w:bottom w:val="single" w:sz="4" w:space="0" w:color="auto"/>
              <w:right w:val="single" w:sz="4" w:space="0" w:color="auto"/>
            </w:tcBorders>
            <w:vAlign w:val="center"/>
            <w:hideMark/>
          </w:tcPr>
          <w:p w14:paraId="2E943A4E" w14:textId="77777777" w:rsidR="007F2752" w:rsidRPr="007F2752" w:rsidRDefault="007F2752" w:rsidP="007F2752">
            <w:pPr>
              <w:spacing w:before="0"/>
              <w:jc w:val="left"/>
              <w:rPr>
                <w:rFonts w:cs="Arial"/>
                <w:color w:val="000000"/>
                <w:sz w:val="14"/>
                <w:szCs w:val="14"/>
              </w:rPr>
            </w:pPr>
          </w:p>
        </w:tc>
      </w:tr>
      <w:tr w:rsidR="007F2752" w:rsidRPr="007F2752" w14:paraId="6ED7E156" w14:textId="77777777" w:rsidTr="007F2752">
        <w:trPr>
          <w:trHeight w:val="585"/>
        </w:trPr>
        <w:tc>
          <w:tcPr>
            <w:tcW w:w="433" w:type="dxa"/>
            <w:vMerge w:val="restart"/>
            <w:tcBorders>
              <w:top w:val="nil"/>
              <w:left w:val="single" w:sz="4" w:space="0" w:color="auto"/>
              <w:bottom w:val="single" w:sz="4" w:space="0" w:color="auto"/>
              <w:right w:val="single" w:sz="4" w:space="0" w:color="auto"/>
            </w:tcBorders>
            <w:shd w:val="clear" w:color="auto" w:fill="auto"/>
            <w:vAlign w:val="center"/>
            <w:hideMark/>
          </w:tcPr>
          <w:p w14:paraId="5D658AC3"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3 </w:t>
            </w:r>
          </w:p>
        </w:tc>
        <w:tc>
          <w:tcPr>
            <w:tcW w:w="652" w:type="dxa"/>
            <w:vMerge w:val="restart"/>
            <w:tcBorders>
              <w:top w:val="nil"/>
              <w:left w:val="single" w:sz="4" w:space="0" w:color="auto"/>
              <w:bottom w:val="single" w:sz="4" w:space="0" w:color="auto"/>
              <w:right w:val="single" w:sz="4" w:space="0" w:color="auto"/>
            </w:tcBorders>
            <w:shd w:val="clear" w:color="auto" w:fill="auto"/>
            <w:vAlign w:val="center"/>
            <w:hideMark/>
          </w:tcPr>
          <w:p w14:paraId="1B893DAC"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1463306 </w:t>
            </w:r>
          </w:p>
        </w:tc>
        <w:tc>
          <w:tcPr>
            <w:tcW w:w="2644" w:type="dxa"/>
            <w:vMerge w:val="restart"/>
            <w:tcBorders>
              <w:top w:val="nil"/>
              <w:left w:val="single" w:sz="4" w:space="0" w:color="auto"/>
              <w:bottom w:val="single" w:sz="4" w:space="0" w:color="auto"/>
              <w:right w:val="single" w:sz="4" w:space="0" w:color="auto"/>
            </w:tcBorders>
            <w:shd w:val="clear" w:color="auto" w:fill="auto"/>
            <w:vAlign w:val="center"/>
            <w:hideMark/>
          </w:tcPr>
          <w:p w14:paraId="7B0FB95C"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MAST LI SA DODATKOM MIKROFLUX-PD ADITIVA ISO-L-XCCHB2,DIN51502 KP2K-30 TEMP.-30C DO+130C SRED.PRE.HAB.MAX.0,5MM;PRIT.TEČ.- 30CMAX.2000MBAR</w:t>
            </w:r>
          </w:p>
        </w:tc>
        <w:tc>
          <w:tcPr>
            <w:tcW w:w="317" w:type="dxa"/>
            <w:vMerge w:val="restart"/>
            <w:tcBorders>
              <w:top w:val="nil"/>
              <w:left w:val="single" w:sz="4" w:space="0" w:color="auto"/>
              <w:bottom w:val="single" w:sz="4" w:space="0" w:color="auto"/>
              <w:right w:val="single" w:sz="4" w:space="0" w:color="auto"/>
            </w:tcBorders>
            <w:shd w:val="clear" w:color="auto" w:fill="auto"/>
            <w:vAlign w:val="center"/>
            <w:hideMark/>
          </w:tcPr>
          <w:p w14:paraId="2547025F"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kg</w:t>
            </w:r>
          </w:p>
        </w:tc>
        <w:tc>
          <w:tcPr>
            <w:tcW w:w="494" w:type="dxa"/>
            <w:vMerge w:val="restart"/>
            <w:tcBorders>
              <w:top w:val="nil"/>
              <w:left w:val="single" w:sz="4" w:space="0" w:color="auto"/>
              <w:bottom w:val="single" w:sz="4" w:space="0" w:color="auto"/>
              <w:right w:val="single" w:sz="4" w:space="0" w:color="auto"/>
            </w:tcBorders>
            <w:shd w:val="clear" w:color="auto" w:fill="auto"/>
            <w:vAlign w:val="center"/>
            <w:hideMark/>
          </w:tcPr>
          <w:p w14:paraId="3032CB68"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24200 </w:t>
            </w:r>
          </w:p>
        </w:tc>
        <w:tc>
          <w:tcPr>
            <w:tcW w:w="897" w:type="dxa"/>
            <w:vMerge w:val="restart"/>
            <w:tcBorders>
              <w:top w:val="nil"/>
              <w:left w:val="single" w:sz="4" w:space="0" w:color="auto"/>
              <w:bottom w:val="single" w:sz="4" w:space="0" w:color="auto"/>
              <w:right w:val="single" w:sz="4" w:space="0" w:color="auto"/>
            </w:tcBorders>
            <w:shd w:val="clear" w:color="auto" w:fill="auto"/>
            <w:vAlign w:val="center"/>
            <w:hideMark/>
          </w:tcPr>
          <w:p w14:paraId="27B226E8"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897" w:type="dxa"/>
            <w:vMerge w:val="restart"/>
            <w:tcBorders>
              <w:top w:val="nil"/>
              <w:left w:val="single" w:sz="4" w:space="0" w:color="auto"/>
              <w:bottom w:val="single" w:sz="4" w:space="0" w:color="auto"/>
              <w:right w:val="single" w:sz="4" w:space="0" w:color="auto"/>
            </w:tcBorders>
            <w:shd w:val="clear" w:color="auto" w:fill="auto"/>
            <w:vAlign w:val="center"/>
            <w:hideMark/>
          </w:tcPr>
          <w:p w14:paraId="788B48C0"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904" w:type="dxa"/>
            <w:vMerge w:val="restart"/>
            <w:tcBorders>
              <w:top w:val="nil"/>
              <w:left w:val="single" w:sz="4" w:space="0" w:color="auto"/>
              <w:bottom w:val="single" w:sz="4" w:space="0" w:color="auto"/>
              <w:right w:val="single" w:sz="4" w:space="0" w:color="auto"/>
            </w:tcBorders>
            <w:shd w:val="clear" w:color="auto" w:fill="auto"/>
            <w:vAlign w:val="center"/>
            <w:hideMark/>
          </w:tcPr>
          <w:p w14:paraId="1272EFFA"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904" w:type="dxa"/>
            <w:vMerge w:val="restart"/>
            <w:tcBorders>
              <w:top w:val="nil"/>
              <w:left w:val="single" w:sz="4" w:space="0" w:color="auto"/>
              <w:bottom w:val="single" w:sz="4" w:space="0" w:color="auto"/>
              <w:right w:val="single" w:sz="4" w:space="0" w:color="auto"/>
            </w:tcBorders>
            <w:shd w:val="clear" w:color="auto" w:fill="auto"/>
            <w:vAlign w:val="center"/>
            <w:hideMark/>
          </w:tcPr>
          <w:p w14:paraId="5E6D17F8"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494" w:type="dxa"/>
            <w:tcBorders>
              <w:top w:val="nil"/>
              <w:left w:val="nil"/>
              <w:bottom w:val="single" w:sz="4" w:space="0" w:color="auto"/>
              <w:right w:val="single" w:sz="4" w:space="0" w:color="auto"/>
            </w:tcBorders>
            <w:shd w:val="clear" w:color="auto" w:fill="auto"/>
            <w:vAlign w:val="center"/>
            <w:hideMark/>
          </w:tcPr>
          <w:p w14:paraId="1A3D703E"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2000 </w:t>
            </w:r>
          </w:p>
        </w:tc>
        <w:tc>
          <w:tcPr>
            <w:tcW w:w="271" w:type="dxa"/>
            <w:tcBorders>
              <w:top w:val="nil"/>
              <w:left w:val="nil"/>
              <w:bottom w:val="single" w:sz="4" w:space="0" w:color="auto"/>
              <w:right w:val="single" w:sz="4" w:space="0" w:color="auto"/>
            </w:tcBorders>
            <w:shd w:val="clear" w:color="auto" w:fill="auto"/>
            <w:vAlign w:val="center"/>
            <w:hideMark/>
          </w:tcPr>
          <w:p w14:paraId="4207CA9F"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32 </w:t>
            </w:r>
          </w:p>
        </w:tc>
        <w:tc>
          <w:tcPr>
            <w:tcW w:w="1026" w:type="dxa"/>
            <w:tcBorders>
              <w:top w:val="nil"/>
              <w:left w:val="nil"/>
              <w:bottom w:val="single" w:sz="4" w:space="0" w:color="auto"/>
              <w:right w:val="single" w:sz="4" w:space="0" w:color="auto"/>
            </w:tcBorders>
            <w:shd w:val="clear" w:color="auto" w:fill="auto"/>
            <w:vAlign w:val="center"/>
            <w:hideMark/>
          </w:tcPr>
          <w:p w14:paraId="3FF51645"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TEKUĆE ODRŽAVANJE TEKO A</w:t>
            </w:r>
          </w:p>
        </w:tc>
        <w:tc>
          <w:tcPr>
            <w:tcW w:w="350" w:type="dxa"/>
            <w:tcBorders>
              <w:top w:val="nil"/>
              <w:left w:val="nil"/>
              <w:bottom w:val="single" w:sz="4" w:space="0" w:color="auto"/>
              <w:right w:val="single" w:sz="4" w:space="0" w:color="auto"/>
            </w:tcBorders>
            <w:shd w:val="clear" w:color="auto" w:fill="auto"/>
            <w:vAlign w:val="center"/>
            <w:hideMark/>
          </w:tcPr>
          <w:p w14:paraId="38642D1C"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101 </w:t>
            </w:r>
          </w:p>
        </w:tc>
        <w:tc>
          <w:tcPr>
            <w:tcW w:w="919" w:type="dxa"/>
            <w:tcBorders>
              <w:top w:val="nil"/>
              <w:left w:val="nil"/>
              <w:bottom w:val="single" w:sz="4" w:space="0" w:color="auto"/>
              <w:right w:val="single" w:sz="4" w:space="0" w:color="auto"/>
            </w:tcBorders>
            <w:shd w:val="clear" w:color="auto" w:fill="auto"/>
            <w:vAlign w:val="center"/>
            <w:hideMark/>
          </w:tcPr>
          <w:p w14:paraId="76234F0E"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MAGACIN TEKO A</w:t>
            </w:r>
          </w:p>
        </w:tc>
        <w:tc>
          <w:tcPr>
            <w:tcW w:w="1258" w:type="dxa"/>
            <w:vMerge w:val="restart"/>
            <w:tcBorders>
              <w:top w:val="nil"/>
              <w:left w:val="single" w:sz="4" w:space="0" w:color="auto"/>
              <w:bottom w:val="single" w:sz="4" w:space="0" w:color="auto"/>
              <w:right w:val="single" w:sz="4" w:space="0" w:color="auto"/>
            </w:tcBorders>
            <w:shd w:val="clear" w:color="auto" w:fill="auto"/>
            <w:vAlign w:val="center"/>
            <w:hideMark/>
          </w:tcPr>
          <w:p w14:paraId="439CBBA7"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r>
      <w:tr w:rsidR="007F2752" w:rsidRPr="007F2752" w14:paraId="27B9E5CD" w14:textId="77777777" w:rsidTr="007F2752">
        <w:trPr>
          <w:trHeight w:val="780"/>
        </w:trPr>
        <w:tc>
          <w:tcPr>
            <w:tcW w:w="433" w:type="dxa"/>
            <w:vMerge/>
            <w:tcBorders>
              <w:top w:val="nil"/>
              <w:left w:val="single" w:sz="4" w:space="0" w:color="auto"/>
              <w:bottom w:val="single" w:sz="4" w:space="0" w:color="auto"/>
              <w:right w:val="single" w:sz="4" w:space="0" w:color="auto"/>
            </w:tcBorders>
            <w:vAlign w:val="center"/>
            <w:hideMark/>
          </w:tcPr>
          <w:p w14:paraId="6AECA11E" w14:textId="77777777" w:rsidR="007F2752" w:rsidRPr="007F2752" w:rsidRDefault="007F2752" w:rsidP="007F2752">
            <w:pPr>
              <w:spacing w:before="0"/>
              <w:jc w:val="left"/>
              <w:rPr>
                <w:rFonts w:cs="Arial"/>
                <w:color w:val="000000"/>
                <w:sz w:val="14"/>
                <w:szCs w:val="14"/>
              </w:rPr>
            </w:pPr>
          </w:p>
        </w:tc>
        <w:tc>
          <w:tcPr>
            <w:tcW w:w="652" w:type="dxa"/>
            <w:vMerge/>
            <w:tcBorders>
              <w:top w:val="nil"/>
              <w:left w:val="single" w:sz="4" w:space="0" w:color="auto"/>
              <w:bottom w:val="single" w:sz="4" w:space="0" w:color="auto"/>
              <w:right w:val="single" w:sz="4" w:space="0" w:color="auto"/>
            </w:tcBorders>
            <w:vAlign w:val="center"/>
            <w:hideMark/>
          </w:tcPr>
          <w:p w14:paraId="12EDE5ED" w14:textId="77777777" w:rsidR="007F2752" w:rsidRPr="007F2752" w:rsidRDefault="007F2752" w:rsidP="007F2752">
            <w:pPr>
              <w:spacing w:before="0"/>
              <w:jc w:val="left"/>
              <w:rPr>
                <w:rFonts w:cs="Arial"/>
                <w:color w:val="000000"/>
                <w:sz w:val="14"/>
                <w:szCs w:val="14"/>
              </w:rPr>
            </w:pPr>
          </w:p>
        </w:tc>
        <w:tc>
          <w:tcPr>
            <w:tcW w:w="2644" w:type="dxa"/>
            <w:vMerge/>
            <w:tcBorders>
              <w:top w:val="nil"/>
              <w:left w:val="single" w:sz="4" w:space="0" w:color="auto"/>
              <w:bottom w:val="single" w:sz="4" w:space="0" w:color="auto"/>
              <w:right w:val="single" w:sz="4" w:space="0" w:color="auto"/>
            </w:tcBorders>
            <w:vAlign w:val="center"/>
            <w:hideMark/>
          </w:tcPr>
          <w:p w14:paraId="4B9A6979" w14:textId="77777777" w:rsidR="007F2752" w:rsidRPr="007F2752" w:rsidRDefault="007F2752" w:rsidP="007F2752">
            <w:pPr>
              <w:spacing w:before="0"/>
              <w:jc w:val="left"/>
              <w:rPr>
                <w:rFonts w:cs="Arial"/>
                <w:color w:val="000000"/>
                <w:sz w:val="14"/>
                <w:szCs w:val="14"/>
              </w:rPr>
            </w:pPr>
          </w:p>
        </w:tc>
        <w:tc>
          <w:tcPr>
            <w:tcW w:w="317" w:type="dxa"/>
            <w:vMerge/>
            <w:tcBorders>
              <w:top w:val="nil"/>
              <w:left w:val="single" w:sz="4" w:space="0" w:color="auto"/>
              <w:bottom w:val="single" w:sz="4" w:space="0" w:color="auto"/>
              <w:right w:val="single" w:sz="4" w:space="0" w:color="auto"/>
            </w:tcBorders>
            <w:vAlign w:val="center"/>
            <w:hideMark/>
          </w:tcPr>
          <w:p w14:paraId="7DCD1F85" w14:textId="77777777" w:rsidR="007F2752" w:rsidRPr="007F2752" w:rsidRDefault="007F2752" w:rsidP="007F2752">
            <w:pPr>
              <w:spacing w:before="0"/>
              <w:jc w:val="left"/>
              <w:rPr>
                <w:rFonts w:cs="Arial"/>
                <w:color w:val="000000"/>
                <w:sz w:val="14"/>
                <w:szCs w:val="14"/>
              </w:rPr>
            </w:pPr>
          </w:p>
        </w:tc>
        <w:tc>
          <w:tcPr>
            <w:tcW w:w="494" w:type="dxa"/>
            <w:vMerge/>
            <w:tcBorders>
              <w:top w:val="nil"/>
              <w:left w:val="single" w:sz="4" w:space="0" w:color="auto"/>
              <w:bottom w:val="single" w:sz="4" w:space="0" w:color="auto"/>
              <w:right w:val="single" w:sz="4" w:space="0" w:color="auto"/>
            </w:tcBorders>
            <w:vAlign w:val="center"/>
            <w:hideMark/>
          </w:tcPr>
          <w:p w14:paraId="413F25FB" w14:textId="77777777" w:rsidR="007F2752" w:rsidRPr="007F2752" w:rsidRDefault="007F2752" w:rsidP="007F2752">
            <w:pPr>
              <w:spacing w:before="0"/>
              <w:jc w:val="left"/>
              <w:rPr>
                <w:rFonts w:cs="Arial"/>
                <w:color w:val="000000"/>
                <w:sz w:val="14"/>
                <w:szCs w:val="14"/>
              </w:rPr>
            </w:pPr>
          </w:p>
        </w:tc>
        <w:tc>
          <w:tcPr>
            <w:tcW w:w="897" w:type="dxa"/>
            <w:vMerge/>
            <w:tcBorders>
              <w:top w:val="nil"/>
              <w:left w:val="single" w:sz="4" w:space="0" w:color="auto"/>
              <w:bottom w:val="single" w:sz="4" w:space="0" w:color="auto"/>
              <w:right w:val="single" w:sz="4" w:space="0" w:color="auto"/>
            </w:tcBorders>
            <w:vAlign w:val="center"/>
            <w:hideMark/>
          </w:tcPr>
          <w:p w14:paraId="2EA0E0FB" w14:textId="77777777" w:rsidR="007F2752" w:rsidRPr="007F2752" w:rsidRDefault="007F2752" w:rsidP="007F2752">
            <w:pPr>
              <w:spacing w:before="0"/>
              <w:jc w:val="left"/>
              <w:rPr>
                <w:rFonts w:cs="Arial"/>
                <w:color w:val="000000"/>
                <w:sz w:val="14"/>
                <w:szCs w:val="14"/>
              </w:rPr>
            </w:pPr>
          </w:p>
        </w:tc>
        <w:tc>
          <w:tcPr>
            <w:tcW w:w="897" w:type="dxa"/>
            <w:vMerge/>
            <w:tcBorders>
              <w:top w:val="nil"/>
              <w:left w:val="single" w:sz="4" w:space="0" w:color="auto"/>
              <w:bottom w:val="single" w:sz="4" w:space="0" w:color="auto"/>
              <w:right w:val="single" w:sz="4" w:space="0" w:color="auto"/>
            </w:tcBorders>
            <w:vAlign w:val="center"/>
            <w:hideMark/>
          </w:tcPr>
          <w:p w14:paraId="6CE3CC01" w14:textId="77777777" w:rsidR="007F2752" w:rsidRPr="007F2752" w:rsidRDefault="007F2752" w:rsidP="007F2752">
            <w:pPr>
              <w:spacing w:before="0"/>
              <w:jc w:val="left"/>
              <w:rPr>
                <w:rFonts w:cs="Arial"/>
                <w:color w:val="000000"/>
                <w:sz w:val="14"/>
                <w:szCs w:val="14"/>
              </w:rPr>
            </w:pPr>
          </w:p>
        </w:tc>
        <w:tc>
          <w:tcPr>
            <w:tcW w:w="904" w:type="dxa"/>
            <w:vMerge/>
            <w:tcBorders>
              <w:top w:val="nil"/>
              <w:left w:val="single" w:sz="4" w:space="0" w:color="auto"/>
              <w:bottom w:val="single" w:sz="4" w:space="0" w:color="auto"/>
              <w:right w:val="single" w:sz="4" w:space="0" w:color="auto"/>
            </w:tcBorders>
            <w:vAlign w:val="center"/>
            <w:hideMark/>
          </w:tcPr>
          <w:p w14:paraId="7A1645DC" w14:textId="77777777" w:rsidR="007F2752" w:rsidRPr="007F2752" w:rsidRDefault="007F2752" w:rsidP="007F2752">
            <w:pPr>
              <w:spacing w:before="0"/>
              <w:jc w:val="left"/>
              <w:rPr>
                <w:rFonts w:cs="Arial"/>
                <w:color w:val="000000"/>
                <w:sz w:val="14"/>
                <w:szCs w:val="14"/>
              </w:rPr>
            </w:pPr>
          </w:p>
        </w:tc>
        <w:tc>
          <w:tcPr>
            <w:tcW w:w="904" w:type="dxa"/>
            <w:vMerge/>
            <w:tcBorders>
              <w:top w:val="nil"/>
              <w:left w:val="single" w:sz="4" w:space="0" w:color="auto"/>
              <w:bottom w:val="single" w:sz="4" w:space="0" w:color="auto"/>
              <w:right w:val="single" w:sz="4" w:space="0" w:color="auto"/>
            </w:tcBorders>
            <w:vAlign w:val="center"/>
            <w:hideMark/>
          </w:tcPr>
          <w:p w14:paraId="438300BB" w14:textId="77777777" w:rsidR="007F2752" w:rsidRPr="007F2752" w:rsidRDefault="007F2752" w:rsidP="007F2752">
            <w:pPr>
              <w:spacing w:before="0"/>
              <w:jc w:val="left"/>
              <w:rPr>
                <w:rFonts w:cs="Arial"/>
                <w:color w:val="000000"/>
                <w:sz w:val="14"/>
                <w:szCs w:val="14"/>
              </w:rPr>
            </w:pPr>
          </w:p>
        </w:tc>
        <w:tc>
          <w:tcPr>
            <w:tcW w:w="494" w:type="dxa"/>
            <w:tcBorders>
              <w:top w:val="nil"/>
              <w:left w:val="nil"/>
              <w:bottom w:val="single" w:sz="4" w:space="0" w:color="auto"/>
              <w:right w:val="single" w:sz="4" w:space="0" w:color="auto"/>
            </w:tcBorders>
            <w:shd w:val="clear" w:color="auto" w:fill="auto"/>
            <w:vAlign w:val="center"/>
            <w:hideMark/>
          </w:tcPr>
          <w:p w14:paraId="13BFF0DC"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22200 </w:t>
            </w:r>
          </w:p>
        </w:tc>
        <w:tc>
          <w:tcPr>
            <w:tcW w:w="271" w:type="dxa"/>
            <w:tcBorders>
              <w:top w:val="nil"/>
              <w:left w:val="nil"/>
              <w:bottom w:val="single" w:sz="4" w:space="0" w:color="auto"/>
              <w:right w:val="single" w:sz="4" w:space="0" w:color="auto"/>
            </w:tcBorders>
            <w:shd w:val="clear" w:color="auto" w:fill="auto"/>
            <w:vAlign w:val="center"/>
            <w:hideMark/>
          </w:tcPr>
          <w:p w14:paraId="4587E31D"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35 </w:t>
            </w:r>
          </w:p>
        </w:tc>
        <w:tc>
          <w:tcPr>
            <w:tcW w:w="1026" w:type="dxa"/>
            <w:tcBorders>
              <w:top w:val="nil"/>
              <w:left w:val="nil"/>
              <w:bottom w:val="single" w:sz="4" w:space="0" w:color="auto"/>
              <w:right w:val="single" w:sz="4" w:space="0" w:color="auto"/>
            </w:tcBorders>
            <w:shd w:val="clear" w:color="auto" w:fill="auto"/>
            <w:vAlign w:val="center"/>
            <w:hideMark/>
          </w:tcPr>
          <w:p w14:paraId="0920BC69"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TEKUĆE ODRŽAVANJE PK DRMNO</w:t>
            </w:r>
          </w:p>
        </w:tc>
        <w:tc>
          <w:tcPr>
            <w:tcW w:w="350" w:type="dxa"/>
            <w:tcBorders>
              <w:top w:val="nil"/>
              <w:left w:val="nil"/>
              <w:bottom w:val="single" w:sz="4" w:space="0" w:color="auto"/>
              <w:right w:val="single" w:sz="4" w:space="0" w:color="auto"/>
            </w:tcBorders>
            <w:shd w:val="clear" w:color="auto" w:fill="auto"/>
            <w:vAlign w:val="center"/>
            <w:hideMark/>
          </w:tcPr>
          <w:p w14:paraId="47E8B8B3"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110 </w:t>
            </w:r>
          </w:p>
        </w:tc>
        <w:tc>
          <w:tcPr>
            <w:tcW w:w="919" w:type="dxa"/>
            <w:tcBorders>
              <w:top w:val="nil"/>
              <w:left w:val="nil"/>
              <w:bottom w:val="single" w:sz="4" w:space="0" w:color="auto"/>
              <w:right w:val="single" w:sz="4" w:space="0" w:color="auto"/>
            </w:tcBorders>
            <w:shd w:val="clear" w:color="auto" w:fill="auto"/>
            <w:vAlign w:val="center"/>
            <w:hideMark/>
          </w:tcPr>
          <w:p w14:paraId="4602797A"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MAGACIN GORIVA I MAZIVA DRMNO</w:t>
            </w:r>
          </w:p>
        </w:tc>
        <w:tc>
          <w:tcPr>
            <w:tcW w:w="1258" w:type="dxa"/>
            <w:vMerge/>
            <w:tcBorders>
              <w:top w:val="nil"/>
              <w:left w:val="single" w:sz="4" w:space="0" w:color="auto"/>
              <w:bottom w:val="single" w:sz="4" w:space="0" w:color="auto"/>
              <w:right w:val="single" w:sz="4" w:space="0" w:color="auto"/>
            </w:tcBorders>
            <w:vAlign w:val="center"/>
            <w:hideMark/>
          </w:tcPr>
          <w:p w14:paraId="67FB1DFA" w14:textId="77777777" w:rsidR="007F2752" w:rsidRPr="007F2752" w:rsidRDefault="007F2752" w:rsidP="007F2752">
            <w:pPr>
              <w:spacing w:before="0"/>
              <w:jc w:val="left"/>
              <w:rPr>
                <w:rFonts w:cs="Arial"/>
                <w:color w:val="000000"/>
                <w:sz w:val="14"/>
                <w:szCs w:val="14"/>
              </w:rPr>
            </w:pPr>
          </w:p>
        </w:tc>
      </w:tr>
      <w:tr w:rsidR="007F2752" w:rsidRPr="007F2752" w14:paraId="15D16E0E" w14:textId="77777777" w:rsidTr="007F2752">
        <w:trPr>
          <w:trHeight w:val="780"/>
        </w:trPr>
        <w:tc>
          <w:tcPr>
            <w:tcW w:w="433" w:type="dxa"/>
            <w:vMerge w:val="restart"/>
            <w:tcBorders>
              <w:top w:val="nil"/>
              <w:left w:val="single" w:sz="4" w:space="0" w:color="auto"/>
              <w:bottom w:val="single" w:sz="4" w:space="0" w:color="auto"/>
              <w:right w:val="single" w:sz="4" w:space="0" w:color="auto"/>
            </w:tcBorders>
            <w:shd w:val="clear" w:color="auto" w:fill="auto"/>
            <w:vAlign w:val="center"/>
            <w:hideMark/>
          </w:tcPr>
          <w:p w14:paraId="21B1A51E"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4 </w:t>
            </w:r>
          </w:p>
        </w:tc>
        <w:tc>
          <w:tcPr>
            <w:tcW w:w="652" w:type="dxa"/>
            <w:vMerge w:val="restart"/>
            <w:tcBorders>
              <w:top w:val="nil"/>
              <w:left w:val="single" w:sz="4" w:space="0" w:color="auto"/>
              <w:bottom w:val="single" w:sz="4" w:space="0" w:color="auto"/>
              <w:right w:val="single" w:sz="4" w:space="0" w:color="auto"/>
            </w:tcBorders>
            <w:shd w:val="clear" w:color="auto" w:fill="auto"/>
            <w:vAlign w:val="center"/>
            <w:hideMark/>
          </w:tcPr>
          <w:p w14:paraId="371839DB"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473405 </w:t>
            </w:r>
          </w:p>
        </w:tc>
        <w:tc>
          <w:tcPr>
            <w:tcW w:w="2644" w:type="dxa"/>
            <w:vMerge w:val="restart"/>
            <w:tcBorders>
              <w:top w:val="nil"/>
              <w:left w:val="single" w:sz="4" w:space="0" w:color="auto"/>
              <w:bottom w:val="single" w:sz="4" w:space="0" w:color="auto"/>
              <w:right w:val="single" w:sz="4" w:space="0" w:color="auto"/>
            </w:tcBorders>
            <w:shd w:val="clear" w:color="auto" w:fill="auto"/>
            <w:vAlign w:val="center"/>
            <w:hideMark/>
          </w:tcPr>
          <w:p w14:paraId="377044C0"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MAST LI VIŠENAMENSKA MAZIVA NLGI 2 JUS ISO L-XBBHA 2 SRPS B.H3.634 NLGI 2</w:t>
            </w:r>
          </w:p>
        </w:tc>
        <w:tc>
          <w:tcPr>
            <w:tcW w:w="317" w:type="dxa"/>
            <w:vMerge w:val="restart"/>
            <w:tcBorders>
              <w:top w:val="nil"/>
              <w:left w:val="single" w:sz="4" w:space="0" w:color="auto"/>
              <w:bottom w:val="single" w:sz="4" w:space="0" w:color="auto"/>
              <w:right w:val="single" w:sz="4" w:space="0" w:color="auto"/>
            </w:tcBorders>
            <w:shd w:val="clear" w:color="auto" w:fill="auto"/>
            <w:vAlign w:val="center"/>
            <w:hideMark/>
          </w:tcPr>
          <w:p w14:paraId="690A4A72"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kg</w:t>
            </w:r>
          </w:p>
        </w:tc>
        <w:tc>
          <w:tcPr>
            <w:tcW w:w="494" w:type="dxa"/>
            <w:vMerge w:val="restart"/>
            <w:tcBorders>
              <w:top w:val="nil"/>
              <w:left w:val="single" w:sz="4" w:space="0" w:color="auto"/>
              <w:bottom w:val="single" w:sz="4" w:space="0" w:color="auto"/>
              <w:right w:val="single" w:sz="4" w:space="0" w:color="auto"/>
            </w:tcBorders>
            <w:shd w:val="clear" w:color="auto" w:fill="auto"/>
            <w:vAlign w:val="center"/>
            <w:hideMark/>
          </w:tcPr>
          <w:p w14:paraId="4AD6E94E"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23480 </w:t>
            </w:r>
          </w:p>
        </w:tc>
        <w:tc>
          <w:tcPr>
            <w:tcW w:w="897" w:type="dxa"/>
            <w:tcBorders>
              <w:top w:val="nil"/>
              <w:left w:val="nil"/>
              <w:bottom w:val="single" w:sz="4" w:space="0" w:color="auto"/>
              <w:right w:val="single" w:sz="4" w:space="0" w:color="auto"/>
            </w:tcBorders>
            <w:shd w:val="clear" w:color="auto" w:fill="auto"/>
            <w:vAlign w:val="center"/>
            <w:hideMark/>
          </w:tcPr>
          <w:p w14:paraId="31C132C6"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897" w:type="dxa"/>
            <w:tcBorders>
              <w:top w:val="nil"/>
              <w:left w:val="nil"/>
              <w:bottom w:val="single" w:sz="4" w:space="0" w:color="auto"/>
              <w:right w:val="single" w:sz="4" w:space="0" w:color="auto"/>
            </w:tcBorders>
            <w:shd w:val="clear" w:color="auto" w:fill="auto"/>
            <w:vAlign w:val="center"/>
            <w:hideMark/>
          </w:tcPr>
          <w:p w14:paraId="5BC59CCF"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904" w:type="dxa"/>
            <w:tcBorders>
              <w:top w:val="nil"/>
              <w:left w:val="nil"/>
              <w:bottom w:val="single" w:sz="4" w:space="0" w:color="auto"/>
              <w:right w:val="single" w:sz="4" w:space="0" w:color="auto"/>
            </w:tcBorders>
            <w:shd w:val="clear" w:color="auto" w:fill="auto"/>
            <w:vAlign w:val="center"/>
            <w:hideMark/>
          </w:tcPr>
          <w:p w14:paraId="471DAAF5"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904" w:type="dxa"/>
            <w:tcBorders>
              <w:top w:val="nil"/>
              <w:left w:val="nil"/>
              <w:bottom w:val="single" w:sz="4" w:space="0" w:color="auto"/>
              <w:right w:val="single" w:sz="4" w:space="0" w:color="auto"/>
            </w:tcBorders>
            <w:shd w:val="clear" w:color="auto" w:fill="auto"/>
            <w:vAlign w:val="center"/>
            <w:hideMark/>
          </w:tcPr>
          <w:p w14:paraId="58345936"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494" w:type="dxa"/>
            <w:tcBorders>
              <w:top w:val="nil"/>
              <w:left w:val="nil"/>
              <w:bottom w:val="single" w:sz="4" w:space="0" w:color="auto"/>
              <w:right w:val="single" w:sz="4" w:space="0" w:color="auto"/>
            </w:tcBorders>
            <w:shd w:val="clear" w:color="auto" w:fill="auto"/>
            <w:vAlign w:val="center"/>
            <w:hideMark/>
          </w:tcPr>
          <w:p w14:paraId="6B4F4F25"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22500 </w:t>
            </w:r>
          </w:p>
        </w:tc>
        <w:tc>
          <w:tcPr>
            <w:tcW w:w="271" w:type="dxa"/>
            <w:tcBorders>
              <w:top w:val="nil"/>
              <w:left w:val="nil"/>
              <w:bottom w:val="single" w:sz="4" w:space="0" w:color="auto"/>
              <w:right w:val="single" w:sz="4" w:space="0" w:color="auto"/>
            </w:tcBorders>
            <w:shd w:val="clear" w:color="auto" w:fill="auto"/>
            <w:vAlign w:val="center"/>
            <w:hideMark/>
          </w:tcPr>
          <w:p w14:paraId="5C9C392C"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35 </w:t>
            </w:r>
          </w:p>
        </w:tc>
        <w:tc>
          <w:tcPr>
            <w:tcW w:w="1026" w:type="dxa"/>
            <w:tcBorders>
              <w:top w:val="nil"/>
              <w:left w:val="nil"/>
              <w:bottom w:val="single" w:sz="4" w:space="0" w:color="auto"/>
              <w:right w:val="single" w:sz="4" w:space="0" w:color="auto"/>
            </w:tcBorders>
            <w:shd w:val="clear" w:color="auto" w:fill="auto"/>
            <w:vAlign w:val="center"/>
            <w:hideMark/>
          </w:tcPr>
          <w:p w14:paraId="704A3B34"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TEKUĆE ODRŽAVANJE PK DRMNO</w:t>
            </w:r>
          </w:p>
        </w:tc>
        <w:tc>
          <w:tcPr>
            <w:tcW w:w="350" w:type="dxa"/>
            <w:tcBorders>
              <w:top w:val="nil"/>
              <w:left w:val="nil"/>
              <w:bottom w:val="single" w:sz="4" w:space="0" w:color="auto"/>
              <w:right w:val="single" w:sz="4" w:space="0" w:color="auto"/>
            </w:tcBorders>
            <w:shd w:val="clear" w:color="auto" w:fill="auto"/>
            <w:vAlign w:val="center"/>
            <w:hideMark/>
          </w:tcPr>
          <w:p w14:paraId="6ACE1B25"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110 </w:t>
            </w:r>
          </w:p>
        </w:tc>
        <w:tc>
          <w:tcPr>
            <w:tcW w:w="919" w:type="dxa"/>
            <w:tcBorders>
              <w:top w:val="nil"/>
              <w:left w:val="nil"/>
              <w:bottom w:val="single" w:sz="4" w:space="0" w:color="auto"/>
              <w:right w:val="single" w:sz="4" w:space="0" w:color="auto"/>
            </w:tcBorders>
            <w:shd w:val="clear" w:color="auto" w:fill="auto"/>
            <w:vAlign w:val="center"/>
            <w:hideMark/>
          </w:tcPr>
          <w:p w14:paraId="7FF451F3"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MAGACIN GORIVA I MAZIVA DRMNO</w:t>
            </w:r>
          </w:p>
        </w:tc>
        <w:tc>
          <w:tcPr>
            <w:tcW w:w="1258" w:type="dxa"/>
            <w:tcBorders>
              <w:top w:val="nil"/>
              <w:left w:val="nil"/>
              <w:bottom w:val="single" w:sz="4" w:space="0" w:color="auto"/>
              <w:right w:val="single" w:sz="4" w:space="0" w:color="auto"/>
            </w:tcBorders>
            <w:shd w:val="clear" w:color="auto" w:fill="auto"/>
            <w:vAlign w:val="center"/>
            <w:hideMark/>
          </w:tcPr>
          <w:p w14:paraId="5AF8CCB0"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r>
      <w:tr w:rsidR="007F2752" w:rsidRPr="007F2752" w14:paraId="39C9D907" w14:textId="77777777" w:rsidTr="007F2752">
        <w:trPr>
          <w:trHeight w:val="390"/>
        </w:trPr>
        <w:tc>
          <w:tcPr>
            <w:tcW w:w="433" w:type="dxa"/>
            <w:vMerge/>
            <w:tcBorders>
              <w:top w:val="nil"/>
              <w:left w:val="single" w:sz="4" w:space="0" w:color="auto"/>
              <w:bottom w:val="single" w:sz="4" w:space="0" w:color="auto"/>
              <w:right w:val="single" w:sz="4" w:space="0" w:color="auto"/>
            </w:tcBorders>
            <w:vAlign w:val="center"/>
            <w:hideMark/>
          </w:tcPr>
          <w:p w14:paraId="1E77DB11" w14:textId="77777777" w:rsidR="007F2752" w:rsidRPr="007F2752" w:rsidRDefault="007F2752" w:rsidP="007F2752">
            <w:pPr>
              <w:spacing w:before="0"/>
              <w:jc w:val="left"/>
              <w:rPr>
                <w:rFonts w:cs="Arial"/>
                <w:color w:val="000000"/>
                <w:sz w:val="14"/>
                <w:szCs w:val="14"/>
              </w:rPr>
            </w:pPr>
          </w:p>
        </w:tc>
        <w:tc>
          <w:tcPr>
            <w:tcW w:w="652" w:type="dxa"/>
            <w:vMerge/>
            <w:tcBorders>
              <w:top w:val="nil"/>
              <w:left w:val="single" w:sz="4" w:space="0" w:color="auto"/>
              <w:bottom w:val="single" w:sz="4" w:space="0" w:color="auto"/>
              <w:right w:val="single" w:sz="4" w:space="0" w:color="auto"/>
            </w:tcBorders>
            <w:vAlign w:val="center"/>
            <w:hideMark/>
          </w:tcPr>
          <w:p w14:paraId="771BD5B1" w14:textId="77777777" w:rsidR="007F2752" w:rsidRPr="007F2752" w:rsidRDefault="007F2752" w:rsidP="007F2752">
            <w:pPr>
              <w:spacing w:before="0"/>
              <w:jc w:val="left"/>
              <w:rPr>
                <w:rFonts w:cs="Arial"/>
                <w:color w:val="000000"/>
                <w:sz w:val="14"/>
                <w:szCs w:val="14"/>
              </w:rPr>
            </w:pPr>
          </w:p>
        </w:tc>
        <w:tc>
          <w:tcPr>
            <w:tcW w:w="2644" w:type="dxa"/>
            <w:vMerge/>
            <w:tcBorders>
              <w:top w:val="nil"/>
              <w:left w:val="single" w:sz="4" w:space="0" w:color="auto"/>
              <w:bottom w:val="single" w:sz="4" w:space="0" w:color="auto"/>
              <w:right w:val="single" w:sz="4" w:space="0" w:color="auto"/>
            </w:tcBorders>
            <w:vAlign w:val="center"/>
            <w:hideMark/>
          </w:tcPr>
          <w:p w14:paraId="01E1E230" w14:textId="77777777" w:rsidR="007F2752" w:rsidRPr="007F2752" w:rsidRDefault="007F2752" w:rsidP="007F2752">
            <w:pPr>
              <w:spacing w:before="0"/>
              <w:jc w:val="left"/>
              <w:rPr>
                <w:rFonts w:cs="Arial"/>
                <w:color w:val="000000"/>
                <w:sz w:val="14"/>
                <w:szCs w:val="14"/>
              </w:rPr>
            </w:pPr>
          </w:p>
        </w:tc>
        <w:tc>
          <w:tcPr>
            <w:tcW w:w="317" w:type="dxa"/>
            <w:vMerge/>
            <w:tcBorders>
              <w:top w:val="nil"/>
              <w:left w:val="single" w:sz="4" w:space="0" w:color="auto"/>
              <w:bottom w:val="single" w:sz="4" w:space="0" w:color="auto"/>
              <w:right w:val="single" w:sz="4" w:space="0" w:color="auto"/>
            </w:tcBorders>
            <w:vAlign w:val="center"/>
            <w:hideMark/>
          </w:tcPr>
          <w:p w14:paraId="51AEFAB7" w14:textId="77777777" w:rsidR="007F2752" w:rsidRPr="007F2752" w:rsidRDefault="007F2752" w:rsidP="007F2752">
            <w:pPr>
              <w:spacing w:before="0"/>
              <w:jc w:val="left"/>
              <w:rPr>
                <w:rFonts w:cs="Arial"/>
                <w:color w:val="000000"/>
                <w:sz w:val="14"/>
                <w:szCs w:val="14"/>
              </w:rPr>
            </w:pPr>
          </w:p>
        </w:tc>
        <w:tc>
          <w:tcPr>
            <w:tcW w:w="494" w:type="dxa"/>
            <w:vMerge/>
            <w:tcBorders>
              <w:top w:val="nil"/>
              <w:left w:val="single" w:sz="4" w:space="0" w:color="auto"/>
              <w:bottom w:val="single" w:sz="4" w:space="0" w:color="auto"/>
              <w:right w:val="single" w:sz="4" w:space="0" w:color="auto"/>
            </w:tcBorders>
            <w:vAlign w:val="center"/>
            <w:hideMark/>
          </w:tcPr>
          <w:p w14:paraId="40D52FED" w14:textId="77777777" w:rsidR="007F2752" w:rsidRPr="007F2752" w:rsidRDefault="007F2752" w:rsidP="007F2752">
            <w:pPr>
              <w:spacing w:before="0"/>
              <w:jc w:val="left"/>
              <w:rPr>
                <w:rFonts w:cs="Arial"/>
                <w:color w:val="000000"/>
                <w:sz w:val="14"/>
                <w:szCs w:val="14"/>
              </w:rPr>
            </w:pPr>
          </w:p>
        </w:tc>
        <w:tc>
          <w:tcPr>
            <w:tcW w:w="897" w:type="dxa"/>
            <w:tcBorders>
              <w:top w:val="nil"/>
              <w:left w:val="nil"/>
              <w:bottom w:val="single" w:sz="4" w:space="0" w:color="auto"/>
              <w:right w:val="single" w:sz="4" w:space="0" w:color="auto"/>
            </w:tcBorders>
            <w:shd w:val="clear" w:color="auto" w:fill="auto"/>
            <w:vAlign w:val="center"/>
            <w:hideMark/>
          </w:tcPr>
          <w:p w14:paraId="4D9C61BA"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897" w:type="dxa"/>
            <w:tcBorders>
              <w:top w:val="nil"/>
              <w:left w:val="nil"/>
              <w:bottom w:val="single" w:sz="4" w:space="0" w:color="auto"/>
              <w:right w:val="single" w:sz="4" w:space="0" w:color="auto"/>
            </w:tcBorders>
            <w:shd w:val="clear" w:color="auto" w:fill="auto"/>
            <w:vAlign w:val="center"/>
            <w:hideMark/>
          </w:tcPr>
          <w:p w14:paraId="035DF31E"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904" w:type="dxa"/>
            <w:tcBorders>
              <w:top w:val="nil"/>
              <w:left w:val="nil"/>
              <w:bottom w:val="single" w:sz="4" w:space="0" w:color="auto"/>
              <w:right w:val="single" w:sz="4" w:space="0" w:color="auto"/>
            </w:tcBorders>
            <w:shd w:val="clear" w:color="auto" w:fill="auto"/>
            <w:vAlign w:val="center"/>
            <w:hideMark/>
          </w:tcPr>
          <w:p w14:paraId="46447182"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904" w:type="dxa"/>
            <w:tcBorders>
              <w:top w:val="nil"/>
              <w:left w:val="nil"/>
              <w:bottom w:val="single" w:sz="4" w:space="0" w:color="auto"/>
              <w:right w:val="single" w:sz="4" w:space="0" w:color="auto"/>
            </w:tcBorders>
            <w:shd w:val="clear" w:color="auto" w:fill="auto"/>
            <w:vAlign w:val="center"/>
            <w:hideMark/>
          </w:tcPr>
          <w:p w14:paraId="4AC35720"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494" w:type="dxa"/>
            <w:tcBorders>
              <w:top w:val="nil"/>
              <w:left w:val="nil"/>
              <w:bottom w:val="single" w:sz="4" w:space="0" w:color="auto"/>
              <w:right w:val="single" w:sz="4" w:space="0" w:color="auto"/>
            </w:tcBorders>
            <w:shd w:val="clear" w:color="auto" w:fill="auto"/>
            <w:vAlign w:val="center"/>
            <w:hideMark/>
          </w:tcPr>
          <w:p w14:paraId="42F24ABB"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980 </w:t>
            </w:r>
          </w:p>
        </w:tc>
        <w:tc>
          <w:tcPr>
            <w:tcW w:w="271" w:type="dxa"/>
            <w:tcBorders>
              <w:top w:val="nil"/>
              <w:left w:val="nil"/>
              <w:bottom w:val="single" w:sz="4" w:space="0" w:color="auto"/>
              <w:right w:val="single" w:sz="4" w:space="0" w:color="auto"/>
            </w:tcBorders>
            <w:shd w:val="clear" w:color="auto" w:fill="auto"/>
            <w:vAlign w:val="center"/>
            <w:hideMark/>
          </w:tcPr>
          <w:p w14:paraId="6429B52F"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61 </w:t>
            </w:r>
          </w:p>
        </w:tc>
        <w:tc>
          <w:tcPr>
            <w:tcW w:w="1026" w:type="dxa"/>
            <w:tcBorders>
              <w:top w:val="nil"/>
              <w:left w:val="nil"/>
              <w:bottom w:val="single" w:sz="4" w:space="0" w:color="auto"/>
              <w:right w:val="single" w:sz="4" w:space="0" w:color="auto"/>
            </w:tcBorders>
            <w:shd w:val="clear" w:color="auto" w:fill="auto"/>
            <w:vAlign w:val="center"/>
            <w:hideMark/>
          </w:tcPr>
          <w:p w14:paraId="2F18B054"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PROIZVODNJA TE</w:t>
            </w:r>
          </w:p>
        </w:tc>
        <w:tc>
          <w:tcPr>
            <w:tcW w:w="350" w:type="dxa"/>
            <w:tcBorders>
              <w:top w:val="nil"/>
              <w:left w:val="nil"/>
              <w:bottom w:val="single" w:sz="4" w:space="0" w:color="auto"/>
              <w:right w:val="single" w:sz="4" w:space="0" w:color="auto"/>
            </w:tcBorders>
            <w:shd w:val="clear" w:color="auto" w:fill="auto"/>
            <w:vAlign w:val="center"/>
            <w:hideMark/>
          </w:tcPr>
          <w:p w14:paraId="613161B4"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102 </w:t>
            </w:r>
          </w:p>
        </w:tc>
        <w:tc>
          <w:tcPr>
            <w:tcW w:w="919" w:type="dxa"/>
            <w:tcBorders>
              <w:top w:val="nil"/>
              <w:left w:val="nil"/>
              <w:bottom w:val="single" w:sz="4" w:space="0" w:color="auto"/>
              <w:right w:val="single" w:sz="4" w:space="0" w:color="auto"/>
            </w:tcBorders>
            <w:shd w:val="clear" w:color="auto" w:fill="auto"/>
            <w:vAlign w:val="center"/>
            <w:hideMark/>
          </w:tcPr>
          <w:p w14:paraId="3E7E1267"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MAGACIN TEKO B</w:t>
            </w:r>
          </w:p>
        </w:tc>
        <w:tc>
          <w:tcPr>
            <w:tcW w:w="1258" w:type="dxa"/>
            <w:tcBorders>
              <w:top w:val="nil"/>
              <w:left w:val="nil"/>
              <w:bottom w:val="single" w:sz="4" w:space="0" w:color="auto"/>
              <w:right w:val="single" w:sz="4" w:space="0" w:color="auto"/>
            </w:tcBorders>
            <w:shd w:val="clear" w:color="auto" w:fill="auto"/>
            <w:vAlign w:val="center"/>
            <w:hideMark/>
          </w:tcPr>
          <w:p w14:paraId="0594D55C"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r>
      <w:tr w:rsidR="007F2752" w:rsidRPr="007F2752" w14:paraId="315551FE" w14:textId="77777777" w:rsidTr="007F2752">
        <w:trPr>
          <w:trHeight w:val="585"/>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F97BAA3"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lastRenderedPageBreak/>
              <w:t xml:space="preserve">5 </w:t>
            </w:r>
          </w:p>
        </w:tc>
        <w:tc>
          <w:tcPr>
            <w:tcW w:w="652" w:type="dxa"/>
            <w:tcBorders>
              <w:top w:val="nil"/>
              <w:left w:val="nil"/>
              <w:bottom w:val="single" w:sz="4" w:space="0" w:color="auto"/>
              <w:right w:val="single" w:sz="4" w:space="0" w:color="auto"/>
            </w:tcBorders>
            <w:shd w:val="clear" w:color="auto" w:fill="auto"/>
            <w:vAlign w:val="center"/>
            <w:hideMark/>
          </w:tcPr>
          <w:p w14:paraId="4ADFB191"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905941 </w:t>
            </w:r>
          </w:p>
        </w:tc>
        <w:tc>
          <w:tcPr>
            <w:tcW w:w="2644" w:type="dxa"/>
            <w:tcBorders>
              <w:top w:val="nil"/>
              <w:left w:val="nil"/>
              <w:bottom w:val="single" w:sz="4" w:space="0" w:color="auto"/>
              <w:right w:val="single" w:sz="4" w:space="0" w:color="auto"/>
            </w:tcBorders>
            <w:shd w:val="clear" w:color="auto" w:fill="auto"/>
            <w:vAlign w:val="center"/>
            <w:hideMark/>
          </w:tcPr>
          <w:p w14:paraId="02ABE3EB"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MAST LI VIŠENAMENSKA MAZIVA NLGI 2</w:t>
            </w:r>
          </w:p>
        </w:tc>
        <w:tc>
          <w:tcPr>
            <w:tcW w:w="317" w:type="dxa"/>
            <w:tcBorders>
              <w:top w:val="nil"/>
              <w:left w:val="nil"/>
              <w:bottom w:val="single" w:sz="4" w:space="0" w:color="auto"/>
              <w:right w:val="single" w:sz="4" w:space="0" w:color="auto"/>
            </w:tcBorders>
            <w:shd w:val="clear" w:color="auto" w:fill="auto"/>
            <w:vAlign w:val="center"/>
            <w:hideMark/>
          </w:tcPr>
          <w:p w14:paraId="1753527D"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kg</w:t>
            </w:r>
          </w:p>
        </w:tc>
        <w:tc>
          <w:tcPr>
            <w:tcW w:w="494" w:type="dxa"/>
            <w:tcBorders>
              <w:top w:val="nil"/>
              <w:left w:val="nil"/>
              <w:bottom w:val="single" w:sz="4" w:space="0" w:color="auto"/>
              <w:right w:val="single" w:sz="4" w:space="0" w:color="auto"/>
            </w:tcBorders>
            <w:shd w:val="clear" w:color="auto" w:fill="auto"/>
            <w:vAlign w:val="center"/>
            <w:hideMark/>
          </w:tcPr>
          <w:p w14:paraId="72904E04"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80 </w:t>
            </w:r>
          </w:p>
        </w:tc>
        <w:tc>
          <w:tcPr>
            <w:tcW w:w="897" w:type="dxa"/>
            <w:tcBorders>
              <w:top w:val="nil"/>
              <w:left w:val="nil"/>
              <w:bottom w:val="single" w:sz="4" w:space="0" w:color="auto"/>
              <w:right w:val="single" w:sz="4" w:space="0" w:color="auto"/>
            </w:tcBorders>
            <w:shd w:val="clear" w:color="auto" w:fill="auto"/>
            <w:vAlign w:val="center"/>
            <w:hideMark/>
          </w:tcPr>
          <w:p w14:paraId="250DE0AC"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897" w:type="dxa"/>
            <w:tcBorders>
              <w:top w:val="nil"/>
              <w:left w:val="nil"/>
              <w:bottom w:val="single" w:sz="4" w:space="0" w:color="auto"/>
              <w:right w:val="single" w:sz="4" w:space="0" w:color="auto"/>
            </w:tcBorders>
            <w:shd w:val="clear" w:color="auto" w:fill="auto"/>
            <w:vAlign w:val="center"/>
            <w:hideMark/>
          </w:tcPr>
          <w:p w14:paraId="2070EBA5"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904" w:type="dxa"/>
            <w:tcBorders>
              <w:top w:val="nil"/>
              <w:left w:val="nil"/>
              <w:bottom w:val="single" w:sz="4" w:space="0" w:color="auto"/>
              <w:right w:val="single" w:sz="4" w:space="0" w:color="auto"/>
            </w:tcBorders>
            <w:shd w:val="clear" w:color="auto" w:fill="auto"/>
            <w:vAlign w:val="center"/>
            <w:hideMark/>
          </w:tcPr>
          <w:p w14:paraId="270CE585"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904" w:type="dxa"/>
            <w:tcBorders>
              <w:top w:val="nil"/>
              <w:left w:val="nil"/>
              <w:bottom w:val="single" w:sz="4" w:space="0" w:color="auto"/>
              <w:right w:val="single" w:sz="4" w:space="0" w:color="auto"/>
            </w:tcBorders>
            <w:shd w:val="clear" w:color="auto" w:fill="auto"/>
            <w:vAlign w:val="center"/>
            <w:hideMark/>
          </w:tcPr>
          <w:p w14:paraId="34CDEB38"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494" w:type="dxa"/>
            <w:tcBorders>
              <w:top w:val="nil"/>
              <w:left w:val="nil"/>
              <w:bottom w:val="single" w:sz="4" w:space="0" w:color="auto"/>
              <w:right w:val="single" w:sz="4" w:space="0" w:color="auto"/>
            </w:tcBorders>
            <w:shd w:val="clear" w:color="auto" w:fill="auto"/>
            <w:vAlign w:val="center"/>
            <w:hideMark/>
          </w:tcPr>
          <w:p w14:paraId="5AC59D42"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80 </w:t>
            </w:r>
          </w:p>
        </w:tc>
        <w:tc>
          <w:tcPr>
            <w:tcW w:w="271" w:type="dxa"/>
            <w:tcBorders>
              <w:top w:val="nil"/>
              <w:left w:val="nil"/>
              <w:bottom w:val="single" w:sz="4" w:space="0" w:color="auto"/>
              <w:right w:val="single" w:sz="4" w:space="0" w:color="auto"/>
            </w:tcBorders>
            <w:shd w:val="clear" w:color="auto" w:fill="auto"/>
            <w:vAlign w:val="center"/>
            <w:hideMark/>
          </w:tcPr>
          <w:p w14:paraId="6A2EC59D"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33 </w:t>
            </w:r>
          </w:p>
        </w:tc>
        <w:tc>
          <w:tcPr>
            <w:tcW w:w="1026" w:type="dxa"/>
            <w:tcBorders>
              <w:top w:val="nil"/>
              <w:left w:val="nil"/>
              <w:bottom w:val="single" w:sz="4" w:space="0" w:color="auto"/>
              <w:right w:val="single" w:sz="4" w:space="0" w:color="auto"/>
            </w:tcBorders>
            <w:shd w:val="clear" w:color="auto" w:fill="auto"/>
            <w:vAlign w:val="center"/>
            <w:hideMark/>
          </w:tcPr>
          <w:p w14:paraId="1F6013AB"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TEKUĆE ODRŽAVANJE TEKO B</w:t>
            </w:r>
          </w:p>
        </w:tc>
        <w:tc>
          <w:tcPr>
            <w:tcW w:w="350" w:type="dxa"/>
            <w:tcBorders>
              <w:top w:val="nil"/>
              <w:left w:val="nil"/>
              <w:bottom w:val="single" w:sz="4" w:space="0" w:color="auto"/>
              <w:right w:val="single" w:sz="4" w:space="0" w:color="auto"/>
            </w:tcBorders>
            <w:shd w:val="clear" w:color="auto" w:fill="auto"/>
            <w:vAlign w:val="center"/>
            <w:hideMark/>
          </w:tcPr>
          <w:p w14:paraId="43DF55B9"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102 </w:t>
            </w:r>
          </w:p>
        </w:tc>
        <w:tc>
          <w:tcPr>
            <w:tcW w:w="919" w:type="dxa"/>
            <w:tcBorders>
              <w:top w:val="nil"/>
              <w:left w:val="nil"/>
              <w:bottom w:val="single" w:sz="4" w:space="0" w:color="auto"/>
              <w:right w:val="single" w:sz="4" w:space="0" w:color="auto"/>
            </w:tcBorders>
            <w:shd w:val="clear" w:color="auto" w:fill="auto"/>
            <w:vAlign w:val="center"/>
            <w:hideMark/>
          </w:tcPr>
          <w:p w14:paraId="69E86270"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MAGACIN TEKO B</w:t>
            </w:r>
          </w:p>
        </w:tc>
        <w:tc>
          <w:tcPr>
            <w:tcW w:w="1258" w:type="dxa"/>
            <w:tcBorders>
              <w:top w:val="nil"/>
              <w:left w:val="nil"/>
              <w:bottom w:val="single" w:sz="4" w:space="0" w:color="auto"/>
              <w:right w:val="single" w:sz="4" w:space="0" w:color="auto"/>
            </w:tcBorders>
            <w:shd w:val="clear" w:color="auto" w:fill="auto"/>
            <w:vAlign w:val="center"/>
            <w:hideMark/>
          </w:tcPr>
          <w:p w14:paraId="1315406D"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r>
      <w:tr w:rsidR="007F2752" w:rsidRPr="007F2752" w14:paraId="76B44E35" w14:textId="77777777" w:rsidTr="007F2752">
        <w:trPr>
          <w:trHeight w:val="585"/>
        </w:trPr>
        <w:tc>
          <w:tcPr>
            <w:tcW w:w="433" w:type="dxa"/>
            <w:vMerge w:val="restart"/>
            <w:tcBorders>
              <w:top w:val="nil"/>
              <w:left w:val="single" w:sz="4" w:space="0" w:color="auto"/>
              <w:bottom w:val="single" w:sz="4" w:space="0" w:color="auto"/>
              <w:right w:val="single" w:sz="4" w:space="0" w:color="auto"/>
            </w:tcBorders>
            <w:shd w:val="clear" w:color="auto" w:fill="auto"/>
            <w:vAlign w:val="center"/>
            <w:hideMark/>
          </w:tcPr>
          <w:p w14:paraId="31374030"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6 </w:t>
            </w:r>
          </w:p>
        </w:tc>
        <w:tc>
          <w:tcPr>
            <w:tcW w:w="652" w:type="dxa"/>
            <w:vMerge w:val="restart"/>
            <w:tcBorders>
              <w:top w:val="nil"/>
              <w:left w:val="single" w:sz="4" w:space="0" w:color="auto"/>
              <w:bottom w:val="single" w:sz="4" w:space="0" w:color="auto"/>
              <w:right w:val="single" w:sz="4" w:space="0" w:color="auto"/>
            </w:tcBorders>
            <w:shd w:val="clear" w:color="auto" w:fill="auto"/>
            <w:vAlign w:val="center"/>
            <w:hideMark/>
          </w:tcPr>
          <w:p w14:paraId="2FA62CC8"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756431 </w:t>
            </w:r>
          </w:p>
        </w:tc>
        <w:tc>
          <w:tcPr>
            <w:tcW w:w="2644" w:type="dxa"/>
            <w:vMerge w:val="restart"/>
            <w:tcBorders>
              <w:top w:val="nil"/>
              <w:left w:val="single" w:sz="4" w:space="0" w:color="auto"/>
              <w:bottom w:val="single" w:sz="4" w:space="0" w:color="auto"/>
              <w:right w:val="single" w:sz="4" w:space="0" w:color="auto"/>
            </w:tcBorders>
            <w:shd w:val="clear" w:color="auto" w:fill="auto"/>
            <w:vAlign w:val="center"/>
            <w:hideMark/>
          </w:tcPr>
          <w:p w14:paraId="1510C91A"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MAST LITIJUMSKA MAZIVNA SA DODATKOM EP ADITIVA ZA JAKA OPTEREĆENJA TEMPERATURNI INTERVAL -30 DO 120 C ISO L-XCCHB 2  DIN 51502 KP2K-30 SR.PREČ.HAB. MA</w:t>
            </w:r>
          </w:p>
        </w:tc>
        <w:tc>
          <w:tcPr>
            <w:tcW w:w="317" w:type="dxa"/>
            <w:vMerge w:val="restart"/>
            <w:tcBorders>
              <w:top w:val="nil"/>
              <w:left w:val="single" w:sz="4" w:space="0" w:color="auto"/>
              <w:bottom w:val="single" w:sz="4" w:space="0" w:color="auto"/>
              <w:right w:val="single" w:sz="4" w:space="0" w:color="auto"/>
            </w:tcBorders>
            <w:shd w:val="clear" w:color="auto" w:fill="auto"/>
            <w:vAlign w:val="center"/>
            <w:hideMark/>
          </w:tcPr>
          <w:p w14:paraId="3FFFB91F"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kg</w:t>
            </w:r>
          </w:p>
        </w:tc>
        <w:tc>
          <w:tcPr>
            <w:tcW w:w="494" w:type="dxa"/>
            <w:vMerge w:val="restart"/>
            <w:tcBorders>
              <w:top w:val="nil"/>
              <w:left w:val="single" w:sz="4" w:space="0" w:color="auto"/>
              <w:bottom w:val="single" w:sz="4" w:space="0" w:color="auto"/>
              <w:right w:val="single" w:sz="4" w:space="0" w:color="auto"/>
            </w:tcBorders>
            <w:shd w:val="clear" w:color="auto" w:fill="auto"/>
            <w:vAlign w:val="center"/>
            <w:hideMark/>
          </w:tcPr>
          <w:p w14:paraId="506DA976"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9020 </w:t>
            </w:r>
          </w:p>
        </w:tc>
        <w:tc>
          <w:tcPr>
            <w:tcW w:w="897" w:type="dxa"/>
            <w:vMerge w:val="restart"/>
            <w:tcBorders>
              <w:top w:val="nil"/>
              <w:left w:val="single" w:sz="4" w:space="0" w:color="auto"/>
              <w:bottom w:val="single" w:sz="4" w:space="0" w:color="auto"/>
              <w:right w:val="single" w:sz="4" w:space="0" w:color="auto"/>
            </w:tcBorders>
            <w:shd w:val="clear" w:color="auto" w:fill="auto"/>
            <w:vAlign w:val="center"/>
            <w:hideMark/>
          </w:tcPr>
          <w:p w14:paraId="1A0AED7C"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897" w:type="dxa"/>
            <w:vMerge w:val="restart"/>
            <w:tcBorders>
              <w:top w:val="nil"/>
              <w:left w:val="single" w:sz="4" w:space="0" w:color="auto"/>
              <w:bottom w:val="single" w:sz="4" w:space="0" w:color="auto"/>
              <w:right w:val="single" w:sz="4" w:space="0" w:color="auto"/>
            </w:tcBorders>
            <w:shd w:val="clear" w:color="auto" w:fill="auto"/>
            <w:vAlign w:val="center"/>
            <w:hideMark/>
          </w:tcPr>
          <w:p w14:paraId="30456AD1"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904" w:type="dxa"/>
            <w:vMerge w:val="restart"/>
            <w:tcBorders>
              <w:top w:val="nil"/>
              <w:left w:val="single" w:sz="4" w:space="0" w:color="auto"/>
              <w:bottom w:val="single" w:sz="4" w:space="0" w:color="auto"/>
              <w:right w:val="single" w:sz="4" w:space="0" w:color="auto"/>
            </w:tcBorders>
            <w:shd w:val="clear" w:color="auto" w:fill="auto"/>
            <w:vAlign w:val="center"/>
            <w:hideMark/>
          </w:tcPr>
          <w:p w14:paraId="721F9350"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904" w:type="dxa"/>
            <w:vMerge w:val="restart"/>
            <w:tcBorders>
              <w:top w:val="nil"/>
              <w:left w:val="single" w:sz="4" w:space="0" w:color="auto"/>
              <w:bottom w:val="single" w:sz="4" w:space="0" w:color="auto"/>
              <w:right w:val="single" w:sz="4" w:space="0" w:color="auto"/>
            </w:tcBorders>
            <w:shd w:val="clear" w:color="auto" w:fill="auto"/>
            <w:vAlign w:val="center"/>
            <w:hideMark/>
          </w:tcPr>
          <w:p w14:paraId="40635787"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494" w:type="dxa"/>
            <w:tcBorders>
              <w:top w:val="nil"/>
              <w:left w:val="nil"/>
              <w:bottom w:val="single" w:sz="4" w:space="0" w:color="auto"/>
              <w:right w:val="single" w:sz="4" w:space="0" w:color="auto"/>
            </w:tcBorders>
            <w:shd w:val="clear" w:color="auto" w:fill="auto"/>
            <w:vAlign w:val="center"/>
            <w:hideMark/>
          </w:tcPr>
          <w:p w14:paraId="3E21AC70"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200 </w:t>
            </w:r>
          </w:p>
        </w:tc>
        <w:tc>
          <w:tcPr>
            <w:tcW w:w="271" w:type="dxa"/>
            <w:tcBorders>
              <w:top w:val="nil"/>
              <w:left w:val="nil"/>
              <w:bottom w:val="single" w:sz="4" w:space="0" w:color="auto"/>
              <w:right w:val="single" w:sz="4" w:space="0" w:color="auto"/>
            </w:tcBorders>
            <w:shd w:val="clear" w:color="auto" w:fill="auto"/>
            <w:vAlign w:val="center"/>
            <w:hideMark/>
          </w:tcPr>
          <w:p w14:paraId="2CE108B9"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32 </w:t>
            </w:r>
          </w:p>
        </w:tc>
        <w:tc>
          <w:tcPr>
            <w:tcW w:w="1026" w:type="dxa"/>
            <w:tcBorders>
              <w:top w:val="nil"/>
              <w:left w:val="nil"/>
              <w:bottom w:val="single" w:sz="4" w:space="0" w:color="auto"/>
              <w:right w:val="single" w:sz="4" w:space="0" w:color="auto"/>
            </w:tcBorders>
            <w:shd w:val="clear" w:color="auto" w:fill="auto"/>
            <w:vAlign w:val="center"/>
            <w:hideMark/>
          </w:tcPr>
          <w:p w14:paraId="50187859"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TEKUĆE ODRŽAVANJE TEKO A</w:t>
            </w:r>
          </w:p>
        </w:tc>
        <w:tc>
          <w:tcPr>
            <w:tcW w:w="350" w:type="dxa"/>
            <w:tcBorders>
              <w:top w:val="nil"/>
              <w:left w:val="nil"/>
              <w:bottom w:val="single" w:sz="4" w:space="0" w:color="auto"/>
              <w:right w:val="single" w:sz="4" w:space="0" w:color="auto"/>
            </w:tcBorders>
            <w:shd w:val="clear" w:color="auto" w:fill="auto"/>
            <w:vAlign w:val="center"/>
            <w:hideMark/>
          </w:tcPr>
          <w:p w14:paraId="55CDD1B0"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101 </w:t>
            </w:r>
          </w:p>
        </w:tc>
        <w:tc>
          <w:tcPr>
            <w:tcW w:w="919" w:type="dxa"/>
            <w:tcBorders>
              <w:top w:val="nil"/>
              <w:left w:val="nil"/>
              <w:bottom w:val="single" w:sz="4" w:space="0" w:color="auto"/>
              <w:right w:val="single" w:sz="4" w:space="0" w:color="auto"/>
            </w:tcBorders>
            <w:shd w:val="clear" w:color="auto" w:fill="auto"/>
            <w:vAlign w:val="center"/>
            <w:hideMark/>
          </w:tcPr>
          <w:p w14:paraId="53F2213B"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MAGACIN TEKO A</w:t>
            </w:r>
          </w:p>
        </w:tc>
        <w:tc>
          <w:tcPr>
            <w:tcW w:w="1258" w:type="dxa"/>
            <w:vMerge w:val="restart"/>
            <w:tcBorders>
              <w:top w:val="nil"/>
              <w:left w:val="single" w:sz="4" w:space="0" w:color="auto"/>
              <w:bottom w:val="single" w:sz="4" w:space="0" w:color="auto"/>
              <w:right w:val="single" w:sz="4" w:space="0" w:color="auto"/>
            </w:tcBorders>
            <w:shd w:val="clear" w:color="auto" w:fill="auto"/>
            <w:vAlign w:val="center"/>
            <w:hideMark/>
          </w:tcPr>
          <w:p w14:paraId="0AF1BB8A"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r>
      <w:tr w:rsidR="007F2752" w:rsidRPr="007F2752" w14:paraId="5F81F0E0" w14:textId="77777777" w:rsidTr="007F2752">
        <w:trPr>
          <w:trHeight w:val="780"/>
        </w:trPr>
        <w:tc>
          <w:tcPr>
            <w:tcW w:w="433" w:type="dxa"/>
            <w:vMerge/>
            <w:tcBorders>
              <w:top w:val="nil"/>
              <w:left w:val="single" w:sz="4" w:space="0" w:color="auto"/>
              <w:bottom w:val="single" w:sz="4" w:space="0" w:color="auto"/>
              <w:right w:val="single" w:sz="4" w:space="0" w:color="auto"/>
            </w:tcBorders>
            <w:vAlign w:val="center"/>
            <w:hideMark/>
          </w:tcPr>
          <w:p w14:paraId="7E29467B" w14:textId="77777777" w:rsidR="007F2752" w:rsidRPr="007F2752" w:rsidRDefault="007F2752" w:rsidP="007F2752">
            <w:pPr>
              <w:spacing w:before="0"/>
              <w:jc w:val="left"/>
              <w:rPr>
                <w:rFonts w:cs="Arial"/>
                <w:color w:val="000000"/>
                <w:sz w:val="14"/>
                <w:szCs w:val="14"/>
              </w:rPr>
            </w:pPr>
          </w:p>
        </w:tc>
        <w:tc>
          <w:tcPr>
            <w:tcW w:w="652" w:type="dxa"/>
            <w:vMerge/>
            <w:tcBorders>
              <w:top w:val="nil"/>
              <w:left w:val="single" w:sz="4" w:space="0" w:color="auto"/>
              <w:bottom w:val="single" w:sz="4" w:space="0" w:color="auto"/>
              <w:right w:val="single" w:sz="4" w:space="0" w:color="auto"/>
            </w:tcBorders>
            <w:vAlign w:val="center"/>
            <w:hideMark/>
          </w:tcPr>
          <w:p w14:paraId="1081C703" w14:textId="77777777" w:rsidR="007F2752" w:rsidRPr="007F2752" w:rsidRDefault="007F2752" w:rsidP="007F2752">
            <w:pPr>
              <w:spacing w:before="0"/>
              <w:jc w:val="left"/>
              <w:rPr>
                <w:rFonts w:cs="Arial"/>
                <w:color w:val="000000"/>
                <w:sz w:val="14"/>
                <w:szCs w:val="14"/>
              </w:rPr>
            </w:pPr>
          </w:p>
        </w:tc>
        <w:tc>
          <w:tcPr>
            <w:tcW w:w="2644" w:type="dxa"/>
            <w:vMerge/>
            <w:tcBorders>
              <w:top w:val="nil"/>
              <w:left w:val="single" w:sz="4" w:space="0" w:color="auto"/>
              <w:bottom w:val="single" w:sz="4" w:space="0" w:color="auto"/>
              <w:right w:val="single" w:sz="4" w:space="0" w:color="auto"/>
            </w:tcBorders>
            <w:vAlign w:val="center"/>
            <w:hideMark/>
          </w:tcPr>
          <w:p w14:paraId="5DBC67F9" w14:textId="77777777" w:rsidR="007F2752" w:rsidRPr="007F2752" w:rsidRDefault="007F2752" w:rsidP="007F2752">
            <w:pPr>
              <w:spacing w:before="0"/>
              <w:jc w:val="left"/>
              <w:rPr>
                <w:rFonts w:cs="Arial"/>
                <w:color w:val="000000"/>
                <w:sz w:val="14"/>
                <w:szCs w:val="14"/>
              </w:rPr>
            </w:pPr>
          </w:p>
        </w:tc>
        <w:tc>
          <w:tcPr>
            <w:tcW w:w="317" w:type="dxa"/>
            <w:vMerge/>
            <w:tcBorders>
              <w:top w:val="nil"/>
              <w:left w:val="single" w:sz="4" w:space="0" w:color="auto"/>
              <w:bottom w:val="single" w:sz="4" w:space="0" w:color="auto"/>
              <w:right w:val="single" w:sz="4" w:space="0" w:color="auto"/>
            </w:tcBorders>
            <w:vAlign w:val="center"/>
            <w:hideMark/>
          </w:tcPr>
          <w:p w14:paraId="1FEDA9E7" w14:textId="77777777" w:rsidR="007F2752" w:rsidRPr="007F2752" w:rsidRDefault="007F2752" w:rsidP="007F2752">
            <w:pPr>
              <w:spacing w:before="0"/>
              <w:jc w:val="left"/>
              <w:rPr>
                <w:rFonts w:cs="Arial"/>
                <w:color w:val="000000"/>
                <w:sz w:val="14"/>
                <w:szCs w:val="14"/>
              </w:rPr>
            </w:pPr>
          </w:p>
        </w:tc>
        <w:tc>
          <w:tcPr>
            <w:tcW w:w="494" w:type="dxa"/>
            <w:vMerge/>
            <w:tcBorders>
              <w:top w:val="nil"/>
              <w:left w:val="single" w:sz="4" w:space="0" w:color="auto"/>
              <w:bottom w:val="single" w:sz="4" w:space="0" w:color="auto"/>
              <w:right w:val="single" w:sz="4" w:space="0" w:color="auto"/>
            </w:tcBorders>
            <w:vAlign w:val="center"/>
            <w:hideMark/>
          </w:tcPr>
          <w:p w14:paraId="7B9BD2B7" w14:textId="77777777" w:rsidR="007F2752" w:rsidRPr="007F2752" w:rsidRDefault="007F2752" w:rsidP="007F2752">
            <w:pPr>
              <w:spacing w:before="0"/>
              <w:jc w:val="left"/>
              <w:rPr>
                <w:rFonts w:cs="Arial"/>
                <w:color w:val="000000"/>
                <w:sz w:val="14"/>
                <w:szCs w:val="14"/>
              </w:rPr>
            </w:pPr>
          </w:p>
        </w:tc>
        <w:tc>
          <w:tcPr>
            <w:tcW w:w="897" w:type="dxa"/>
            <w:vMerge/>
            <w:tcBorders>
              <w:top w:val="nil"/>
              <w:left w:val="single" w:sz="4" w:space="0" w:color="auto"/>
              <w:bottom w:val="single" w:sz="4" w:space="0" w:color="auto"/>
              <w:right w:val="single" w:sz="4" w:space="0" w:color="auto"/>
            </w:tcBorders>
            <w:vAlign w:val="center"/>
            <w:hideMark/>
          </w:tcPr>
          <w:p w14:paraId="23EFA17B" w14:textId="77777777" w:rsidR="007F2752" w:rsidRPr="007F2752" w:rsidRDefault="007F2752" w:rsidP="007F2752">
            <w:pPr>
              <w:spacing w:before="0"/>
              <w:jc w:val="left"/>
              <w:rPr>
                <w:rFonts w:cs="Arial"/>
                <w:color w:val="000000"/>
                <w:sz w:val="14"/>
                <w:szCs w:val="14"/>
              </w:rPr>
            </w:pPr>
          </w:p>
        </w:tc>
        <w:tc>
          <w:tcPr>
            <w:tcW w:w="897" w:type="dxa"/>
            <w:vMerge/>
            <w:tcBorders>
              <w:top w:val="nil"/>
              <w:left w:val="single" w:sz="4" w:space="0" w:color="auto"/>
              <w:bottom w:val="single" w:sz="4" w:space="0" w:color="auto"/>
              <w:right w:val="single" w:sz="4" w:space="0" w:color="auto"/>
            </w:tcBorders>
            <w:vAlign w:val="center"/>
            <w:hideMark/>
          </w:tcPr>
          <w:p w14:paraId="3B12ADD9" w14:textId="77777777" w:rsidR="007F2752" w:rsidRPr="007F2752" w:rsidRDefault="007F2752" w:rsidP="007F2752">
            <w:pPr>
              <w:spacing w:before="0"/>
              <w:jc w:val="left"/>
              <w:rPr>
                <w:rFonts w:cs="Arial"/>
                <w:color w:val="000000"/>
                <w:sz w:val="14"/>
                <w:szCs w:val="14"/>
              </w:rPr>
            </w:pPr>
          </w:p>
        </w:tc>
        <w:tc>
          <w:tcPr>
            <w:tcW w:w="904" w:type="dxa"/>
            <w:vMerge/>
            <w:tcBorders>
              <w:top w:val="nil"/>
              <w:left w:val="single" w:sz="4" w:space="0" w:color="auto"/>
              <w:bottom w:val="single" w:sz="4" w:space="0" w:color="auto"/>
              <w:right w:val="single" w:sz="4" w:space="0" w:color="auto"/>
            </w:tcBorders>
            <w:vAlign w:val="center"/>
            <w:hideMark/>
          </w:tcPr>
          <w:p w14:paraId="56A42038" w14:textId="77777777" w:rsidR="007F2752" w:rsidRPr="007F2752" w:rsidRDefault="007F2752" w:rsidP="007F2752">
            <w:pPr>
              <w:spacing w:before="0"/>
              <w:jc w:val="left"/>
              <w:rPr>
                <w:rFonts w:cs="Arial"/>
                <w:color w:val="000000"/>
                <w:sz w:val="14"/>
                <w:szCs w:val="14"/>
              </w:rPr>
            </w:pPr>
          </w:p>
        </w:tc>
        <w:tc>
          <w:tcPr>
            <w:tcW w:w="904" w:type="dxa"/>
            <w:vMerge/>
            <w:tcBorders>
              <w:top w:val="nil"/>
              <w:left w:val="single" w:sz="4" w:space="0" w:color="auto"/>
              <w:bottom w:val="single" w:sz="4" w:space="0" w:color="auto"/>
              <w:right w:val="single" w:sz="4" w:space="0" w:color="auto"/>
            </w:tcBorders>
            <w:vAlign w:val="center"/>
            <w:hideMark/>
          </w:tcPr>
          <w:p w14:paraId="7174DBA2" w14:textId="77777777" w:rsidR="007F2752" w:rsidRPr="007F2752" w:rsidRDefault="007F2752" w:rsidP="007F2752">
            <w:pPr>
              <w:spacing w:before="0"/>
              <w:jc w:val="left"/>
              <w:rPr>
                <w:rFonts w:cs="Arial"/>
                <w:color w:val="000000"/>
                <w:sz w:val="14"/>
                <w:szCs w:val="14"/>
              </w:rPr>
            </w:pPr>
          </w:p>
        </w:tc>
        <w:tc>
          <w:tcPr>
            <w:tcW w:w="494" w:type="dxa"/>
            <w:tcBorders>
              <w:top w:val="nil"/>
              <w:left w:val="nil"/>
              <w:bottom w:val="single" w:sz="4" w:space="0" w:color="auto"/>
              <w:right w:val="single" w:sz="4" w:space="0" w:color="auto"/>
            </w:tcBorders>
            <w:shd w:val="clear" w:color="auto" w:fill="auto"/>
            <w:vAlign w:val="center"/>
            <w:hideMark/>
          </w:tcPr>
          <w:p w14:paraId="2B1AC725"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180 </w:t>
            </w:r>
          </w:p>
        </w:tc>
        <w:tc>
          <w:tcPr>
            <w:tcW w:w="271" w:type="dxa"/>
            <w:tcBorders>
              <w:top w:val="nil"/>
              <w:left w:val="nil"/>
              <w:bottom w:val="single" w:sz="4" w:space="0" w:color="auto"/>
              <w:right w:val="single" w:sz="4" w:space="0" w:color="auto"/>
            </w:tcBorders>
            <w:shd w:val="clear" w:color="auto" w:fill="auto"/>
            <w:vAlign w:val="center"/>
            <w:hideMark/>
          </w:tcPr>
          <w:p w14:paraId="3D56A27E"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35 </w:t>
            </w:r>
          </w:p>
        </w:tc>
        <w:tc>
          <w:tcPr>
            <w:tcW w:w="1026" w:type="dxa"/>
            <w:tcBorders>
              <w:top w:val="nil"/>
              <w:left w:val="nil"/>
              <w:bottom w:val="single" w:sz="4" w:space="0" w:color="auto"/>
              <w:right w:val="single" w:sz="4" w:space="0" w:color="auto"/>
            </w:tcBorders>
            <w:shd w:val="clear" w:color="auto" w:fill="auto"/>
            <w:vAlign w:val="center"/>
            <w:hideMark/>
          </w:tcPr>
          <w:p w14:paraId="3FA4A3A0"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TEKUĆE ODRŽAVANJE PK DRMNO</w:t>
            </w:r>
          </w:p>
        </w:tc>
        <w:tc>
          <w:tcPr>
            <w:tcW w:w="350" w:type="dxa"/>
            <w:tcBorders>
              <w:top w:val="nil"/>
              <w:left w:val="nil"/>
              <w:bottom w:val="single" w:sz="4" w:space="0" w:color="auto"/>
              <w:right w:val="single" w:sz="4" w:space="0" w:color="auto"/>
            </w:tcBorders>
            <w:shd w:val="clear" w:color="auto" w:fill="auto"/>
            <w:vAlign w:val="center"/>
            <w:hideMark/>
          </w:tcPr>
          <w:p w14:paraId="2A260186"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108 </w:t>
            </w:r>
          </w:p>
        </w:tc>
        <w:tc>
          <w:tcPr>
            <w:tcW w:w="919" w:type="dxa"/>
            <w:tcBorders>
              <w:top w:val="nil"/>
              <w:left w:val="nil"/>
              <w:bottom w:val="single" w:sz="4" w:space="0" w:color="auto"/>
              <w:right w:val="single" w:sz="4" w:space="0" w:color="auto"/>
            </w:tcBorders>
            <w:shd w:val="clear" w:color="auto" w:fill="auto"/>
            <w:vAlign w:val="center"/>
            <w:hideMark/>
          </w:tcPr>
          <w:p w14:paraId="0F1547B3"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MAŠINSKI MAGACIN DRMNO</w:t>
            </w:r>
          </w:p>
        </w:tc>
        <w:tc>
          <w:tcPr>
            <w:tcW w:w="1258" w:type="dxa"/>
            <w:vMerge/>
            <w:tcBorders>
              <w:top w:val="nil"/>
              <w:left w:val="single" w:sz="4" w:space="0" w:color="auto"/>
              <w:bottom w:val="single" w:sz="4" w:space="0" w:color="auto"/>
              <w:right w:val="single" w:sz="4" w:space="0" w:color="auto"/>
            </w:tcBorders>
            <w:vAlign w:val="center"/>
            <w:hideMark/>
          </w:tcPr>
          <w:p w14:paraId="3E6C6596" w14:textId="77777777" w:rsidR="007F2752" w:rsidRPr="007F2752" w:rsidRDefault="007F2752" w:rsidP="007F2752">
            <w:pPr>
              <w:spacing w:before="0"/>
              <w:jc w:val="left"/>
              <w:rPr>
                <w:rFonts w:cs="Arial"/>
                <w:color w:val="000000"/>
                <w:sz w:val="14"/>
                <w:szCs w:val="14"/>
              </w:rPr>
            </w:pPr>
          </w:p>
        </w:tc>
      </w:tr>
      <w:tr w:rsidR="007F2752" w:rsidRPr="007F2752" w14:paraId="66311860" w14:textId="77777777" w:rsidTr="007F2752">
        <w:trPr>
          <w:trHeight w:val="780"/>
        </w:trPr>
        <w:tc>
          <w:tcPr>
            <w:tcW w:w="433" w:type="dxa"/>
            <w:vMerge/>
            <w:tcBorders>
              <w:top w:val="nil"/>
              <w:left w:val="single" w:sz="4" w:space="0" w:color="auto"/>
              <w:bottom w:val="single" w:sz="4" w:space="0" w:color="auto"/>
              <w:right w:val="single" w:sz="4" w:space="0" w:color="auto"/>
            </w:tcBorders>
            <w:vAlign w:val="center"/>
            <w:hideMark/>
          </w:tcPr>
          <w:p w14:paraId="1702A2DC" w14:textId="77777777" w:rsidR="007F2752" w:rsidRPr="007F2752" w:rsidRDefault="007F2752" w:rsidP="007F2752">
            <w:pPr>
              <w:spacing w:before="0"/>
              <w:jc w:val="left"/>
              <w:rPr>
                <w:rFonts w:cs="Arial"/>
                <w:color w:val="000000"/>
                <w:sz w:val="14"/>
                <w:szCs w:val="14"/>
              </w:rPr>
            </w:pPr>
          </w:p>
        </w:tc>
        <w:tc>
          <w:tcPr>
            <w:tcW w:w="652" w:type="dxa"/>
            <w:vMerge/>
            <w:tcBorders>
              <w:top w:val="nil"/>
              <w:left w:val="single" w:sz="4" w:space="0" w:color="auto"/>
              <w:bottom w:val="single" w:sz="4" w:space="0" w:color="auto"/>
              <w:right w:val="single" w:sz="4" w:space="0" w:color="auto"/>
            </w:tcBorders>
            <w:vAlign w:val="center"/>
            <w:hideMark/>
          </w:tcPr>
          <w:p w14:paraId="5B2E9176" w14:textId="77777777" w:rsidR="007F2752" w:rsidRPr="007F2752" w:rsidRDefault="007F2752" w:rsidP="007F2752">
            <w:pPr>
              <w:spacing w:before="0"/>
              <w:jc w:val="left"/>
              <w:rPr>
                <w:rFonts w:cs="Arial"/>
                <w:color w:val="000000"/>
                <w:sz w:val="14"/>
                <w:szCs w:val="14"/>
              </w:rPr>
            </w:pPr>
          </w:p>
        </w:tc>
        <w:tc>
          <w:tcPr>
            <w:tcW w:w="2644" w:type="dxa"/>
            <w:vMerge/>
            <w:tcBorders>
              <w:top w:val="nil"/>
              <w:left w:val="single" w:sz="4" w:space="0" w:color="auto"/>
              <w:bottom w:val="single" w:sz="4" w:space="0" w:color="auto"/>
              <w:right w:val="single" w:sz="4" w:space="0" w:color="auto"/>
            </w:tcBorders>
            <w:vAlign w:val="center"/>
            <w:hideMark/>
          </w:tcPr>
          <w:p w14:paraId="248F36E8" w14:textId="77777777" w:rsidR="007F2752" w:rsidRPr="007F2752" w:rsidRDefault="007F2752" w:rsidP="007F2752">
            <w:pPr>
              <w:spacing w:before="0"/>
              <w:jc w:val="left"/>
              <w:rPr>
                <w:rFonts w:cs="Arial"/>
                <w:color w:val="000000"/>
                <w:sz w:val="14"/>
                <w:szCs w:val="14"/>
              </w:rPr>
            </w:pPr>
          </w:p>
        </w:tc>
        <w:tc>
          <w:tcPr>
            <w:tcW w:w="317" w:type="dxa"/>
            <w:vMerge/>
            <w:tcBorders>
              <w:top w:val="nil"/>
              <w:left w:val="single" w:sz="4" w:space="0" w:color="auto"/>
              <w:bottom w:val="single" w:sz="4" w:space="0" w:color="auto"/>
              <w:right w:val="single" w:sz="4" w:space="0" w:color="auto"/>
            </w:tcBorders>
            <w:vAlign w:val="center"/>
            <w:hideMark/>
          </w:tcPr>
          <w:p w14:paraId="253A305C" w14:textId="77777777" w:rsidR="007F2752" w:rsidRPr="007F2752" w:rsidRDefault="007F2752" w:rsidP="007F2752">
            <w:pPr>
              <w:spacing w:before="0"/>
              <w:jc w:val="left"/>
              <w:rPr>
                <w:rFonts w:cs="Arial"/>
                <w:color w:val="000000"/>
                <w:sz w:val="14"/>
                <w:szCs w:val="14"/>
              </w:rPr>
            </w:pPr>
          </w:p>
        </w:tc>
        <w:tc>
          <w:tcPr>
            <w:tcW w:w="494" w:type="dxa"/>
            <w:vMerge/>
            <w:tcBorders>
              <w:top w:val="nil"/>
              <w:left w:val="single" w:sz="4" w:space="0" w:color="auto"/>
              <w:bottom w:val="single" w:sz="4" w:space="0" w:color="auto"/>
              <w:right w:val="single" w:sz="4" w:space="0" w:color="auto"/>
            </w:tcBorders>
            <w:vAlign w:val="center"/>
            <w:hideMark/>
          </w:tcPr>
          <w:p w14:paraId="445DF73D" w14:textId="77777777" w:rsidR="007F2752" w:rsidRPr="007F2752" w:rsidRDefault="007F2752" w:rsidP="007F2752">
            <w:pPr>
              <w:spacing w:before="0"/>
              <w:jc w:val="left"/>
              <w:rPr>
                <w:rFonts w:cs="Arial"/>
                <w:color w:val="000000"/>
                <w:sz w:val="14"/>
                <w:szCs w:val="14"/>
              </w:rPr>
            </w:pPr>
          </w:p>
        </w:tc>
        <w:tc>
          <w:tcPr>
            <w:tcW w:w="897" w:type="dxa"/>
            <w:vMerge/>
            <w:tcBorders>
              <w:top w:val="nil"/>
              <w:left w:val="single" w:sz="4" w:space="0" w:color="auto"/>
              <w:bottom w:val="single" w:sz="4" w:space="0" w:color="auto"/>
              <w:right w:val="single" w:sz="4" w:space="0" w:color="auto"/>
            </w:tcBorders>
            <w:vAlign w:val="center"/>
            <w:hideMark/>
          </w:tcPr>
          <w:p w14:paraId="63E2B361" w14:textId="77777777" w:rsidR="007F2752" w:rsidRPr="007F2752" w:rsidRDefault="007F2752" w:rsidP="007F2752">
            <w:pPr>
              <w:spacing w:before="0"/>
              <w:jc w:val="left"/>
              <w:rPr>
                <w:rFonts w:cs="Arial"/>
                <w:color w:val="000000"/>
                <w:sz w:val="14"/>
                <w:szCs w:val="14"/>
              </w:rPr>
            </w:pPr>
          </w:p>
        </w:tc>
        <w:tc>
          <w:tcPr>
            <w:tcW w:w="897" w:type="dxa"/>
            <w:vMerge/>
            <w:tcBorders>
              <w:top w:val="nil"/>
              <w:left w:val="single" w:sz="4" w:space="0" w:color="auto"/>
              <w:bottom w:val="single" w:sz="4" w:space="0" w:color="auto"/>
              <w:right w:val="single" w:sz="4" w:space="0" w:color="auto"/>
            </w:tcBorders>
            <w:vAlign w:val="center"/>
            <w:hideMark/>
          </w:tcPr>
          <w:p w14:paraId="0B087060" w14:textId="77777777" w:rsidR="007F2752" w:rsidRPr="007F2752" w:rsidRDefault="007F2752" w:rsidP="007F2752">
            <w:pPr>
              <w:spacing w:before="0"/>
              <w:jc w:val="left"/>
              <w:rPr>
                <w:rFonts w:cs="Arial"/>
                <w:color w:val="000000"/>
                <w:sz w:val="14"/>
                <w:szCs w:val="14"/>
              </w:rPr>
            </w:pPr>
          </w:p>
        </w:tc>
        <w:tc>
          <w:tcPr>
            <w:tcW w:w="904" w:type="dxa"/>
            <w:vMerge/>
            <w:tcBorders>
              <w:top w:val="nil"/>
              <w:left w:val="single" w:sz="4" w:space="0" w:color="auto"/>
              <w:bottom w:val="single" w:sz="4" w:space="0" w:color="auto"/>
              <w:right w:val="single" w:sz="4" w:space="0" w:color="auto"/>
            </w:tcBorders>
            <w:vAlign w:val="center"/>
            <w:hideMark/>
          </w:tcPr>
          <w:p w14:paraId="5DCBC813" w14:textId="77777777" w:rsidR="007F2752" w:rsidRPr="007F2752" w:rsidRDefault="007F2752" w:rsidP="007F2752">
            <w:pPr>
              <w:spacing w:before="0"/>
              <w:jc w:val="left"/>
              <w:rPr>
                <w:rFonts w:cs="Arial"/>
                <w:color w:val="000000"/>
                <w:sz w:val="14"/>
                <w:szCs w:val="14"/>
              </w:rPr>
            </w:pPr>
          </w:p>
        </w:tc>
        <w:tc>
          <w:tcPr>
            <w:tcW w:w="904" w:type="dxa"/>
            <w:vMerge/>
            <w:tcBorders>
              <w:top w:val="nil"/>
              <w:left w:val="single" w:sz="4" w:space="0" w:color="auto"/>
              <w:bottom w:val="single" w:sz="4" w:space="0" w:color="auto"/>
              <w:right w:val="single" w:sz="4" w:space="0" w:color="auto"/>
            </w:tcBorders>
            <w:vAlign w:val="center"/>
            <w:hideMark/>
          </w:tcPr>
          <w:p w14:paraId="6DC75964" w14:textId="77777777" w:rsidR="007F2752" w:rsidRPr="007F2752" w:rsidRDefault="007F2752" w:rsidP="007F2752">
            <w:pPr>
              <w:spacing w:before="0"/>
              <w:jc w:val="left"/>
              <w:rPr>
                <w:rFonts w:cs="Arial"/>
                <w:color w:val="000000"/>
                <w:sz w:val="14"/>
                <w:szCs w:val="14"/>
              </w:rPr>
            </w:pPr>
          </w:p>
        </w:tc>
        <w:tc>
          <w:tcPr>
            <w:tcW w:w="494" w:type="dxa"/>
            <w:tcBorders>
              <w:top w:val="nil"/>
              <w:left w:val="nil"/>
              <w:bottom w:val="single" w:sz="4" w:space="0" w:color="auto"/>
              <w:right w:val="single" w:sz="4" w:space="0" w:color="auto"/>
            </w:tcBorders>
            <w:shd w:val="clear" w:color="auto" w:fill="auto"/>
            <w:vAlign w:val="center"/>
            <w:hideMark/>
          </w:tcPr>
          <w:p w14:paraId="13BD3F07"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7560 </w:t>
            </w:r>
          </w:p>
        </w:tc>
        <w:tc>
          <w:tcPr>
            <w:tcW w:w="271" w:type="dxa"/>
            <w:tcBorders>
              <w:top w:val="nil"/>
              <w:left w:val="nil"/>
              <w:bottom w:val="single" w:sz="4" w:space="0" w:color="auto"/>
              <w:right w:val="single" w:sz="4" w:space="0" w:color="auto"/>
            </w:tcBorders>
            <w:shd w:val="clear" w:color="auto" w:fill="auto"/>
            <w:vAlign w:val="center"/>
            <w:hideMark/>
          </w:tcPr>
          <w:p w14:paraId="5E27A005"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35 </w:t>
            </w:r>
          </w:p>
        </w:tc>
        <w:tc>
          <w:tcPr>
            <w:tcW w:w="1026" w:type="dxa"/>
            <w:tcBorders>
              <w:top w:val="nil"/>
              <w:left w:val="nil"/>
              <w:bottom w:val="single" w:sz="4" w:space="0" w:color="auto"/>
              <w:right w:val="single" w:sz="4" w:space="0" w:color="auto"/>
            </w:tcBorders>
            <w:shd w:val="clear" w:color="auto" w:fill="auto"/>
            <w:vAlign w:val="center"/>
            <w:hideMark/>
          </w:tcPr>
          <w:p w14:paraId="3132CDAA"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TEKUĆE ODRŽAVANJE PK DRMNO</w:t>
            </w:r>
          </w:p>
        </w:tc>
        <w:tc>
          <w:tcPr>
            <w:tcW w:w="350" w:type="dxa"/>
            <w:tcBorders>
              <w:top w:val="nil"/>
              <w:left w:val="nil"/>
              <w:bottom w:val="single" w:sz="4" w:space="0" w:color="auto"/>
              <w:right w:val="single" w:sz="4" w:space="0" w:color="auto"/>
            </w:tcBorders>
            <w:shd w:val="clear" w:color="auto" w:fill="auto"/>
            <w:vAlign w:val="center"/>
            <w:hideMark/>
          </w:tcPr>
          <w:p w14:paraId="0508B12D"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110 </w:t>
            </w:r>
          </w:p>
        </w:tc>
        <w:tc>
          <w:tcPr>
            <w:tcW w:w="919" w:type="dxa"/>
            <w:tcBorders>
              <w:top w:val="nil"/>
              <w:left w:val="nil"/>
              <w:bottom w:val="single" w:sz="4" w:space="0" w:color="auto"/>
              <w:right w:val="single" w:sz="4" w:space="0" w:color="auto"/>
            </w:tcBorders>
            <w:shd w:val="clear" w:color="auto" w:fill="auto"/>
            <w:vAlign w:val="center"/>
            <w:hideMark/>
          </w:tcPr>
          <w:p w14:paraId="3981CA96"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MAGACIN GORIVA I MAZIVA DRMNO</w:t>
            </w:r>
          </w:p>
        </w:tc>
        <w:tc>
          <w:tcPr>
            <w:tcW w:w="1258" w:type="dxa"/>
            <w:vMerge/>
            <w:tcBorders>
              <w:top w:val="nil"/>
              <w:left w:val="single" w:sz="4" w:space="0" w:color="auto"/>
              <w:bottom w:val="single" w:sz="4" w:space="0" w:color="auto"/>
              <w:right w:val="single" w:sz="4" w:space="0" w:color="auto"/>
            </w:tcBorders>
            <w:vAlign w:val="center"/>
            <w:hideMark/>
          </w:tcPr>
          <w:p w14:paraId="4345C205" w14:textId="77777777" w:rsidR="007F2752" w:rsidRPr="007F2752" w:rsidRDefault="007F2752" w:rsidP="007F2752">
            <w:pPr>
              <w:spacing w:before="0"/>
              <w:jc w:val="left"/>
              <w:rPr>
                <w:rFonts w:cs="Arial"/>
                <w:color w:val="000000"/>
                <w:sz w:val="14"/>
                <w:szCs w:val="14"/>
              </w:rPr>
            </w:pPr>
          </w:p>
        </w:tc>
      </w:tr>
      <w:tr w:rsidR="007F2752" w:rsidRPr="007F2752" w14:paraId="27C7E97E" w14:textId="77777777" w:rsidTr="007F2752">
        <w:trPr>
          <w:trHeight w:val="780"/>
        </w:trPr>
        <w:tc>
          <w:tcPr>
            <w:tcW w:w="433" w:type="dxa"/>
            <w:vMerge/>
            <w:tcBorders>
              <w:top w:val="nil"/>
              <w:left w:val="single" w:sz="4" w:space="0" w:color="auto"/>
              <w:bottom w:val="single" w:sz="4" w:space="0" w:color="auto"/>
              <w:right w:val="single" w:sz="4" w:space="0" w:color="auto"/>
            </w:tcBorders>
            <w:vAlign w:val="center"/>
            <w:hideMark/>
          </w:tcPr>
          <w:p w14:paraId="0480FD8F" w14:textId="77777777" w:rsidR="007F2752" w:rsidRPr="007F2752" w:rsidRDefault="007F2752" w:rsidP="007F2752">
            <w:pPr>
              <w:spacing w:before="0"/>
              <w:jc w:val="left"/>
              <w:rPr>
                <w:rFonts w:cs="Arial"/>
                <w:color w:val="000000"/>
                <w:sz w:val="14"/>
                <w:szCs w:val="14"/>
              </w:rPr>
            </w:pPr>
          </w:p>
        </w:tc>
        <w:tc>
          <w:tcPr>
            <w:tcW w:w="652" w:type="dxa"/>
            <w:vMerge/>
            <w:tcBorders>
              <w:top w:val="nil"/>
              <w:left w:val="single" w:sz="4" w:space="0" w:color="auto"/>
              <w:bottom w:val="single" w:sz="4" w:space="0" w:color="auto"/>
              <w:right w:val="single" w:sz="4" w:space="0" w:color="auto"/>
            </w:tcBorders>
            <w:vAlign w:val="center"/>
            <w:hideMark/>
          </w:tcPr>
          <w:p w14:paraId="638C12E4" w14:textId="77777777" w:rsidR="007F2752" w:rsidRPr="007F2752" w:rsidRDefault="007F2752" w:rsidP="007F2752">
            <w:pPr>
              <w:spacing w:before="0"/>
              <w:jc w:val="left"/>
              <w:rPr>
                <w:rFonts w:cs="Arial"/>
                <w:color w:val="000000"/>
                <w:sz w:val="14"/>
                <w:szCs w:val="14"/>
              </w:rPr>
            </w:pPr>
          </w:p>
        </w:tc>
        <w:tc>
          <w:tcPr>
            <w:tcW w:w="2644" w:type="dxa"/>
            <w:vMerge/>
            <w:tcBorders>
              <w:top w:val="nil"/>
              <w:left w:val="single" w:sz="4" w:space="0" w:color="auto"/>
              <w:bottom w:val="single" w:sz="4" w:space="0" w:color="auto"/>
              <w:right w:val="single" w:sz="4" w:space="0" w:color="auto"/>
            </w:tcBorders>
            <w:vAlign w:val="center"/>
            <w:hideMark/>
          </w:tcPr>
          <w:p w14:paraId="0FBD9AA9" w14:textId="77777777" w:rsidR="007F2752" w:rsidRPr="007F2752" w:rsidRDefault="007F2752" w:rsidP="007F2752">
            <w:pPr>
              <w:spacing w:before="0"/>
              <w:jc w:val="left"/>
              <w:rPr>
                <w:rFonts w:cs="Arial"/>
                <w:color w:val="000000"/>
                <w:sz w:val="14"/>
                <w:szCs w:val="14"/>
              </w:rPr>
            </w:pPr>
          </w:p>
        </w:tc>
        <w:tc>
          <w:tcPr>
            <w:tcW w:w="317" w:type="dxa"/>
            <w:vMerge/>
            <w:tcBorders>
              <w:top w:val="nil"/>
              <w:left w:val="single" w:sz="4" w:space="0" w:color="auto"/>
              <w:bottom w:val="single" w:sz="4" w:space="0" w:color="auto"/>
              <w:right w:val="single" w:sz="4" w:space="0" w:color="auto"/>
            </w:tcBorders>
            <w:vAlign w:val="center"/>
            <w:hideMark/>
          </w:tcPr>
          <w:p w14:paraId="77E2F319" w14:textId="77777777" w:rsidR="007F2752" w:rsidRPr="007F2752" w:rsidRDefault="007F2752" w:rsidP="007F2752">
            <w:pPr>
              <w:spacing w:before="0"/>
              <w:jc w:val="left"/>
              <w:rPr>
                <w:rFonts w:cs="Arial"/>
                <w:color w:val="000000"/>
                <w:sz w:val="14"/>
                <w:szCs w:val="14"/>
              </w:rPr>
            </w:pPr>
          </w:p>
        </w:tc>
        <w:tc>
          <w:tcPr>
            <w:tcW w:w="494" w:type="dxa"/>
            <w:vMerge/>
            <w:tcBorders>
              <w:top w:val="nil"/>
              <w:left w:val="single" w:sz="4" w:space="0" w:color="auto"/>
              <w:bottom w:val="single" w:sz="4" w:space="0" w:color="auto"/>
              <w:right w:val="single" w:sz="4" w:space="0" w:color="auto"/>
            </w:tcBorders>
            <w:vAlign w:val="center"/>
            <w:hideMark/>
          </w:tcPr>
          <w:p w14:paraId="5894FEA4" w14:textId="77777777" w:rsidR="007F2752" w:rsidRPr="007F2752" w:rsidRDefault="007F2752" w:rsidP="007F2752">
            <w:pPr>
              <w:spacing w:before="0"/>
              <w:jc w:val="left"/>
              <w:rPr>
                <w:rFonts w:cs="Arial"/>
                <w:color w:val="000000"/>
                <w:sz w:val="14"/>
                <w:szCs w:val="14"/>
              </w:rPr>
            </w:pPr>
          </w:p>
        </w:tc>
        <w:tc>
          <w:tcPr>
            <w:tcW w:w="897" w:type="dxa"/>
            <w:vMerge/>
            <w:tcBorders>
              <w:top w:val="nil"/>
              <w:left w:val="single" w:sz="4" w:space="0" w:color="auto"/>
              <w:bottom w:val="single" w:sz="4" w:space="0" w:color="auto"/>
              <w:right w:val="single" w:sz="4" w:space="0" w:color="auto"/>
            </w:tcBorders>
            <w:vAlign w:val="center"/>
            <w:hideMark/>
          </w:tcPr>
          <w:p w14:paraId="66F9BD75" w14:textId="77777777" w:rsidR="007F2752" w:rsidRPr="007F2752" w:rsidRDefault="007F2752" w:rsidP="007F2752">
            <w:pPr>
              <w:spacing w:before="0"/>
              <w:jc w:val="left"/>
              <w:rPr>
                <w:rFonts w:cs="Arial"/>
                <w:color w:val="000000"/>
                <w:sz w:val="14"/>
                <w:szCs w:val="14"/>
              </w:rPr>
            </w:pPr>
          </w:p>
        </w:tc>
        <w:tc>
          <w:tcPr>
            <w:tcW w:w="897" w:type="dxa"/>
            <w:vMerge/>
            <w:tcBorders>
              <w:top w:val="nil"/>
              <w:left w:val="single" w:sz="4" w:space="0" w:color="auto"/>
              <w:bottom w:val="single" w:sz="4" w:space="0" w:color="auto"/>
              <w:right w:val="single" w:sz="4" w:space="0" w:color="auto"/>
            </w:tcBorders>
            <w:vAlign w:val="center"/>
            <w:hideMark/>
          </w:tcPr>
          <w:p w14:paraId="15E61037" w14:textId="77777777" w:rsidR="007F2752" w:rsidRPr="007F2752" w:rsidRDefault="007F2752" w:rsidP="007F2752">
            <w:pPr>
              <w:spacing w:before="0"/>
              <w:jc w:val="left"/>
              <w:rPr>
                <w:rFonts w:cs="Arial"/>
                <w:color w:val="000000"/>
                <w:sz w:val="14"/>
                <w:szCs w:val="14"/>
              </w:rPr>
            </w:pPr>
          </w:p>
        </w:tc>
        <w:tc>
          <w:tcPr>
            <w:tcW w:w="904" w:type="dxa"/>
            <w:vMerge/>
            <w:tcBorders>
              <w:top w:val="nil"/>
              <w:left w:val="single" w:sz="4" w:space="0" w:color="auto"/>
              <w:bottom w:val="single" w:sz="4" w:space="0" w:color="auto"/>
              <w:right w:val="single" w:sz="4" w:space="0" w:color="auto"/>
            </w:tcBorders>
            <w:vAlign w:val="center"/>
            <w:hideMark/>
          </w:tcPr>
          <w:p w14:paraId="3608D83C" w14:textId="77777777" w:rsidR="007F2752" w:rsidRPr="007F2752" w:rsidRDefault="007F2752" w:rsidP="007F2752">
            <w:pPr>
              <w:spacing w:before="0"/>
              <w:jc w:val="left"/>
              <w:rPr>
                <w:rFonts w:cs="Arial"/>
                <w:color w:val="000000"/>
                <w:sz w:val="14"/>
                <w:szCs w:val="14"/>
              </w:rPr>
            </w:pPr>
          </w:p>
        </w:tc>
        <w:tc>
          <w:tcPr>
            <w:tcW w:w="904" w:type="dxa"/>
            <w:vMerge/>
            <w:tcBorders>
              <w:top w:val="nil"/>
              <w:left w:val="single" w:sz="4" w:space="0" w:color="auto"/>
              <w:bottom w:val="single" w:sz="4" w:space="0" w:color="auto"/>
              <w:right w:val="single" w:sz="4" w:space="0" w:color="auto"/>
            </w:tcBorders>
            <w:vAlign w:val="center"/>
            <w:hideMark/>
          </w:tcPr>
          <w:p w14:paraId="0C5C4FDD" w14:textId="77777777" w:rsidR="007F2752" w:rsidRPr="007F2752" w:rsidRDefault="007F2752" w:rsidP="007F2752">
            <w:pPr>
              <w:spacing w:before="0"/>
              <w:jc w:val="left"/>
              <w:rPr>
                <w:rFonts w:cs="Arial"/>
                <w:color w:val="000000"/>
                <w:sz w:val="14"/>
                <w:szCs w:val="14"/>
              </w:rPr>
            </w:pPr>
          </w:p>
        </w:tc>
        <w:tc>
          <w:tcPr>
            <w:tcW w:w="494" w:type="dxa"/>
            <w:tcBorders>
              <w:top w:val="nil"/>
              <w:left w:val="nil"/>
              <w:bottom w:val="single" w:sz="4" w:space="0" w:color="auto"/>
              <w:right w:val="single" w:sz="4" w:space="0" w:color="auto"/>
            </w:tcBorders>
            <w:shd w:val="clear" w:color="auto" w:fill="auto"/>
            <w:vAlign w:val="center"/>
            <w:hideMark/>
          </w:tcPr>
          <w:p w14:paraId="4C709180"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1080 </w:t>
            </w:r>
          </w:p>
        </w:tc>
        <w:tc>
          <w:tcPr>
            <w:tcW w:w="271" w:type="dxa"/>
            <w:tcBorders>
              <w:top w:val="nil"/>
              <w:left w:val="nil"/>
              <w:bottom w:val="single" w:sz="4" w:space="0" w:color="auto"/>
              <w:right w:val="single" w:sz="4" w:space="0" w:color="auto"/>
            </w:tcBorders>
            <w:shd w:val="clear" w:color="auto" w:fill="auto"/>
            <w:vAlign w:val="center"/>
            <w:hideMark/>
          </w:tcPr>
          <w:p w14:paraId="158AA887"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36 </w:t>
            </w:r>
          </w:p>
        </w:tc>
        <w:tc>
          <w:tcPr>
            <w:tcW w:w="1026" w:type="dxa"/>
            <w:tcBorders>
              <w:top w:val="nil"/>
              <w:left w:val="nil"/>
              <w:bottom w:val="single" w:sz="4" w:space="0" w:color="auto"/>
              <w:right w:val="single" w:sz="4" w:space="0" w:color="auto"/>
            </w:tcBorders>
            <w:shd w:val="clear" w:color="auto" w:fill="auto"/>
            <w:vAlign w:val="center"/>
            <w:hideMark/>
          </w:tcPr>
          <w:p w14:paraId="03701265"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TEKUĆE ODRŽAVANJE PK ĆIRIKOVAC</w:t>
            </w:r>
          </w:p>
        </w:tc>
        <w:tc>
          <w:tcPr>
            <w:tcW w:w="350" w:type="dxa"/>
            <w:tcBorders>
              <w:top w:val="nil"/>
              <w:left w:val="nil"/>
              <w:bottom w:val="single" w:sz="4" w:space="0" w:color="auto"/>
              <w:right w:val="single" w:sz="4" w:space="0" w:color="auto"/>
            </w:tcBorders>
            <w:shd w:val="clear" w:color="auto" w:fill="auto"/>
            <w:vAlign w:val="center"/>
            <w:hideMark/>
          </w:tcPr>
          <w:p w14:paraId="7D7E6DE0"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106 </w:t>
            </w:r>
          </w:p>
        </w:tc>
        <w:tc>
          <w:tcPr>
            <w:tcW w:w="919" w:type="dxa"/>
            <w:tcBorders>
              <w:top w:val="nil"/>
              <w:left w:val="nil"/>
              <w:bottom w:val="single" w:sz="4" w:space="0" w:color="auto"/>
              <w:right w:val="single" w:sz="4" w:space="0" w:color="auto"/>
            </w:tcBorders>
            <w:shd w:val="clear" w:color="auto" w:fill="auto"/>
            <w:vAlign w:val="center"/>
            <w:hideMark/>
          </w:tcPr>
          <w:p w14:paraId="764A2BA0"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MAGACIN GORIVA I MAZ ĆIRIKOVAC</w:t>
            </w:r>
          </w:p>
        </w:tc>
        <w:tc>
          <w:tcPr>
            <w:tcW w:w="1258" w:type="dxa"/>
            <w:vMerge/>
            <w:tcBorders>
              <w:top w:val="nil"/>
              <w:left w:val="single" w:sz="4" w:space="0" w:color="auto"/>
              <w:bottom w:val="single" w:sz="4" w:space="0" w:color="auto"/>
              <w:right w:val="single" w:sz="4" w:space="0" w:color="auto"/>
            </w:tcBorders>
            <w:vAlign w:val="center"/>
            <w:hideMark/>
          </w:tcPr>
          <w:p w14:paraId="16787FB4" w14:textId="77777777" w:rsidR="007F2752" w:rsidRPr="007F2752" w:rsidRDefault="007F2752" w:rsidP="007F2752">
            <w:pPr>
              <w:spacing w:before="0"/>
              <w:jc w:val="left"/>
              <w:rPr>
                <w:rFonts w:cs="Arial"/>
                <w:color w:val="000000"/>
                <w:sz w:val="14"/>
                <w:szCs w:val="14"/>
              </w:rPr>
            </w:pPr>
          </w:p>
        </w:tc>
      </w:tr>
      <w:tr w:rsidR="007F2752" w:rsidRPr="007F2752" w14:paraId="2FC95341" w14:textId="77777777" w:rsidTr="007F2752">
        <w:trPr>
          <w:trHeight w:val="780"/>
        </w:trPr>
        <w:tc>
          <w:tcPr>
            <w:tcW w:w="433" w:type="dxa"/>
            <w:vMerge w:val="restart"/>
            <w:tcBorders>
              <w:top w:val="nil"/>
              <w:left w:val="single" w:sz="4" w:space="0" w:color="auto"/>
              <w:bottom w:val="single" w:sz="4" w:space="0" w:color="auto"/>
              <w:right w:val="single" w:sz="4" w:space="0" w:color="auto"/>
            </w:tcBorders>
            <w:shd w:val="clear" w:color="auto" w:fill="auto"/>
            <w:vAlign w:val="center"/>
            <w:hideMark/>
          </w:tcPr>
          <w:p w14:paraId="3B555D17"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7 </w:t>
            </w:r>
          </w:p>
        </w:tc>
        <w:tc>
          <w:tcPr>
            <w:tcW w:w="652" w:type="dxa"/>
            <w:vMerge w:val="restart"/>
            <w:tcBorders>
              <w:top w:val="nil"/>
              <w:left w:val="single" w:sz="4" w:space="0" w:color="auto"/>
              <w:bottom w:val="single" w:sz="4" w:space="0" w:color="auto"/>
              <w:right w:val="single" w:sz="4" w:space="0" w:color="auto"/>
            </w:tcBorders>
            <w:shd w:val="clear" w:color="auto" w:fill="auto"/>
            <w:vAlign w:val="center"/>
            <w:hideMark/>
          </w:tcPr>
          <w:p w14:paraId="54E11EC9"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473456 </w:t>
            </w:r>
          </w:p>
        </w:tc>
        <w:tc>
          <w:tcPr>
            <w:tcW w:w="2644" w:type="dxa"/>
            <w:vMerge w:val="restart"/>
            <w:tcBorders>
              <w:top w:val="nil"/>
              <w:left w:val="single" w:sz="4" w:space="0" w:color="auto"/>
              <w:bottom w:val="single" w:sz="4" w:space="0" w:color="auto"/>
              <w:right w:val="single" w:sz="4" w:space="0" w:color="auto"/>
            </w:tcBorders>
            <w:shd w:val="clear" w:color="auto" w:fill="auto"/>
            <w:vAlign w:val="center"/>
            <w:hideMark/>
          </w:tcPr>
          <w:p w14:paraId="5B66E048"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MAST MAZIVA ZA OTOVRENE ZUPČ.PRENOSE SA MOS2 JUS ISO L-XBCIB 3 SRPS B.H3.624 NLGI 3</w:t>
            </w:r>
          </w:p>
        </w:tc>
        <w:tc>
          <w:tcPr>
            <w:tcW w:w="317" w:type="dxa"/>
            <w:vMerge w:val="restart"/>
            <w:tcBorders>
              <w:top w:val="nil"/>
              <w:left w:val="single" w:sz="4" w:space="0" w:color="auto"/>
              <w:bottom w:val="single" w:sz="4" w:space="0" w:color="auto"/>
              <w:right w:val="single" w:sz="4" w:space="0" w:color="auto"/>
            </w:tcBorders>
            <w:shd w:val="clear" w:color="auto" w:fill="auto"/>
            <w:vAlign w:val="center"/>
            <w:hideMark/>
          </w:tcPr>
          <w:p w14:paraId="14B70D24"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kg</w:t>
            </w:r>
          </w:p>
        </w:tc>
        <w:tc>
          <w:tcPr>
            <w:tcW w:w="494" w:type="dxa"/>
            <w:vMerge w:val="restart"/>
            <w:tcBorders>
              <w:top w:val="nil"/>
              <w:left w:val="single" w:sz="4" w:space="0" w:color="auto"/>
              <w:bottom w:val="single" w:sz="4" w:space="0" w:color="auto"/>
              <w:right w:val="single" w:sz="4" w:space="0" w:color="auto"/>
            </w:tcBorders>
            <w:shd w:val="clear" w:color="auto" w:fill="auto"/>
            <w:vAlign w:val="center"/>
            <w:hideMark/>
          </w:tcPr>
          <w:p w14:paraId="4D7FCF88"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900 </w:t>
            </w:r>
          </w:p>
        </w:tc>
        <w:tc>
          <w:tcPr>
            <w:tcW w:w="897" w:type="dxa"/>
            <w:vMerge w:val="restart"/>
            <w:tcBorders>
              <w:top w:val="nil"/>
              <w:left w:val="single" w:sz="4" w:space="0" w:color="auto"/>
              <w:bottom w:val="single" w:sz="4" w:space="0" w:color="auto"/>
              <w:right w:val="single" w:sz="4" w:space="0" w:color="auto"/>
            </w:tcBorders>
            <w:shd w:val="clear" w:color="auto" w:fill="auto"/>
            <w:vAlign w:val="center"/>
            <w:hideMark/>
          </w:tcPr>
          <w:p w14:paraId="3B4969C0"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897" w:type="dxa"/>
            <w:vMerge w:val="restart"/>
            <w:tcBorders>
              <w:top w:val="nil"/>
              <w:left w:val="single" w:sz="4" w:space="0" w:color="auto"/>
              <w:bottom w:val="single" w:sz="4" w:space="0" w:color="auto"/>
              <w:right w:val="single" w:sz="4" w:space="0" w:color="auto"/>
            </w:tcBorders>
            <w:shd w:val="clear" w:color="auto" w:fill="auto"/>
            <w:vAlign w:val="center"/>
            <w:hideMark/>
          </w:tcPr>
          <w:p w14:paraId="0A6AC052"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904" w:type="dxa"/>
            <w:vMerge w:val="restart"/>
            <w:tcBorders>
              <w:top w:val="nil"/>
              <w:left w:val="single" w:sz="4" w:space="0" w:color="auto"/>
              <w:bottom w:val="single" w:sz="4" w:space="0" w:color="auto"/>
              <w:right w:val="single" w:sz="4" w:space="0" w:color="auto"/>
            </w:tcBorders>
            <w:shd w:val="clear" w:color="auto" w:fill="auto"/>
            <w:vAlign w:val="center"/>
            <w:hideMark/>
          </w:tcPr>
          <w:p w14:paraId="3C60CDE6"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904" w:type="dxa"/>
            <w:vMerge w:val="restart"/>
            <w:tcBorders>
              <w:top w:val="nil"/>
              <w:left w:val="single" w:sz="4" w:space="0" w:color="auto"/>
              <w:bottom w:val="single" w:sz="4" w:space="0" w:color="auto"/>
              <w:right w:val="single" w:sz="4" w:space="0" w:color="auto"/>
            </w:tcBorders>
            <w:shd w:val="clear" w:color="auto" w:fill="auto"/>
            <w:vAlign w:val="center"/>
            <w:hideMark/>
          </w:tcPr>
          <w:p w14:paraId="68C7CEAA"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494" w:type="dxa"/>
            <w:tcBorders>
              <w:top w:val="nil"/>
              <w:left w:val="nil"/>
              <w:bottom w:val="single" w:sz="4" w:space="0" w:color="auto"/>
              <w:right w:val="single" w:sz="4" w:space="0" w:color="auto"/>
            </w:tcBorders>
            <w:shd w:val="clear" w:color="auto" w:fill="auto"/>
            <w:vAlign w:val="center"/>
            <w:hideMark/>
          </w:tcPr>
          <w:p w14:paraId="54502EFE"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360 </w:t>
            </w:r>
          </w:p>
        </w:tc>
        <w:tc>
          <w:tcPr>
            <w:tcW w:w="271" w:type="dxa"/>
            <w:tcBorders>
              <w:top w:val="nil"/>
              <w:left w:val="nil"/>
              <w:bottom w:val="single" w:sz="4" w:space="0" w:color="auto"/>
              <w:right w:val="single" w:sz="4" w:space="0" w:color="auto"/>
            </w:tcBorders>
            <w:shd w:val="clear" w:color="auto" w:fill="auto"/>
            <w:vAlign w:val="center"/>
            <w:hideMark/>
          </w:tcPr>
          <w:p w14:paraId="23279AF2"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35 </w:t>
            </w:r>
          </w:p>
        </w:tc>
        <w:tc>
          <w:tcPr>
            <w:tcW w:w="1026" w:type="dxa"/>
            <w:tcBorders>
              <w:top w:val="nil"/>
              <w:left w:val="nil"/>
              <w:bottom w:val="single" w:sz="4" w:space="0" w:color="auto"/>
              <w:right w:val="single" w:sz="4" w:space="0" w:color="auto"/>
            </w:tcBorders>
            <w:shd w:val="clear" w:color="auto" w:fill="auto"/>
            <w:vAlign w:val="center"/>
            <w:hideMark/>
          </w:tcPr>
          <w:p w14:paraId="416FF321"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TEKUĆE ODRŽAVANJE PK DRMNO</w:t>
            </w:r>
          </w:p>
        </w:tc>
        <w:tc>
          <w:tcPr>
            <w:tcW w:w="350" w:type="dxa"/>
            <w:tcBorders>
              <w:top w:val="nil"/>
              <w:left w:val="nil"/>
              <w:bottom w:val="single" w:sz="4" w:space="0" w:color="auto"/>
              <w:right w:val="single" w:sz="4" w:space="0" w:color="auto"/>
            </w:tcBorders>
            <w:shd w:val="clear" w:color="auto" w:fill="auto"/>
            <w:vAlign w:val="center"/>
            <w:hideMark/>
          </w:tcPr>
          <w:p w14:paraId="7ECF222F"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110 </w:t>
            </w:r>
          </w:p>
        </w:tc>
        <w:tc>
          <w:tcPr>
            <w:tcW w:w="919" w:type="dxa"/>
            <w:tcBorders>
              <w:top w:val="nil"/>
              <w:left w:val="nil"/>
              <w:bottom w:val="single" w:sz="4" w:space="0" w:color="auto"/>
              <w:right w:val="single" w:sz="4" w:space="0" w:color="auto"/>
            </w:tcBorders>
            <w:shd w:val="clear" w:color="auto" w:fill="auto"/>
            <w:vAlign w:val="center"/>
            <w:hideMark/>
          </w:tcPr>
          <w:p w14:paraId="6B5F662C"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MAGACIN GORIVA I MAZIVA DRMNO</w:t>
            </w:r>
          </w:p>
        </w:tc>
        <w:tc>
          <w:tcPr>
            <w:tcW w:w="1258" w:type="dxa"/>
            <w:vMerge w:val="restart"/>
            <w:tcBorders>
              <w:top w:val="nil"/>
              <w:left w:val="single" w:sz="4" w:space="0" w:color="auto"/>
              <w:bottom w:val="single" w:sz="4" w:space="0" w:color="auto"/>
              <w:right w:val="single" w:sz="4" w:space="0" w:color="auto"/>
            </w:tcBorders>
            <w:shd w:val="clear" w:color="auto" w:fill="auto"/>
            <w:vAlign w:val="center"/>
            <w:hideMark/>
          </w:tcPr>
          <w:p w14:paraId="45DFA4FD"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r>
      <w:tr w:rsidR="007F2752" w:rsidRPr="007F2752" w14:paraId="4A89EC85" w14:textId="77777777" w:rsidTr="007F2752">
        <w:trPr>
          <w:trHeight w:val="780"/>
        </w:trPr>
        <w:tc>
          <w:tcPr>
            <w:tcW w:w="433" w:type="dxa"/>
            <w:vMerge/>
            <w:tcBorders>
              <w:top w:val="nil"/>
              <w:left w:val="single" w:sz="4" w:space="0" w:color="auto"/>
              <w:bottom w:val="single" w:sz="4" w:space="0" w:color="auto"/>
              <w:right w:val="single" w:sz="4" w:space="0" w:color="auto"/>
            </w:tcBorders>
            <w:vAlign w:val="center"/>
            <w:hideMark/>
          </w:tcPr>
          <w:p w14:paraId="598BBA2E" w14:textId="77777777" w:rsidR="007F2752" w:rsidRPr="007F2752" w:rsidRDefault="007F2752" w:rsidP="007F2752">
            <w:pPr>
              <w:spacing w:before="0"/>
              <w:jc w:val="left"/>
              <w:rPr>
                <w:rFonts w:cs="Arial"/>
                <w:color w:val="000000"/>
                <w:sz w:val="14"/>
                <w:szCs w:val="14"/>
              </w:rPr>
            </w:pPr>
          </w:p>
        </w:tc>
        <w:tc>
          <w:tcPr>
            <w:tcW w:w="652" w:type="dxa"/>
            <w:vMerge/>
            <w:tcBorders>
              <w:top w:val="nil"/>
              <w:left w:val="single" w:sz="4" w:space="0" w:color="auto"/>
              <w:bottom w:val="single" w:sz="4" w:space="0" w:color="auto"/>
              <w:right w:val="single" w:sz="4" w:space="0" w:color="auto"/>
            </w:tcBorders>
            <w:vAlign w:val="center"/>
            <w:hideMark/>
          </w:tcPr>
          <w:p w14:paraId="6072612F" w14:textId="77777777" w:rsidR="007F2752" w:rsidRPr="007F2752" w:rsidRDefault="007F2752" w:rsidP="007F2752">
            <w:pPr>
              <w:spacing w:before="0"/>
              <w:jc w:val="left"/>
              <w:rPr>
                <w:rFonts w:cs="Arial"/>
                <w:color w:val="000000"/>
                <w:sz w:val="14"/>
                <w:szCs w:val="14"/>
              </w:rPr>
            </w:pPr>
          </w:p>
        </w:tc>
        <w:tc>
          <w:tcPr>
            <w:tcW w:w="2644" w:type="dxa"/>
            <w:vMerge/>
            <w:tcBorders>
              <w:top w:val="nil"/>
              <w:left w:val="single" w:sz="4" w:space="0" w:color="auto"/>
              <w:bottom w:val="single" w:sz="4" w:space="0" w:color="auto"/>
              <w:right w:val="single" w:sz="4" w:space="0" w:color="auto"/>
            </w:tcBorders>
            <w:vAlign w:val="center"/>
            <w:hideMark/>
          </w:tcPr>
          <w:p w14:paraId="1F072630" w14:textId="77777777" w:rsidR="007F2752" w:rsidRPr="007F2752" w:rsidRDefault="007F2752" w:rsidP="007F2752">
            <w:pPr>
              <w:spacing w:before="0"/>
              <w:jc w:val="left"/>
              <w:rPr>
                <w:rFonts w:cs="Arial"/>
                <w:color w:val="000000"/>
                <w:sz w:val="14"/>
                <w:szCs w:val="14"/>
              </w:rPr>
            </w:pPr>
          </w:p>
        </w:tc>
        <w:tc>
          <w:tcPr>
            <w:tcW w:w="317" w:type="dxa"/>
            <w:vMerge/>
            <w:tcBorders>
              <w:top w:val="nil"/>
              <w:left w:val="single" w:sz="4" w:space="0" w:color="auto"/>
              <w:bottom w:val="single" w:sz="4" w:space="0" w:color="auto"/>
              <w:right w:val="single" w:sz="4" w:space="0" w:color="auto"/>
            </w:tcBorders>
            <w:vAlign w:val="center"/>
            <w:hideMark/>
          </w:tcPr>
          <w:p w14:paraId="7050B84E" w14:textId="77777777" w:rsidR="007F2752" w:rsidRPr="007F2752" w:rsidRDefault="007F2752" w:rsidP="007F2752">
            <w:pPr>
              <w:spacing w:before="0"/>
              <w:jc w:val="left"/>
              <w:rPr>
                <w:rFonts w:cs="Arial"/>
                <w:color w:val="000000"/>
                <w:sz w:val="14"/>
                <w:szCs w:val="14"/>
              </w:rPr>
            </w:pPr>
          </w:p>
        </w:tc>
        <w:tc>
          <w:tcPr>
            <w:tcW w:w="494" w:type="dxa"/>
            <w:vMerge/>
            <w:tcBorders>
              <w:top w:val="nil"/>
              <w:left w:val="single" w:sz="4" w:space="0" w:color="auto"/>
              <w:bottom w:val="single" w:sz="4" w:space="0" w:color="auto"/>
              <w:right w:val="single" w:sz="4" w:space="0" w:color="auto"/>
            </w:tcBorders>
            <w:vAlign w:val="center"/>
            <w:hideMark/>
          </w:tcPr>
          <w:p w14:paraId="63BB835E" w14:textId="77777777" w:rsidR="007F2752" w:rsidRPr="007F2752" w:rsidRDefault="007F2752" w:rsidP="007F2752">
            <w:pPr>
              <w:spacing w:before="0"/>
              <w:jc w:val="left"/>
              <w:rPr>
                <w:rFonts w:cs="Arial"/>
                <w:color w:val="000000"/>
                <w:sz w:val="14"/>
                <w:szCs w:val="14"/>
              </w:rPr>
            </w:pPr>
          </w:p>
        </w:tc>
        <w:tc>
          <w:tcPr>
            <w:tcW w:w="897" w:type="dxa"/>
            <w:vMerge/>
            <w:tcBorders>
              <w:top w:val="nil"/>
              <w:left w:val="single" w:sz="4" w:space="0" w:color="auto"/>
              <w:bottom w:val="single" w:sz="4" w:space="0" w:color="auto"/>
              <w:right w:val="single" w:sz="4" w:space="0" w:color="auto"/>
            </w:tcBorders>
            <w:vAlign w:val="center"/>
            <w:hideMark/>
          </w:tcPr>
          <w:p w14:paraId="2BAB90E1" w14:textId="77777777" w:rsidR="007F2752" w:rsidRPr="007F2752" w:rsidRDefault="007F2752" w:rsidP="007F2752">
            <w:pPr>
              <w:spacing w:before="0"/>
              <w:jc w:val="left"/>
              <w:rPr>
                <w:rFonts w:cs="Arial"/>
                <w:color w:val="000000"/>
                <w:sz w:val="14"/>
                <w:szCs w:val="14"/>
              </w:rPr>
            </w:pPr>
          </w:p>
        </w:tc>
        <w:tc>
          <w:tcPr>
            <w:tcW w:w="897" w:type="dxa"/>
            <w:vMerge/>
            <w:tcBorders>
              <w:top w:val="nil"/>
              <w:left w:val="single" w:sz="4" w:space="0" w:color="auto"/>
              <w:bottom w:val="single" w:sz="4" w:space="0" w:color="auto"/>
              <w:right w:val="single" w:sz="4" w:space="0" w:color="auto"/>
            </w:tcBorders>
            <w:vAlign w:val="center"/>
            <w:hideMark/>
          </w:tcPr>
          <w:p w14:paraId="6FE1D882" w14:textId="77777777" w:rsidR="007F2752" w:rsidRPr="007F2752" w:rsidRDefault="007F2752" w:rsidP="007F2752">
            <w:pPr>
              <w:spacing w:before="0"/>
              <w:jc w:val="left"/>
              <w:rPr>
                <w:rFonts w:cs="Arial"/>
                <w:color w:val="000000"/>
                <w:sz w:val="14"/>
                <w:szCs w:val="14"/>
              </w:rPr>
            </w:pPr>
          </w:p>
        </w:tc>
        <w:tc>
          <w:tcPr>
            <w:tcW w:w="904" w:type="dxa"/>
            <w:vMerge/>
            <w:tcBorders>
              <w:top w:val="nil"/>
              <w:left w:val="single" w:sz="4" w:space="0" w:color="auto"/>
              <w:bottom w:val="single" w:sz="4" w:space="0" w:color="auto"/>
              <w:right w:val="single" w:sz="4" w:space="0" w:color="auto"/>
            </w:tcBorders>
            <w:vAlign w:val="center"/>
            <w:hideMark/>
          </w:tcPr>
          <w:p w14:paraId="463BEC16" w14:textId="77777777" w:rsidR="007F2752" w:rsidRPr="007F2752" w:rsidRDefault="007F2752" w:rsidP="007F2752">
            <w:pPr>
              <w:spacing w:before="0"/>
              <w:jc w:val="left"/>
              <w:rPr>
                <w:rFonts w:cs="Arial"/>
                <w:color w:val="000000"/>
                <w:sz w:val="14"/>
                <w:szCs w:val="14"/>
              </w:rPr>
            </w:pPr>
          </w:p>
        </w:tc>
        <w:tc>
          <w:tcPr>
            <w:tcW w:w="904" w:type="dxa"/>
            <w:vMerge/>
            <w:tcBorders>
              <w:top w:val="nil"/>
              <w:left w:val="single" w:sz="4" w:space="0" w:color="auto"/>
              <w:bottom w:val="single" w:sz="4" w:space="0" w:color="auto"/>
              <w:right w:val="single" w:sz="4" w:space="0" w:color="auto"/>
            </w:tcBorders>
            <w:vAlign w:val="center"/>
            <w:hideMark/>
          </w:tcPr>
          <w:p w14:paraId="03DCE163" w14:textId="77777777" w:rsidR="007F2752" w:rsidRPr="007F2752" w:rsidRDefault="007F2752" w:rsidP="007F2752">
            <w:pPr>
              <w:spacing w:before="0"/>
              <w:jc w:val="left"/>
              <w:rPr>
                <w:rFonts w:cs="Arial"/>
                <w:color w:val="000000"/>
                <w:sz w:val="14"/>
                <w:szCs w:val="14"/>
              </w:rPr>
            </w:pPr>
          </w:p>
        </w:tc>
        <w:tc>
          <w:tcPr>
            <w:tcW w:w="494" w:type="dxa"/>
            <w:tcBorders>
              <w:top w:val="nil"/>
              <w:left w:val="nil"/>
              <w:bottom w:val="single" w:sz="4" w:space="0" w:color="auto"/>
              <w:right w:val="single" w:sz="4" w:space="0" w:color="auto"/>
            </w:tcBorders>
            <w:shd w:val="clear" w:color="auto" w:fill="auto"/>
            <w:vAlign w:val="center"/>
            <w:hideMark/>
          </w:tcPr>
          <w:p w14:paraId="4BBF3AD4"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540 </w:t>
            </w:r>
          </w:p>
        </w:tc>
        <w:tc>
          <w:tcPr>
            <w:tcW w:w="271" w:type="dxa"/>
            <w:tcBorders>
              <w:top w:val="nil"/>
              <w:left w:val="nil"/>
              <w:bottom w:val="single" w:sz="4" w:space="0" w:color="auto"/>
              <w:right w:val="single" w:sz="4" w:space="0" w:color="auto"/>
            </w:tcBorders>
            <w:shd w:val="clear" w:color="auto" w:fill="auto"/>
            <w:vAlign w:val="center"/>
            <w:hideMark/>
          </w:tcPr>
          <w:p w14:paraId="0240A2C6"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36 </w:t>
            </w:r>
          </w:p>
        </w:tc>
        <w:tc>
          <w:tcPr>
            <w:tcW w:w="1026" w:type="dxa"/>
            <w:tcBorders>
              <w:top w:val="nil"/>
              <w:left w:val="nil"/>
              <w:bottom w:val="single" w:sz="4" w:space="0" w:color="auto"/>
              <w:right w:val="single" w:sz="4" w:space="0" w:color="auto"/>
            </w:tcBorders>
            <w:shd w:val="clear" w:color="auto" w:fill="auto"/>
            <w:vAlign w:val="center"/>
            <w:hideMark/>
          </w:tcPr>
          <w:p w14:paraId="04B12B8C"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TEKUĆE ODRŽAVANJE PK ĆIRIKOVAC</w:t>
            </w:r>
          </w:p>
        </w:tc>
        <w:tc>
          <w:tcPr>
            <w:tcW w:w="350" w:type="dxa"/>
            <w:tcBorders>
              <w:top w:val="nil"/>
              <w:left w:val="nil"/>
              <w:bottom w:val="single" w:sz="4" w:space="0" w:color="auto"/>
              <w:right w:val="single" w:sz="4" w:space="0" w:color="auto"/>
            </w:tcBorders>
            <w:shd w:val="clear" w:color="auto" w:fill="auto"/>
            <w:vAlign w:val="center"/>
            <w:hideMark/>
          </w:tcPr>
          <w:p w14:paraId="1BE05462"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106 </w:t>
            </w:r>
          </w:p>
        </w:tc>
        <w:tc>
          <w:tcPr>
            <w:tcW w:w="919" w:type="dxa"/>
            <w:tcBorders>
              <w:top w:val="nil"/>
              <w:left w:val="nil"/>
              <w:bottom w:val="single" w:sz="4" w:space="0" w:color="auto"/>
              <w:right w:val="single" w:sz="4" w:space="0" w:color="auto"/>
            </w:tcBorders>
            <w:shd w:val="clear" w:color="auto" w:fill="auto"/>
            <w:vAlign w:val="center"/>
            <w:hideMark/>
          </w:tcPr>
          <w:p w14:paraId="0811F8C1"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MAGACIN GORIVA I MAZ ĆIRIKOVAC</w:t>
            </w:r>
          </w:p>
        </w:tc>
        <w:tc>
          <w:tcPr>
            <w:tcW w:w="1258" w:type="dxa"/>
            <w:vMerge/>
            <w:tcBorders>
              <w:top w:val="nil"/>
              <w:left w:val="single" w:sz="4" w:space="0" w:color="auto"/>
              <w:bottom w:val="single" w:sz="4" w:space="0" w:color="auto"/>
              <w:right w:val="single" w:sz="4" w:space="0" w:color="auto"/>
            </w:tcBorders>
            <w:vAlign w:val="center"/>
            <w:hideMark/>
          </w:tcPr>
          <w:p w14:paraId="3480C171" w14:textId="77777777" w:rsidR="007F2752" w:rsidRPr="007F2752" w:rsidRDefault="007F2752" w:rsidP="007F2752">
            <w:pPr>
              <w:spacing w:before="0"/>
              <w:jc w:val="left"/>
              <w:rPr>
                <w:rFonts w:cs="Arial"/>
                <w:color w:val="000000"/>
                <w:sz w:val="14"/>
                <w:szCs w:val="14"/>
              </w:rPr>
            </w:pPr>
          </w:p>
        </w:tc>
      </w:tr>
      <w:tr w:rsidR="007F2752" w:rsidRPr="007F2752" w14:paraId="69E77B59" w14:textId="77777777" w:rsidTr="007F2752">
        <w:trPr>
          <w:trHeight w:val="780"/>
        </w:trPr>
        <w:tc>
          <w:tcPr>
            <w:tcW w:w="433" w:type="dxa"/>
            <w:vMerge w:val="restart"/>
            <w:tcBorders>
              <w:top w:val="nil"/>
              <w:left w:val="single" w:sz="4" w:space="0" w:color="auto"/>
              <w:bottom w:val="single" w:sz="4" w:space="0" w:color="auto"/>
              <w:right w:val="single" w:sz="4" w:space="0" w:color="auto"/>
            </w:tcBorders>
            <w:shd w:val="clear" w:color="auto" w:fill="auto"/>
            <w:vAlign w:val="center"/>
            <w:hideMark/>
          </w:tcPr>
          <w:p w14:paraId="2843920E"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8 </w:t>
            </w:r>
          </w:p>
        </w:tc>
        <w:tc>
          <w:tcPr>
            <w:tcW w:w="652" w:type="dxa"/>
            <w:vMerge w:val="restart"/>
            <w:tcBorders>
              <w:top w:val="nil"/>
              <w:left w:val="single" w:sz="4" w:space="0" w:color="auto"/>
              <w:bottom w:val="single" w:sz="4" w:space="0" w:color="auto"/>
              <w:right w:val="single" w:sz="4" w:space="0" w:color="auto"/>
            </w:tcBorders>
            <w:shd w:val="clear" w:color="auto" w:fill="auto"/>
            <w:vAlign w:val="center"/>
            <w:hideMark/>
          </w:tcPr>
          <w:p w14:paraId="4346FC40"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754943 </w:t>
            </w:r>
          </w:p>
        </w:tc>
        <w:tc>
          <w:tcPr>
            <w:tcW w:w="2644" w:type="dxa"/>
            <w:vMerge w:val="restart"/>
            <w:tcBorders>
              <w:top w:val="nil"/>
              <w:left w:val="single" w:sz="4" w:space="0" w:color="auto"/>
              <w:bottom w:val="single" w:sz="4" w:space="0" w:color="auto"/>
              <w:right w:val="single" w:sz="4" w:space="0" w:color="auto"/>
            </w:tcBorders>
            <w:shd w:val="clear" w:color="auto" w:fill="auto"/>
            <w:vAlign w:val="center"/>
            <w:hideMark/>
          </w:tcPr>
          <w:p w14:paraId="154802F0"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MAST MAZIVNA SA DODATKOM MOS SRPS B.H3.666</w:t>
            </w:r>
          </w:p>
        </w:tc>
        <w:tc>
          <w:tcPr>
            <w:tcW w:w="317" w:type="dxa"/>
            <w:vMerge w:val="restart"/>
            <w:tcBorders>
              <w:top w:val="nil"/>
              <w:left w:val="single" w:sz="4" w:space="0" w:color="auto"/>
              <w:bottom w:val="single" w:sz="4" w:space="0" w:color="auto"/>
              <w:right w:val="single" w:sz="4" w:space="0" w:color="auto"/>
            </w:tcBorders>
            <w:shd w:val="clear" w:color="auto" w:fill="auto"/>
            <w:vAlign w:val="center"/>
            <w:hideMark/>
          </w:tcPr>
          <w:p w14:paraId="06A562F2"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kg</w:t>
            </w:r>
          </w:p>
        </w:tc>
        <w:tc>
          <w:tcPr>
            <w:tcW w:w="494" w:type="dxa"/>
            <w:vMerge w:val="restart"/>
            <w:tcBorders>
              <w:top w:val="nil"/>
              <w:left w:val="single" w:sz="4" w:space="0" w:color="auto"/>
              <w:bottom w:val="single" w:sz="4" w:space="0" w:color="auto"/>
              <w:right w:val="single" w:sz="4" w:space="0" w:color="auto"/>
            </w:tcBorders>
            <w:shd w:val="clear" w:color="auto" w:fill="auto"/>
            <w:vAlign w:val="center"/>
            <w:hideMark/>
          </w:tcPr>
          <w:p w14:paraId="11D18268"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3420 </w:t>
            </w:r>
          </w:p>
        </w:tc>
        <w:tc>
          <w:tcPr>
            <w:tcW w:w="897" w:type="dxa"/>
            <w:vMerge w:val="restart"/>
            <w:tcBorders>
              <w:top w:val="nil"/>
              <w:left w:val="single" w:sz="4" w:space="0" w:color="auto"/>
              <w:bottom w:val="single" w:sz="4" w:space="0" w:color="auto"/>
              <w:right w:val="single" w:sz="4" w:space="0" w:color="auto"/>
            </w:tcBorders>
            <w:shd w:val="clear" w:color="auto" w:fill="auto"/>
            <w:vAlign w:val="center"/>
            <w:hideMark/>
          </w:tcPr>
          <w:p w14:paraId="2D8494DE"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897" w:type="dxa"/>
            <w:vMerge w:val="restart"/>
            <w:tcBorders>
              <w:top w:val="nil"/>
              <w:left w:val="single" w:sz="4" w:space="0" w:color="auto"/>
              <w:bottom w:val="single" w:sz="4" w:space="0" w:color="auto"/>
              <w:right w:val="single" w:sz="4" w:space="0" w:color="auto"/>
            </w:tcBorders>
            <w:shd w:val="clear" w:color="auto" w:fill="auto"/>
            <w:vAlign w:val="center"/>
            <w:hideMark/>
          </w:tcPr>
          <w:p w14:paraId="524FCE42"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904" w:type="dxa"/>
            <w:vMerge w:val="restart"/>
            <w:tcBorders>
              <w:top w:val="nil"/>
              <w:left w:val="single" w:sz="4" w:space="0" w:color="auto"/>
              <w:bottom w:val="single" w:sz="4" w:space="0" w:color="auto"/>
              <w:right w:val="single" w:sz="4" w:space="0" w:color="auto"/>
            </w:tcBorders>
            <w:shd w:val="clear" w:color="auto" w:fill="auto"/>
            <w:vAlign w:val="center"/>
            <w:hideMark/>
          </w:tcPr>
          <w:p w14:paraId="5AA88A00"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904" w:type="dxa"/>
            <w:vMerge w:val="restart"/>
            <w:tcBorders>
              <w:top w:val="nil"/>
              <w:left w:val="single" w:sz="4" w:space="0" w:color="auto"/>
              <w:bottom w:val="single" w:sz="4" w:space="0" w:color="auto"/>
              <w:right w:val="single" w:sz="4" w:space="0" w:color="auto"/>
            </w:tcBorders>
            <w:shd w:val="clear" w:color="auto" w:fill="auto"/>
            <w:vAlign w:val="center"/>
            <w:hideMark/>
          </w:tcPr>
          <w:p w14:paraId="0EC2FB8B"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494" w:type="dxa"/>
            <w:tcBorders>
              <w:top w:val="nil"/>
              <w:left w:val="nil"/>
              <w:bottom w:val="single" w:sz="4" w:space="0" w:color="auto"/>
              <w:right w:val="single" w:sz="4" w:space="0" w:color="auto"/>
            </w:tcBorders>
            <w:shd w:val="clear" w:color="auto" w:fill="auto"/>
            <w:vAlign w:val="center"/>
            <w:hideMark/>
          </w:tcPr>
          <w:p w14:paraId="6938B94B"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2340 </w:t>
            </w:r>
          </w:p>
        </w:tc>
        <w:tc>
          <w:tcPr>
            <w:tcW w:w="271" w:type="dxa"/>
            <w:tcBorders>
              <w:top w:val="nil"/>
              <w:left w:val="nil"/>
              <w:bottom w:val="single" w:sz="4" w:space="0" w:color="auto"/>
              <w:right w:val="single" w:sz="4" w:space="0" w:color="auto"/>
            </w:tcBorders>
            <w:shd w:val="clear" w:color="auto" w:fill="auto"/>
            <w:vAlign w:val="center"/>
            <w:hideMark/>
          </w:tcPr>
          <w:p w14:paraId="40295C1F"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35 </w:t>
            </w:r>
          </w:p>
        </w:tc>
        <w:tc>
          <w:tcPr>
            <w:tcW w:w="1026" w:type="dxa"/>
            <w:tcBorders>
              <w:top w:val="nil"/>
              <w:left w:val="nil"/>
              <w:bottom w:val="single" w:sz="4" w:space="0" w:color="auto"/>
              <w:right w:val="single" w:sz="4" w:space="0" w:color="auto"/>
            </w:tcBorders>
            <w:shd w:val="clear" w:color="auto" w:fill="auto"/>
            <w:vAlign w:val="center"/>
            <w:hideMark/>
          </w:tcPr>
          <w:p w14:paraId="0DBFDDFE"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TEKUĆE ODRŽAVANJE PK DRMNO</w:t>
            </w:r>
          </w:p>
        </w:tc>
        <w:tc>
          <w:tcPr>
            <w:tcW w:w="350" w:type="dxa"/>
            <w:tcBorders>
              <w:top w:val="nil"/>
              <w:left w:val="nil"/>
              <w:bottom w:val="single" w:sz="4" w:space="0" w:color="auto"/>
              <w:right w:val="single" w:sz="4" w:space="0" w:color="auto"/>
            </w:tcBorders>
            <w:shd w:val="clear" w:color="auto" w:fill="auto"/>
            <w:vAlign w:val="center"/>
            <w:hideMark/>
          </w:tcPr>
          <w:p w14:paraId="14B40CC1"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110 </w:t>
            </w:r>
          </w:p>
        </w:tc>
        <w:tc>
          <w:tcPr>
            <w:tcW w:w="919" w:type="dxa"/>
            <w:tcBorders>
              <w:top w:val="nil"/>
              <w:left w:val="nil"/>
              <w:bottom w:val="single" w:sz="4" w:space="0" w:color="auto"/>
              <w:right w:val="single" w:sz="4" w:space="0" w:color="auto"/>
            </w:tcBorders>
            <w:shd w:val="clear" w:color="auto" w:fill="auto"/>
            <w:vAlign w:val="center"/>
            <w:hideMark/>
          </w:tcPr>
          <w:p w14:paraId="5A59F36C"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MAGACIN GORIVA I MAZIVA DRMNO</w:t>
            </w:r>
          </w:p>
        </w:tc>
        <w:tc>
          <w:tcPr>
            <w:tcW w:w="1258" w:type="dxa"/>
            <w:vMerge w:val="restart"/>
            <w:tcBorders>
              <w:top w:val="nil"/>
              <w:left w:val="single" w:sz="4" w:space="0" w:color="auto"/>
              <w:bottom w:val="single" w:sz="4" w:space="0" w:color="auto"/>
              <w:right w:val="single" w:sz="4" w:space="0" w:color="auto"/>
            </w:tcBorders>
            <w:shd w:val="clear" w:color="auto" w:fill="auto"/>
            <w:vAlign w:val="center"/>
            <w:hideMark/>
          </w:tcPr>
          <w:p w14:paraId="47DC4FA0"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r>
      <w:tr w:rsidR="007F2752" w:rsidRPr="007F2752" w14:paraId="08664349" w14:textId="77777777" w:rsidTr="007F2752">
        <w:trPr>
          <w:trHeight w:val="780"/>
        </w:trPr>
        <w:tc>
          <w:tcPr>
            <w:tcW w:w="433" w:type="dxa"/>
            <w:vMerge/>
            <w:tcBorders>
              <w:top w:val="nil"/>
              <w:left w:val="single" w:sz="4" w:space="0" w:color="auto"/>
              <w:bottom w:val="single" w:sz="4" w:space="0" w:color="auto"/>
              <w:right w:val="single" w:sz="4" w:space="0" w:color="auto"/>
            </w:tcBorders>
            <w:vAlign w:val="center"/>
            <w:hideMark/>
          </w:tcPr>
          <w:p w14:paraId="7073F772" w14:textId="77777777" w:rsidR="007F2752" w:rsidRPr="007F2752" w:rsidRDefault="007F2752" w:rsidP="007F2752">
            <w:pPr>
              <w:spacing w:before="0"/>
              <w:jc w:val="left"/>
              <w:rPr>
                <w:rFonts w:cs="Arial"/>
                <w:color w:val="000000"/>
                <w:sz w:val="14"/>
                <w:szCs w:val="14"/>
              </w:rPr>
            </w:pPr>
          </w:p>
        </w:tc>
        <w:tc>
          <w:tcPr>
            <w:tcW w:w="652" w:type="dxa"/>
            <w:vMerge/>
            <w:tcBorders>
              <w:top w:val="nil"/>
              <w:left w:val="single" w:sz="4" w:space="0" w:color="auto"/>
              <w:bottom w:val="single" w:sz="4" w:space="0" w:color="auto"/>
              <w:right w:val="single" w:sz="4" w:space="0" w:color="auto"/>
            </w:tcBorders>
            <w:vAlign w:val="center"/>
            <w:hideMark/>
          </w:tcPr>
          <w:p w14:paraId="2BE8C2C2" w14:textId="77777777" w:rsidR="007F2752" w:rsidRPr="007F2752" w:rsidRDefault="007F2752" w:rsidP="007F2752">
            <w:pPr>
              <w:spacing w:before="0"/>
              <w:jc w:val="left"/>
              <w:rPr>
                <w:rFonts w:cs="Arial"/>
                <w:color w:val="000000"/>
                <w:sz w:val="14"/>
                <w:szCs w:val="14"/>
              </w:rPr>
            </w:pPr>
          </w:p>
        </w:tc>
        <w:tc>
          <w:tcPr>
            <w:tcW w:w="2644" w:type="dxa"/>
            <w:vMerge/>
            <w:tcBorders>
              <w:top w:val="nil"/>
              <w:left w:val="single" w:sz="4" w:space="0" w:color="auto"/>
              <w:bottom w:val="single" w:sz="4" w:space="0" w:color="auto"/>
              <w:right w:val="single" w:sz="4" w:space="0" w:color="auto"/>
            </w:tcBorders>
            <w:vAlign w:val="center"/>
            <w:hideMark/>
          </w:tcPr>
          <w:p w14:paraId="1B844726" w14:textId="77777777" w:rsidR="007F2752" w:rsidRPr="007F2752" w:rsidRDefault="007F2752" w:rsidP="007F2752">
            <w:pPr>
              <w:spacing w:before="0"/>
              <w:jc w:val="left"/>
              <w:rPr>
                <w:rFonts w:cs="Arial"/>
                <w:color w:val="000000"/>
                <w:sz w:val="14"/>
                <w:szCs w:val="14"/>
              </w:rPr>
            </w:pPr>
          </w:p>
        </w:tc>
        <w:tc>
          <w:tcPr>
            <w:tcW w:w="317" w:type="dxa"/>
            <w:vMerge/>
            <w:tcBorders>
              <w:top w:val="nil"/>
              <w:left w:val="single" w:sz="4" w:space="0" w:color="auto"/>
              <w:bottom w:val="single" w:sz="4" w:space="0" w:color="auto"/>
              <w:right w:val="single" w:sz="4" w:space="0" w:color="auto"/>
            </w:tcBorders>
            <w:vAlign w:val="center"/>
            <w:hideMark/>
          </w:tcPr>
          <w:p w14:paraId="3CAA38E6" w14:textId="77777777" w:rsidR="007F2752" w:rsidRPr="007F2752" w:rsidRDefault="007F2752" w:rsidP="007F2752">
            <w:pPr>
              <w:spacing w:before="0"/>
              <w:jc w:val="left"/>
              <w:rPr>
                <w:rFonts w:cs="Arial"/>
                <w:color w:val="000000"/>
                <w:sz w:val="14"/>
                <w:szCs w:val="14"/>
              </w:rPr>
            </w:pPr>
          </w:p>
        </w:tc>
        <w:tc>
          <w:tcPr>
            <w:tcW w:w="494" w:type="dxa"/>
            <w:vMerge/>
            <w:tcBorders>
              <w:top w:val="nil"/>
              <w:left w:val="single" w:sz="4" w:space="0" w:color="auto"/>
              <w:bottom w:val="single" w:sz="4" w:space="0" w:color="auto"/>
              <w:right w:val="single" w:sz="4" w:space="0" w:color="auto"/>
            </w:tcBorders>
            <w:vAlign w:val="center"/>
            <w:hideMark/>
          </w:tcPr>
          <w:p w14:paraId="69559CF4" w14:textId="77777777" w:rsidR="007F2752" w:rsidRPr="007F2752" w:rsidRDefault="007F2752" w:rsidP="007F2752">
            <w:pPr>
              <w:spacing w:before="0"/>
              <w:jc w:val="left"/>
              <w:rPr>
                <w:rFonts w:cs="Arial"/>
                <w:color w:val="000000"/>
                <w:sz w:val="14"/>
                <w:szCs w:val="14"/>
              </w:rPr>
            </w:pPr>
          </w:p>
        </w:tc>
        <w:tc>
          <w:tcPr>
            <w:tcW w:w="897" w:type="dxa"/>
            <w:vMerge/>
            <w:tcBorders>
              <w:top w:val="nil"/>
              <w:left w:val="single" w:sz="4" w:space="0" w:color="auto"/>
              <w:bottom w:val="single" w:sz="4" w:space="0" w:color="auto"/>
              <w:right w:val="single" w:sz="4" w:space="0" w:color="auto"/>
            </w:tcBorders>
            <w:vAlign w:val="center"/>
            <w:hideMark/>
          </w:tcPr>
          <w:p w14:paraId="14732ED6" w14:textId="77777777" w:rsidR="007F2752" w:rsidRPr="007F2752" w:rsidRDefault="007F2752" w:rsidP="007F2752">
            <w:pPr>
              <w:spacing w:before="0"/>
              <w:jc w:val="left"/>
              <w:rPr>
                <w:rFonts w:cs="Arial"/>
                <w:color w:val="000000"/>
                <w:sz w:val="14"/>
                <w:szCs w:val="14"/>
              </w:rPr>
            </w:pPr>
          </w:p>
        </w:tc>
        <w:tc>
          <w:tcPr>
            <w:tcW w:w="897" w:type="dxa"/>
            <w:vMerge/>
            <w:tcBorders>
              <w:top w:val="nil"/>
              <w:left w:val="single" w:sz="4" w:space="0" w:color="auto"/>
              <w:bottom w:val="single" w:sz="4" w:space="0" w:color="auto"/>
              <w:right w:val="single" w:sz="4" w:space="0" w:color="auto"/>
            </w:tcBorders>
            <w:vAlign w:val="center"/>
            <w:hideMark/>
          </w:tcPr>
          <w:p w14:paraId="21D87454" w14:textId="77777777" w:rsidR="007F2752" w:rsidRPr="007F2752" w:rsidRDefault="007F2752" w:rsidP="007F2752">
            <w:pPr>
              <w:spacing w:before="0"/>
              <w:jc w:val="left"/>
              <w:rPr>
                <w:rFonts w:cs="Arial"/>
                <w:color w:val="000000"/>
                <w:sz w:val="14"/>
                <w:szCs w:val="14"/>
              </w:rPr>
            </w:pPr>
          </w:p>
        </w:tc>
        <w:tc>
          <w:tcPr>
            <w:tcW w:w="904" w:type="dxa"/>
            <w:vMerge/>
            <w:tcBorders>
              <w:top w:val="nil"/>
              <w:left w:val="single" w:sz="4" w:space="0" w:color="auto"/>
              <w:bottom w:val="single" w:sz="4" w:space="0" w:color="auto"/>
              <w:right w:val="single" w:sz="4" w:space="0" w:color="auto"/>
            </w:tcBorders>
            <w:vAlign w:val="center"/>
            <w:hideMark/>
          </w:tcPr>
          <w:p w14:paraId="07F370EB" w14:textId="77777777" w:rsidR="007F2752" w:rsidRPr="007F2752" w:rsidRDefault="007F2752" w:rsidP="007F2752">
            <w:pPr>
              <w:spacing w:before="0"/>
              <w:jc w:val="left"/>
              <w:rPr>
                <w:rFonts w:cs="Arial"/>
                <w:color w:val="000000"/>
                <w:sz w:val="14"/>
                <w:szCs w:val="14"/>
              </w:rPr>
            </w:pPr>
          </w:p>
        </w:tc>
        <w:tc>
          <w:tcPr>
            <w:tcW w:w="904" w:type="dxa"/>
            <w:vMerge/>
            <w:tcBorders>
              <w:top w:val="nil"/>
              <w:left w:val="single" w:sz="4" w:space="0" w:color="auto"/>
              <w:bottom w:val="single" w:sz="4" w:space="0" w:color="auto"/>
              <w:right w:val="single" w:sz="4" w:space="0" w:color="auto"/>
            </w:tcBorders>
            <w:vAlign w:val="center"/>
            <w:hideMark/>
          </w:tcPr>
          <w:p w14:paraId="213F95E7" w14:textId="77777777" w:rsidR="007F2752" w:rsidRPr="007F2752" w:rsidRDefault="007F2752" w:rsidP="007F2752">
            <w:pPr>
              <w:spacing w:before="0"/>
              <w:jc w:val="left"/>
              <w:rPr>
                <w:rFonts w:cs="Arial"/>
                <w:color w:val="000000"/>
                <w:sz w:val="14"/>
                <w:szCs w:val="14"/>
              </w:rPr>
            </w:pPr>
          </w:p>
        </w:tc>
        <w:tc>
          <w:tcPr>
            <w:tcW w:w="494" w:type="dxa"/>
            <w:tcBorders>
              <w:top w:val="nil"/>
              <w:left w:val="nil"/>
              <w:bottom w:val="single" w:sz="4" w:space="0" w:color="auto"/>
              <w:right w:val="single" w:sz="4" w:space="0" w:color="auto"/>
            </w:tcBorders>
            <w:shd w:val="clear" w:color="auto" w:fill="auto"/>
            <w:vAlign w:val="center"/>
            <w:hideMark/>
          </w:tcPr>
          <w:p w14:paraId="1F66910B"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1080 </w:t>
            </w:r>
          </w:p>
        </w:tc>
        <w:tc>
          <w:tcPr>
            <w:tcW w:w="271" w:type="dxa"/>
            <w:tcBorders>
              <w:top w:val="nil"/>
              <w:left w:val="nil"/>
              <w:bottom w:val="single" w:sz="4" w:space="0" w:color="auto"/>
              <w:right w:val="single" w:sz="4" w:space="0" w:color="auto"/>
            </w:tcBorders>
            <w:shd w:val="clear" w:color="auto" w:fill="auto"/>
            <w:vAlign w:val="center"/>
            <w:hideMark/>
          </w:tcPr>
          <w:p w14:paraId="3CD70978"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36 </w:t>
            </w:r>
          </w:p>
        </w:tc>
        <w:tc>
          <w:tcPr>
            <w:tcW w:w="1026" w:type="dxa"/>
            <w:tcBorders>
              <w:top w:val="nil"/>
              <w:left w:val="nil"/>
              <w:bottom w:val="single" w:sz="4" w:space="0" w:color="auto"/>
              <w:right w:val="single" w:sz="4" w:space="0" w:color="auto"/>
            </w:tcBorders>
            <w:shd w:val="clear" w:color="auto" w:fill="auto"/>
            <w:vAlign w:val="center"/>
            <w:hideMark/>
          </w:tcPr>
          <w:p w14:paraId="20931C75"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TEKUĆE ODRŽAVANJE PK ĆIRIKOVAC</w:t>
            </w:r>
          </w:p>
        </w:tc>
        <w:tc>
          <w:tcPr>
            <w:tcW w:w="350" w:type="dxa"/>
            <w:tcBorders>
              <w:top w:val="nil"/>
              <w:left w:val="nil"/>
              <w:bottom w:val="single" w:sz="4" w:space="0" w:color="auto"/>
              <w:right w:val="single" w:sz="4" w:space="0" w:color="auto"/>
            </w:tcBorders>
            <w:shd w:val="clear" w:color="auto" w:fill="auto"/>
            <w:vAlign w:val="center"/>
            <w:hideMark/>
          </w:tcPr>
          <w:p w14:paraId="46B78281"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106 </w:t>
            </w:r>
          </w:p>
        </w:tc>
        <w:tc>
          <w:tcPr>
            <w:tcW w:w="919" w:type="dxa"/>
            <w:tcBorders>
              <w:top w:val="nil"/>
              <w:left w:val="nil"/>
              <w:bottom w:val="single" w:sz="4" w:space="0" w:color="auto"/>
              <w:right w:val="single" w:sz="4" w:space="0" w:color="auto"/>
            </w:tcBorders>
            <w:shd w:val="clear" w:color="auto" w:fill="auto"/>
            <w:vAlign w:val="center"/>
            <w:hideMark/>
          </w:tcPr>
          <w:p w14:paraId="09166C14"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MAGACIN GORIVA I MAZ ĆIRIKOVAC</w:t>
            </w:r>
          </w:p>
        </w:tc>
        <w:tc>
          <w:tcPr>
            <w:tcW w:w="1258" w:type="dxa"/>
            <w:vMerge/>
            <w:tcBorders>
              <w:top w:val="nil"/>
              <w:left w:val="single" w:sz="4" w:space="0" w:color="auto"/>
              <w:bottom w:val="single" w:sz="4" w:space="0" w:color="auto"/>
              <w:right w:val="single" w:sz="4" w:space="0" w:color="auto"/>
            </w:tcBorders>
            <w:vAlign w:val="center"/>
            <w:hideMark/>
          </w:tcPr>
          <w:p w14:paraId="3C3CED3E" w14:textId="77777777" w:rsidR="007F2752" w:rsidRPr="007F2752" w:rsidRDefault="007F2752" w:rsidP="007F2752">
            <w:pPr>
              <w:spacing w:before="0"/>
              <w:jc w:val="left"/>
              <w:rPr>
                <w:rFonts w:cs="Arial"/>
                <w:color w:val="000000"/>
                <w:sz w:val="14"/>
                <w:szCs w:val="14"/>
              </w:rPr>
            </w:pPr>
          </w:p>
        </w:tc>
      </w:tr>
      <w:tr w:rsidR="007F2752" w:rsidRPr="007F2752" w14:paraId="14686B76" w14:textId="77777777" w:rsidTr="007F2752">
        <w:trPr>
          <w:trHeight w:val="390"/>
        </w:trPr>
        <w:tc>
          <w:tcPr>
            <w:tcW w:w="433" w:type="dxa"/>
            <w:vMerge w:val="restart"/>
            <w:tcBorders>
              <w:top w:val="nil"/>
              <w:left w:val="single" w:sz="4" w:space="0" w:color="auto"/>
              <w:bottom w:val="single" w:sz="4" w:space="0" w:color="auto"/>
              <w:right w:val="single" w:sz="4" w:space="0" w:color="auto"/>
            </w:tcBorders>
            <w:shd w:val="clear" w:color="auto" w:fill="auto"/>
            <w:vAlign w:val="center"/>
            <w:hideMark/>
          </w:tcPr>
          <w:p w14:paraId="5630003D"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9 </w:t>
            </w:r>
          </w:p>
        </w:tc>
        <w:tc>
          <w:tcPr>
            <w:tcW w:w="652" w:type="dxa"/>
            <w:vMerge w:val="restart"/>
            <w:tcBorders>
              <w:top w:val="nil"/>
              <w:left w:val="single" w:sz="4" w:space="0" w:color="auto"/>
              <w:bottom w:val="single" w:sz="4" w:space="0" w:color="auto"/>
              <w:right w:val="single" w:sz="4" w:space="0" w:color="auto"/>
            </w:tcBorders>
            <w:shd w:val="clear" w:color="auto" w:fill="auto"/>
            <w:vAlign w:val="center"/>
            <w:hideMark/>
          </w:tcPr>
          <w:p w14:paraId="0A861142"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1550101 </w:t>
            </w:r>
          </w:p>
        </w:tc>
        <w:tc>
          <w:tcPr>
            <w:tcW w:w="2644" w:type="dxa"/>
            <w:vMerge w:val="restart"/>
            <w:tcBorders>
              <w:top w:val="nil"/>
              <w:left w:val="single" w:sz="4" w:space="0" w:color="auto"/>
              <w:bottom w:val="single" w:sz="4" w:space="0" w:color="auto"/>
              <w:right w:val="single" w:sz="4" w:space="0" w:color="auto"/>
            </w:tcBorders>
            <w:shd w:val="clear" w:color="auto" w:fill="auto"/>
            <w:vAlign w:val="center"/>
            <w:hideMark/>
          </w:tcPr>
          <w:p w14:paraId="5450D66F"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MAST ZA VISOKE TEMPERATURE LGHQ 3 DIN ISO 2176; DIN ISO 2137; TEMP.RADNI OPSEG -20 +150*C</w:t>
            </w:r>
          </w:p>
        </w:tc>
        <w:tc>
          <w:tcPr>
            <w:tcW w:w="317" w:type="dxa"/>
            <w:vMerge w:val="restart"/>
            <w:tcBorders>
              <w:top w:val="nil"/>
              <w:left w:val="single" w:sz="4" w:space="0" w:color="auto"/>
              <w:bottom w:val="single" w:sz="4" w:space="0" w:color="auto"/>
              <w:right w:val="single" w:sz="4" w:space="0" w:color="auto"/>
            </w:tcBorders>
            <w:shd w:val="clear" w:color="auto" w:fill="auto"/>
            <w:vAlign w:val="center"/>
            <w:hideMark/>
          </w:tcPr>
          <w:p w14:paraId="3C3F48C6"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kg</w:t>
            </w:r>
          </w:p>
        </w:tc>
        <w:tc>
          <w:tcPr>
            <w:tcW w:w="494" w:type="dxa"/>
            <w:vMerge w:val="restart"/>
            <w:tcBorders>
              <w:top w:val="nil"/>
              <w:left w:val="single" w:sz="4" w:space="0" w:color="auto"/>
              <w:bottom w:val="single" w:sz="4" w:space="0" w:color="auto"/>
              <w:right w:val="single" w:sz="4" w:space="0" w:color="auto"/>
            </w:tcBorders>
            <w:shd w:val="clear" w:color="auto" w:fill="auto"/>
            <w:vAlign w:val="center"/>
            <w:hideMark/>
          </w:tcPr>
          <w:p w14:paraId="62D7B5B6"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900 </w:t>
            </w:r>
          </w:p>
        </w:tc>
        <w:tc>
          <w:tcPr>
            <w:tcW w:w="897" w:type="dxa"/>
            <w:vMerge w:val="restart"/>
            <w:tcBorders>
              <w:top w:val="nil"/>
              <w:left w:val="single" w:sz="4" w:space="0" w:color="auto"/>
              <w:bottom w:val="single" w:sz="4" w:space="0" w:color="auto"/>
              <w:right w:val="single" w:sz="4" w:space="0" w:color="auto"/>
            </w:tcBorders>
            <w:shd w:val="clear" w:color="auto" w:fill="auto"/>
            <w:vAlign w:val="center"/>
            <w:hideMark/>
          </w:tcPr>
          <w:p w14:paraId="0862E289"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897" w:type="dxa"/>
            <w:vMerge w:val="restart"/>
            <w:tcBorders>
              <w:top w:val="nil"/>
              <w:left w:val="single" w:sz="4" w:space="0" w:color="auto"/>
              <w:bottom w:val="single" w:sz="4" w:space="0" w:color="auto"/>
              <w:right w:val="single" w:sz="4" w:space="0" w:color="auto"/>
            </w:tcBorders>
            <w:shd w:val="clear" w:color="auto" w:fill="auto"/>
            <w:vAlign w:val="center"/>
            <w:hideMark/>
          </w:tcPr>
          <w:p w14:paraId="549945F5"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904" w:type="dxa"/>
            <w:vMerge w:val="restart"/>
            <w:tcBorders>
              <w:top w:val="nil"/>
              <w:left w:val="single" w:sz="4" w:space="0" w:color="auto"/>
              <w:bottom w:val="single" w:sz="4" w:space="0" w:color="auto"/>
              <w:right w:val="single" w:sz="4" w:space="0" w:color="auto"/>
            </w:tcBorders>
            <w:shd w:val="clear" w:color="auto" w:fill="auto"/>
            <w:vAlign w:val="center"/>
            <w:hideMark/>
          </w:tcPr>
          <w:p w14:paraId="171DBDF2"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904" w:type="dxa"/>
            <w:vMerge w:val="restart"/>
            <w:tcBorders>
              <w:top w:val="nil"/>
              <w:left w:val="single" w:sz="4" w:space="0" w:color="auto"/>
              <w:bottom w:val="single" w:sz="4" w:space="0" w:color="auto"/>
              <w:right w:val="single" w:sz="4" w:space="0" w:color="auto"/>
            </w:tcBorders>
            <w:shd w:val="clear" w:color="auto" w:fill="auto"/>
            <w:vAlign w:val="center"/>
            <w:hideMark/>
          </w:tcPr>
          <w:p w14:paraId="6B0C9CA4"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494" w:type="dxa"/>
            <w:tcBorders>
              <w:top w:val="nil"/>
              <w:left w:val="nil"/>
              <w:bottom w:val="single" w:sz="4" w:space="0" w:color="auto"/>
              <w:right w:val="single" w:sz="4" w:space="0" w:color="auto"/>
            </w:tcBorders>
            <w:shd w:val="clear" w:color="auto" w:fill="auto"/>
            <w:vAlign w:val="center"/>
            <w:hideMark/>
          </w:tcPr>
          <w:p w14:paraId="5DE23477"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180 </w:t>
            </w:r>
          </w:p>
        </w:tc>
        <w:tc>
          <w:tcPr>
            <w:tcW w:w="271" w:type="dxa"/>
            <w:tcBorders>
              <w:top w:val="nil"/>
              <w:left w:val="nil"/>
              <w:bottom w:val="single" w:sz="4" w:space="0" w:color="auto"/>
              <w:right w:val="single" w:sz="4" w:space="0" w:color="auto"/>
            </w:tcBorders>
            <w:shd w:val="clear" w:color="auto" w:fill="auto"/>
            <w:vAlign w:val="center"/>
            <w:hideMark/>
          </w:tcPr>
          <w:p w14:paraId="4A03A0DB"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4 </w:t>
            </w:r>
          </w:p>
        </w:tc>
        <w:tc>
          <w:tcPr>
            <w:tcW w:w="1026" w:type="dxa"/>
            <w:tcBorders>
              <w:top w:val="nil"/>
              <w:left w:val="nil"/>
              <w:bottom w:val="single" w:sz="4" w:space="0" w:color="auto"/>
              <w:right w:val="single" w:sz="4" w:space="0" w:color="auto"/>
            </w:tcBorders>
            <w:shd w:val="clear" w:color="auto" w:fill="auto"/>
            <w:vAlign w:val="center"/>
            <w:hideMark/>
          </w:tcPr>
          <w:p w14:paraId="083ED36B"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REMONT B1</w:t>
            </w:r>
          </w:p>
        </w:tc>
        <w:tc>
          <w:tcPr>
            <w:tcW w:w="350" w:type="dxa"/>
            <w:tcBorders>
              <w:top w:val="nil"/>
              <w:left w:val="nil"/>
              <w:bottom w:val="single" w:sz="4" w:space="0" w:color="auto"/>
              <w:right w:val="single" w:sz="4" w:space="0" w:color="auto"/>
            </w:tcBorders>
            <w:shd w:val="clear" w:color="auto" w:fill="auto"/>
            <w:vAlign w:val="center"/>
            <w:hideMark/>
          </w:tcPr>
          <w:p w14:paraId="6D416BE3"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102 </w:t>
            </w:r>
          </w:p>
        </w:tc>
        <w:tc>
          <w:tcPr>
            <w:tcW w:w="919" w:type="dxa"/>
            <w:tcBorders>
              <w:top w:val="nil"/>
              <w:left w:val="nil"/>
              <w:bottom w:val="single" w:sz="4" w:space="0" w:color="auto"/>
              <w:right w:val="single" w:sz="4" w:space="0" w:color="auto"/>
            </w:tcBorders>
            <w:shd w:val="clear" w:color="auto" w:fill="auto"/>
            <w:vAlign w:val="center"/>
            <w:hideMark/>
          </w:tcPr>
          <w:p w14:paraId="01D4D044"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MAGACIN TEKO B</w:t>
            </w:r>
          </w:p>
        </w:tc>
        <w:tc>
          <w:tcPr>
            <w:tcW w:w="1258" w:type="dxa"/>
            <w:vMerge w:val="restart"/>
            <w:tcBorders>
              <w:top w:val="nil"/>
              <w:left w:val="single" w:sz="4" w:space="0" w:color="auto"/>
              <w:bottom w:val="single" w:sz="4" w:space="0" w:color="auto"/>
              <w:right w:val="single" w:sz="4" w:space="0" w:color="auto"/>
            </w:tcBorders>
            <w:shd w:val="clear" w:color="auto" w:fill="auto"/>
            <w:vAlign w:val="center"/>
            <w:hideMark/>
          </w:tcPr>
          <w:p w14:paraId="5C466A49"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r>
      <w:tr w:rsidR="007F2752" w:rsidRPr="007F2752" w14:paraId="7E1E47DD" w14:textId="77777777" w:rsidTr="007F2752">
        <w:trPr>
          <w:trHeight w:val="390"/>
        </w:trPr>
        <w:tc>
          <w:tcPr>
            <w:tcW w:w="433" w:type="dxa"/>
            <w:vMerge/>
            <w:tcBorders>
              <w:top w:val="nil"/>
              <w:left w:val="single" w:sz="4" w:space="0" w:color="auto"/>
              <w:bottom w:val="single" w:sz="4" w:space="0" w:color="auto"/>
              <w:right w:val="single" w:sz="4" w:space="0" w:color="auto"/>
            </w:tcBorders>
            <w:vAlign w:val="center"/>
            <w:hideMark/>
          </w:tcPr>
          <w:p w14:paraId="04EF386E" w14:textId="77777777" w:rsidR="007F2752" w:rsidRPr="007F2752" w:rsidRDefault="007F2752" w:rsidP="007F2752">
            <w:pPr>
              <w:spacing w:before="0"/>
              <w:jc w:val="left"/>
              <w:rPr>
                <w:rFonts w:cs="Arial"/>
                <w:color w:val="000000"/>
                <w:sz w:val="14"/>
                <w:szCs w:val="14"/>
              </w:rPr>
            </w:pPr>
          </w:p>
        </w:tc>
        <w:tc>
          <w:tcPr>
            <w:tcW w:w="652" w:type="dxa"/>
            <w:vMerge/>
            <w:tcBorders>
              <w:top w:val="nil"/>
              <w:left w:val="single" w:sz="4" w:space="0" w:color="auto"/>
              <w:bottom w:val="single" w:sz="4" w:space="0" w:color="auto"/>
              <w:right w:val="single" w:sz="4" w:space="0" w:color="auto"/>
            </w:tcBorders>
            <w:vAlign w:val="center"/>
            <w:hideMark/>
          </w:tcPr>
          <w:p w14:paraId="68548E07" w14:textId="77777777" w:rsidR="007F2752" w:rsidRPr="007F2752" w:rsidRDefault="007F2752" w:rsidP="007F2752">
            <w:pPr>
              <w:spacing w:before="0"/>
              <w:jc w:val="left"/>
              <w:rPr>
                <w:rFonts w:cs="Arial"/>
                <w:color w:val="000000"/>
                <w:sz w:val="14"/>
                <w:szCs w:val="14"/>
              </w:rPr>
            </w:pPr>
          </w:p>
        </w:tc>
        <w:tc>
          <w:tcPr>
            <w:tcW w:w="2644" w:type="dxa"/>
            <w:vMerge/>
            <w:tcBorders>
              <w:top w:val="nil"/>
              <w:left w:val="single" w:sz="4" w:space="0" w:color="auto"/>
              <w:bottom w:val="single" w:sz="4" w:space="0" w:color="auto"/>
              <w:right w:val="single" w:sz="4" w:space="0" w:color="auto"/>
            </w:tcBorders>
            <w:vAlign w:val="center"/>
            <w:hideMark/>
          </w:tcPr>
          <w:p w14:paraId="0ED999FB" w14:textId="77777777" w:rsidR="007F2752" w:rsidRPr="007F2752" w:rsidRDefault="007F2752" w:rsidP="007F2752">
            <w:pPr>
              <w:spacing w:before="0"/>
              <w:jc w:val="left"/>
              <w:rPr>
                <w:rFonts w:cs="Arial"/>
                <w:color w:val="000000"/>
                <w:sz w:val="14"/>
                <w:szCs w:val="14"/>
              </w:rPr>
            </w:pPr>
          </w:p>
        </w:tc>
        <w:tc>
          <w:tcPr>
            <w:tcW w:w="317" w:type="dxa"/>
            <w:vMerge/>
            <w:tcBorders>
              <w:top w:val="nil"/>
              <w:left w:val="single" w:sz="4" w:space="0" w:color="auto"/>
              <w:bottom w:val="single" w:sz="4" w:space="0" w:color="auto"/>
              <w:right w:val="single" w:sz="4" w:space="0" w:color="auto"/>
            </w:tcBorders>
            <w:vAlign w:val="center"/>
            <w:hideMark/>
          </w:tcPr>
          <w:p w14:paraId="4CF4FA30" w14:textId="77777777" w:rsidR="007F2752" w:rsidRPr="007F2752" w:rsidRDefault="007F2752" w:rsidP="007F2752">
            <w:pPr>
              <w:spacing w:before="0"/>
              <w:jc w:val="left"/>
              <w:rPr>
                <w:rFonts w:cs="Arial"/>
                <w:color w:val="000000"/>
                <w:sz w:val="14"/>
                <w:szCs w:val="14"/>
              </w:rPr>
            </w:pPr>
          </w:p>
        </w:tc>
        <w:tc>
          <w:tcPr>
            <w:tcW w:w="494" w:type="dxa"/>
            <w:vMerge/>
            <w:tcBorders>
              <w:top w:val="nil"/>
              <w:left w:val="single" w:sz="4" w:space="0" w:color="auto"/>
              <w:bottom w:val="single" w:sz="4" w:space="0" w:color="auto"/>
              <w:right w:val="single" w:sz="4" w:space="0" w:color="auto"/>
            </w:tcBorders>
            <w:vAlign w:val="center"/>
            <w:hideMark/>
          </w:tcPr>
          <w:p w14:paraId="6D2EF2A1" w14:textId="77777777" w:rsidR="007F2752" w:rsidRPr="007F2752" w:rsidRDefault="007F2752" w:rsidP="007F2752">
            <w:pPr>
              <w:spacing w:before="0"/>
              <w:jc w:val="left"/>
              <w:rPr>
                <w:rFonts w:cs="Arial"/>
                <w:color w:val="000000"/>
                <w:sz w:val="14"/>
                <w:szCs w:val="14"/>
              </w:rPr>
            </w:pPr>
          </w:p>
        </w:tc>
        <w:tc>
          <w:tcPr>
            <w:tcW w:w="897" w:type="dxa"/>
            <w:vMerge/>
            <w:tcBorders>
              <w:top w:val="nil"/>
              <w:left w:val="single" w:sz="4" w:space="0" w:color="auto"/>
              <w:bottom w:val="single" w:sz="4" w:space="0" w:color="auto"/>
              <w:right w:val="single" w:sz="4" w:space="0" w:color="auto"/>
            </w:tcBorders>
            <w:vAlign w:val="center"/>
            <w:hideMark/>
          </w:tcPr>
          <w:p w14:paraId="3D1EF99C" w14:textId="77777777" w:rsidR="007F2752" w:rsidRPr="007F2752" w:rsidRDefault="007F2752" w:rsidP="007F2752">
            <w:pPr>
              <w:spacing w:before="0"/>
              <w:jc w:val="left"/>
              <w:rPr>
                <w:rFonts w:cs="Arial"/>
                <w:color w:val="000000"/>
                <w:sz w:val="14"/>
                <w:szCs w:val="14"/>
              </w:rPr>
            </w:pPr>
          </w:p>
        </w:tc>
        <w:tc>
          <w:tcPr>
            <w:tcW w:w="897" w:type="dxa"/>
            <w:vMerge/>
            <w:tcBorders>
              <w:top w:val="nil"/>
              <w:left w:val="single" w:sz="4" w:space="0" w:color="auto"/>
              <w:bottom w:val="single" w:sz="4" w:space="0" w:color="auto"/>
              <w:right w:val="single" w:sz="4" w:space="0" w:color="auto"/>
            </w:tcBorders>
            <w:vAlign w:val="center"/>
            <w:hideMark/>
          </w:tcPr>
          <w:p w14:paraId="685A9788" w14:textId="77777777" w:rsidR="007F2752" w:rsidRPr="007F2752" w:rsidRDefault="007F2752" w:rsidP="007F2752">
            <w:pPr>
              <w:spacing w:before="0"/>
              <w:jc w:val="left"/>
              <w:rPr>
                <w:rFonts w:cs="Arial"/>
                <w:color w:val="000000"/>
                <w:sz w:val="14"/>
                <w:szCs w:val="14"/>
              </w:rPr>
            </w:pPr>
          </w:p>
        </w:tc>
        <w:tc>
          <w:tcPr>
            <w:tcW w:w="904" w:type="dxa"/>
            <w:vMerge/>
            <w:tcBorders>
              <w:top w:val="nil"/>
              <w:left w:val="single" w:sz="4" w:space="0" w:color="auto"/>
              <w:bottom w:val="single" w:sz="4" w:space="0" w:color="auto"/>
              <w:right w:val="single" w:sz="4" w:space="0" w:color="auto"/>
            </w:tcBorders>
            <w:vAlign w:val="center"/>
            <w:hideMark/>
          </w:tcPr>
          <w:p w14:paraId="76742FA5" w14:textId="77777777" w:rsidR="007F2752" w:rsidRPr="007F2752" w:rsidRDefault="007F2752" w:rsidP="007F2752">
            <w:pPr>
              <w:spacing w:before="0"/>
              <w:jc w:val="left"/>
              <w:rPr>
                <w:rFonts w:cs="Arial"/>
                <w:color w:val="000000"/>
                <w:sz w:val="14"/>
                <w:szCs w:val="14"/>
              </w:rPr>
            </w:pPr>
          </w:p>
        </w:tc>
        <w:tc>
          <w:tcPr>
            <w:tcW w:w="904" w:type="dxa"/>
            <w:vMerge/>
            <w:tcBorders>
              <w:top w:val="nil"/>
              <w:left w:val="single" w:sz="4" w:space="0" w:color="auto"/>
              <w:bottom w:val="single" w:sz="4" w:space="0" w:color="auto"/>
              <w:right w:val="single" w:sz="4" w:space="0" w:color="auto"/>
            </w:tcBorders>
            <w:vAlign w:val="center"/>
            <w:hideMark/>
          </w:tcPr>
          <w:p w14:paraId="6254B4B7" w14:textId="77777777" w:rsidR="007F2752" w:rsidRPr="007F2752" w:rsidRDefault="007F2752" w:rsidP="007F2752">
            <w:pPr>
              <w:spacing w:before="0"/>
              <w:jc w:val="left"/>
              <w:rPr>
                <w:rFonts w:cs="Arial"/>
                <w:color w:val="000000"/>
                <w:sz w:val="14"/>
                <w:szCs w:val="14"/>
              </w:rPr>
            </w:pPr>
          </w:p>
        </w:tc>
        <w:tc>
          <w:tcPr>
            <w:tcW w:w="494" w:type="dxa"/>
            <w:tcBorders>
              <w:top w:val="nil"/>
              <w:left w:val="nil"/>
              <w:bottom w:val="single" w:sz="4" w:space="0" w:color="auto"/>
              <w:right w:val="single" w:sz="4" w:space="0" w:color="auto"/>
            </w:tcBorders>
            <w:shd w:val="clear" w:color="auto" w:fill="auto"/>
            <w:vAlign w:val="center"/>
            <w:hideMark/>
          </w:tcPr>
          <w:p w14:paraId="66A5C059"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720 </w:t>
            </w:r>
          </w:p>
        </w:tc>
        <w:tc>
          <w:tcPr>
            <w:tcW w:w="271" w:type="dxa"/>
            <w:tcBorders>
              <w:top w:val="nil"/>
              <w:left w:val="nil"/>
              <w:bottom w:val="single" w:sz="4" w:space="0" w:color="auto"/>
              <w:right w:val="single" w:sz="4" w:space="0" w:color="auto"/>
            </w:tcBorders>
            <w:shd w:val="clear" w:color="auto" w:fill="auto"/>
            <w:vAlign w:val="center"/>
            <w:hideMark/>
          </w:tcPr>
          <w:p w14:paraId="7FD0F76F"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61 </w:t>
            </w:r>
          </w:p>
        </w:tc>
        <w:tc>
          <w:tcPr>
            <w:tcW w:w="1026" w:type="dxa"/>
            <w:tcBorders>
              <w:top w:val="nil"/>
              <w:left w:val="nil"/>
              <w:bottom w:val="single" w:sz="4" w:space="0" w:color="auto"/>
              <w:right w:val="single" w:sz="4" w:space="0" w:color="auto"/>
            </w:tcBorders>
            <w:shd w:val="clear" w:color="auto" w:fill="auto"/>
            <w:vAlign w:val="center"/>
            <w:hideMark/>
          </w:tcPr>
          <w:p w14:paraId="0EB16D1D"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PROIZVODNJA TE</w:t>
            </w:r>
          </w:p>
        </w:tc>
        <w:tc>
          <w:tcPr>
            <w:tcW w:w="350" w:type="dxa"/>
            <w:tcBorders>
              <w:top w:val="nil"/>
              <w:left w:val="nil"/>
              <w:bottom w:val="single" w:sz="4" w:space="0" w:color="auto"/>
              <w:right w:val="single" w:sz="4" w:space="0" w:color="auto"/>
            </w:tcBorders>
            <w:shd w:val="clear" w:color="auto" w:fill="auto"/>
            <w:vAlign w:val="center"/>
            <w:hideMark/>
          </w:tcPr>
          <w:p w14:paraId="47B3BAE4"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102 </w:t>
            </w:r>
          </w:p>
        </w:tc>
        <w:tc>
          <w:tcPr>
            <w:tcW w:w="919" w:type="dxa"/>
            <w:tcBorders>
              <w:top w:val="nil"/>
              <w:left w:val="nil"/>
              <w:bottom w:val="single" w:sz="4" w:space="0" w:color="auto"/>
              <w:right w:val="single" w:sz="4" w:space="0" w:color="auto"/>
            </w:tcBorders>
            <w:shd w:val="clear" w:color="auto" w:fill="auto"/>
            <w:vAlign w:val="center"/>
            <w:hideMark/>
          </w:tcPr>
          <w:p w14:paraId="55158FFF"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MAGACIN TEKO B</w:t>
            </w:r>
          </w:p>
        </w:tc>
        <w:tc>
          <w:tcPr>
            <w:tcW w:w="1258" w:type="dxa"/>
            <w:vMerge/>
            <w:tcBorders>
              <w:top w:val="nil"/>
              <w:left w:val="single" w:sz="4" w:space="0" w:color="auto"/>
              <w:bottom w:val="single" w:sz="4" w:space="0" w:color="auto"/>
              <w:right w:val="single" w:sz="4" w:space="0" w:color="auto"/>
            </w:tcBorders>
            <w:vAlign w:val="center"/>
            <w:hideMark/>
          </w:tcPr>
          <w:p w14:paraId="37421B4E" w14:textId="77777777" w:rsidR="007F2752" w:rsidRPr="007F2752" w:rsidRDefault="007F2752" w:rsidP="007F2752">
            <w:pPr>
              <w:spacing w:before="0"/>
              <w:jc w:val="left"/>
              <w:rPr>
                <w:rFonts w:cs="Arial"/>
                <w:color w:val="000000"/>
                <w:sz w:val="14"/>
                <w:szCs w:val="14"/>
              </w:rPr>
            </w:pPr>
          </w:p>
        </w:tc>
      </w:tr>
      <w:tr w:rsidR="007F2752" w:rsidRPr="007F2752" w14:paraId="0D3E0802" w14:textId="77777777" w:rsidTr="007F2752">
        <w:trPr>
          <w:trHeight w:val="780"/>
        </w:trPr>
        <w:tc>
          <w:tcPr>
            <w:tcW w:w="433" w:type="dxa"/>
            <w:vMerge w:val="restart"/>
            <w:tcBorders>
              <w:top w:val="nil"/>
              <w:left w:val="single" w:sz="4" w:space="0" w:color="auto"/>
              <w:bottom w:val="single" w:sz="4" w:space="0" w:color="auto"/>
              <w:right w:val="single" w:sz="4" w:space="0" w:color="auto"/>
            </w:tcBorders>
            <w:shd w:val="clear" w:color="auto" w:fill="auto"/>
            <w:vAlign w:val="center"/>
            <w:hideMark/>
          </w:tcPr>
          <w:p w14:paraId="6AB7E2E4"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10 </w:t>
            </w:r>
          </w:p>
        </w:tc>
        <w:tc>
          <w:tcPr>
            <w:tcW w:w="652" w:type="dxa"/>
            <w:vMerge w:val="restart"/>
            <w:tcBorders>
              <w:top w:val="nil"/>
              <w:left w:val="single" w:sz="4" w:space="0" w:color="auto"/>
              <w:bottom w:val="single" w:sz="4" w:space="0" w:color="auto"/>
              <w:right w:val="single" w:sz="4" w:space="0" w:color="auto"/>
            </w:tcBorders>
            <w:shd w:val="clear" w:color="auto" w:fill="auto"/>
            <w:vAlign w:val="center"/>
            <w:hideMark/>
          </w:tcPr>
          <w:p w14:paraId="2B883D8A"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458023 </w:t>
            </w:r>
          </w:p>
        </w:tc>
        <w:tc>
          <w:tcPr>
            <w:tcW w:w="2644" w:type="dxa"/>
            <w:vMerge w:val="restart"/>
            <w:tcBorders>
              <w:top w:val="nil"/>
              <w:left w:val="single" w:sz="4" w:space="0" w:color="auto"/>
              <w:bottom w:val="single" w:sz="4" w:space="0" w:color="auto"/>
              <w:right w:val="single" w:sz="4" w:space="0" w:color="auto"/>
            </w:tcBorders>
            <w:shd w:val="clear" w:color="auto" w:fill="auto"/>
            <w:vAlign w:val="center"/>
            <w:hideMark/>
          </w:tcPr>
          <w:p w14:paraId="24ADA283"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MAZIVO SPECIJALNO ZA OTVOR.I ZATV.ZUPČ.I ČEL.UŽAD SRPS ISO 12925-1 ISO L-CKM IS 01 551</w:t>
            </w:r>
          </w:p>
        </w:tc>
        <w:tc>
          <w:tcPr>
            <w:tcW w:w="317" w:type="dxa"/>
            <w:vMerge w:val="restart"/>
            <w:tcBorders>
              <w:top w:val="nil"/>
              <w:left w:val="single" w:sz="4" w:space="0" w:color="auto"/>
              <w:bottom w:val="single" w:sz="4" w:space="0" w:color="auto"/>
              <w:right w:val="single" w:sz="4" w:space="0" w:color="auto"/>
            </w:tcBorders>
            <w:shd w:val="clear" w:color="auto" w:fill="auto"/>
            <w:vAlign w:val="center"/>
            <w:hideMark/>
          </w:tcPr>
          <w:p w14:paraId="34404B17"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kg</w:t>
            </w:r>
          </w:p>
        </w:tc>
        <w:tc>
          <w:tcPr>
            <w:tcW w:w="494" w:type="dxa"/>
            <w:vMerge w:val="restart"/>
            <w:tcBorders>
              <w:top w:val="nil"/>
              <w:left w:val="single" w:sz="4" w:space="0" w:color="auto"/>
              <w:bottom w:val="single" w:sz="4" w:space="0" w:color="auto"/>
              <w:right w:val="single" w:sz="4" w:space="0" w:color="auto"/>
            </w:tcBorders>
            <w:shd w:val="clear" w:color="auto" w:fill="auto"/>
            <w:vAlign w:val="center"/>
            <w:hideMark/>
          </w:tcPr>
          <w:p w14:paraId="218D807B"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1680 </w:t>
            </w:r>
          </w:p>
        </w:tc>
        <w:tc>
          <w:tcPr>
            <w:tcW w:w="897" w:type="dxa"/>
            <w:vMerge w:val="restart"/>
            <w:tcBorders>
              <w:top w:val="nil"/>
              <w:left w:val="single" w:sz="4" w:space="0" w:color="auto"/>
              <w:bottom w:val="single" w:sz="4" w:space="0" w:color="auto"/>
              <w:right w:val="single" w:sz="4" w:space="0" w:color="auto"/>
            </w:tcBorders>
            <w:shd w:val="clear" w:color="auto" w:fill="auto"/>
            <w:vAlign w:val="center"/>
            <w:hideMark/>
          </w:tcPr>
          <w:p w14:paraId="4C86C154"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897" w:type="dxa"/>
            <w:vMerge w:val="restart"/>
            <w:tcBorders>
              <w:top w:val="nil"/>
              <w:left w:val="single" w:sz="4" w:space="0" w:color="auto"/>
              <w:bottom w:val="single" w:sz="4" w:space="0" w:color="auto"/>
              <w:right w:val="single" w:sz="4" w:space="0" w:color="auto"/>
            </w:tcBorders>
            <w:shd w:val="clear" w:color="auto" w:fill="auto"/>
            <w:vAlign w:val="center"/>
            <w:hideMark/>
          </w:tcPr>
          <w:p w14:paraId="68B39AC4"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904" w:type="dxa"/>
            <w:vMerge w:val="restart"/>
            <w:tcBorders>
              <w:top w:val="nil"/>
              <w:left w:val="single" w:sz="4" w:space="0" w:color="auto"/>
              <w:bottom w:val="single" w:sz="4" w:space="0" w:color="auto"/>
              <w:right w:val="single" w:sz="4" w:space="0" w:color="auto"/>
            </w:tcBorders>
            <w:shd w:val="clear" w:color="auto" w:fill="auto"/>
            <w:vAlign w:val="center"/>
            <w:hideMark/>
          </w:tcPr>
          <w:p w14:paraId="4D453695"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904" w:type="dxa"/>
            <w:vMerge w:val="restart"/>
            <w:tcBorders>
              <w:top w:val="nil"/>
              <w:left w:val="single" w:sz="4" w:space="0" w:color="auto"/>
              <w:bottom w:val="single" w:sz="4" w:space="0" w:color="auto"/>
              <w:right w:val="single" w:sz="4" w:space="0" w:color="auto"/>
            </w:tcBorders>
            <w:shd w:val="clear" w:color="auto" w:fill="auto"/>
            <w:vAlign w:val="center"/>
            <w:hideMark/>
          </w:tcPr>
          <w:p w14:paraId="734BC2C0"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c>
          <w:tcPr>
            <w:tcW w:w="494" w:type="dxa"/>
            <w:tcBorders>
              <w:top w:val="nil"/>
              <w:left w:val="nil"/>
              <w:bottom w:val="single" w:sz="4" w:space="0" w:color="auto"/>
              <w:right w:val="single" w:sz="4" w:space="0" w:color="auto"/>
            </w:tcBorders>
            <w:shd w:val="clear" w:color="auto" w:fill="auto"/>
            <w:vAlign w:val="center"/>
            <w:hideMark/>
          </w:tcPr>
          <w:p w14:paraId="3C7B2AAC"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180 </w:t>
            </w:r>
          </w:p>
        </w:tc>
        <w:tc>
          <w:tcPr>
            <w:tcW w:w="271" w:type="dxa"/>
            <w:tcBorders>
              <w:top w:val="nil"/>
              <w:left w:val="nil"/>
              <w:bottom w:val="single" w:sz="4" w:space="0" w:color="auto"/>
              <w:right w:val="single" w:sz="4" w:space="0" w:color="auto"/>
            </w:tcBorders>
            <w:shd w:val="clear" w:color="auto" w:fill="auto"/>
            <w:vAlign w:val="center"/>
            <w:hideMark/>
          </w:tcPr>
          <w:p w14:paraId="5C20EA1D"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35 </w:t>
            </w:r>
          </w:p>
        </w:tc>
        <w:tc>
          <w:tcPr>
            <w:tcW w:w="1026" w:type="dxa"/>
            <w:tcBorders>
              <w:top w:val="nil"/>
              <w:left w:val="nil"/>
              <w:bottom w:val="single" w:sz="4" w:space="0" w:color="auto"/>
              <w:right w:val="single" w:sz="4" w:space="0" w:color="auto"/>
            </w:tcBorders>
            <w:shd w:val="clear" w:color="auto" w:fill="auto"/>
            <w:vAlign w:val="center"/>
            <w:hideMark/>
          </w:tcPr>
          <w:p w14:paraId="75C24E5F"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TEKUĆE ODRŽAVANJE PK DRMNO</w:t>
            </w:r>
          </w:p>
        </w:tc>
        <w:tc>
          <w:tcPr>
            <w:tcW w:w="350" w:type="dxa"/>
            <w:tcBorders>
              <w:top w:val="nil"/>
              <w:left w:val="nil"/>
              <w:bottom w:val="single" w:sz="4" w:space="0" w:color="auto"/>
              <w:right w:val="single" w:sz="4" w:space="0" w:color="auto"/>
            </w:tcBorders>
            <w:shd w:val="clear" w:color="auto" w:fill="auto"/>
            <w:vAlign w:val="center"/>
            <w:hideMark/>
          </w:tcPr>
          <w:p w14:paraId="3A458BAC"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110 </w:t>
            </w:r>
          </w:p>
        </w:tc>
        <w:tc>
          <w:tcPr>
            <w:tcW w:w="919" w:type="dxa"/>
            <w:tcBorders>
              <w:top w:val="nil"/>
              <w:left w:val="nil"/>
              <w:bottom w:val="single" w:sz="4" w:space="0" w:color="auto"/>
              <w:right w:val="single" w:sz="4" w:space="0" w:color="auto"/>
            </w:tcBorders>
            <w:shd w:val="clear" w:color="auto" w:fill="auto"/>
            <w:vAlign w:val="center"/>
            <w:hideMark/>
          </w:tcPr>
          <w:p w14:paraId="190C1463"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MAGACIN GORIVA I MAZIVA DRMNO</w:t>
            </w:r>
          </w:p>
        </w:tc>
        <w:tc>
          <w:tcPr>
            <w:tcW w:w="1258" w:type="dxa"/>
            <w:vMerge w:val="restart"/>
            <w:tcBorders>
              <w:top w:val="nil"/>
              <w:left w:val="single" w:sz="4" w:space="0" w:color="auto"/>
              <w:bottom w:val="single" w:sz="4" w:space="0" w:color="auto"/>
              <w:right w:val="single" w:sz="4" w:space="0" w:color="auto"/>
            </w:tcBorders>
            <w:shd w:val="clear" w:color="auto" w:fill="auto"/>
            <w:vAlign w:val="center"/>
            <w:hideMark/>
          </w:tcPr>
          <w:p w14:paraId="7F76D7B4"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w:t>
            </w:r>
          </w:p>
        </w:tc>
      </w:tr>
      <w:tr w:rsidR="007F2752" w:rsidRPr="007F2752" w14:paraId="6650D09C" w14:textId="77777777" w:rsidTr="007F2752">
        <w:trPr>
          <w:trHeight w:val="780"/>
        </w:trPr>
        <w:tc>
          <w:tcPr>
            <w:tcW w:w="433" w:type="dxa"/>
            <w:vMerge/>
            <w:tcBorders>
              <w:top w:val="nil"/>
              <w:left w:val="single" w:sz="4" w:space="0" w:color="auto"/>
              <w:bottom w:val="single" w:sz="4" w:space="0" w:color="auto"/>
              <w:right w:val="single" w:sz="4" w:space="0" w:color="auto"/>
            </w:tcBorders>
            <w:vAlign w:val="center"/>
            <w:hideMark/>
          </w:tcPr>
          <w:p w14:paraId="1FC5F2B2" w14:textId="77777777" w:rsidR="007F2752" w:rsidRPr="007F2752" w:rsidRDefault="007F2752" w:rsidP="007F2752">
            <w:pPr>
              <w:spacing w:before="0"/>
              <w:jc w:val="left"/>
              <w:rPr>
                <w:rFonts w:cs="Arial"/>
                <w:color w:val="000000"/>
                <w:sz w:val="14"/>
                <w:szCs w:val="14"/>
              </w:rPr>
            </w:pPr>
          </w:p>
        </w:tc>
        <w:tc>
          <w:tcPr>
            <w:tcW w:w="652" w:type="dxa"/>
            <w:vMerge/>
            <w:tcBorders>
              <w:top w:val="nil"/>
              <w:left w:val="single" w:sz="4" w:space="0" w:color="auto"/>
              <w:bottom w:val="single" w:sz="4" w:space="0" w:color="auto"/>
              <w:right w:val="single" w:sz="4" w:space="0" w:color="auto"/>
            </w:tcBorders>
            <w:vAlign w:val="center"/>
            <w:hideMark/>
          </w:tcPr>
          <w:p w14:paraId="07FC5276" w14:textId="77777777" w:rsidR="007F2752" w:rsidRPr="007F2752" w:rsidRDefault="007F2752" w:rsidP="007F2752">
            <w:pPr>
              <w:spacing w:before="0"/>
              <w:jc w:val="left"/>
              <w:rPr>
                <w:rFonts w:cs="Arial"/>
                <w:color w:val="000000"/>
                <w:sz w:val="14"/>
                <w:szCs w:val="14"/>
              </w:rPr>
            </w:pPr>
          </w:p>
        </w:tc>
        <w:tc>
          <w:tcPr>
            <w:tcW w:w="2644" w:type="dxa"/>
            <w:vMerge/>
            <w:tcBorders>
              <w:top w:val="nil"/>
              <w:left w:val="single" w:sz="4" w:space="0" w:color="auto"/>
              <w:bottom w:val="single" w:sz="4" w:space="0" w:color="auto"/>
              <w:right w:val="single" w:sz="4" w:space="0" w:color="auto"/>
            </w:tcBorders>
            <w:vAlign w:val="center"/>
            <w:hideMark/>
          </w:tcPr>
          <w:p w14:paraId="75F42A64" w14:textId="77777777" w:rsidR="007F2752" w:rsidRPr="007F2752" w:rsidRDefault="007F2752" w:rsidP="007F2752">
            <w:pPr>
              <w:spacing w:before="0"/>
              <w:jc w:val="left"/>
              <w:rPr>
                <w:rFonts w:cs="Arial"/>
                <w:color w:val="000000"/>
                <w:sz w:val="14"/>
                <w:szCs w:val="14"/>
              </w:rPr>
            </w:pPr>
          </w:p>
        </w:tc>
        <w:tc>
          <w:tcPr>
            <w:tcW w:w="317" w:type="dxa"/>
            <w:vMerge/>
            <w:tcBorders>
              <w:top w:val="nil"/>
              <w:left w:val="single" w:sz="4" w:space="0" w:color="auto"/>
              <w:bottom w:val="single" w:sz="4" w:space="0" w:color="auto"/>
              <w:right w:val="single" w:sz="4" w:space="0" w:color="auto"/>
            </w:tcBorders>
            <w:vAlign w:val="center"/>
            <w:hideMark/>
          </w:tcPr>
          <w:p w14:paraId="330B4101" w14:textId="77777777" w:rsidR="007F2752" w:rsidRPr="007F2752" w:rsidRDefault="007F2752" w:rsidP="007F2752">
            <w:pPr>
              <w:spacing w:before="0"/>
              <w:jc w:val="left"/>
              <w:rPr>
                <w:rFonts w:cs="Arial"/>
                <w:color w:val="000000"/>
                <w:sz w:val="14"/>
                <w:szCs w:val="14"/>
              </w:rPr>
            </w:pPr>
          </w:p>
        </w:tc>
        <w:tc>
          <w:tcPr>
            <w:tcW w:w="494" w:type="dxa"/>
            <w:vMerge/>
            <w:tcBorders>
              <w:top w:val="nil"/>
              <w:left w:val="single" w:sz="4" w:space="0" w:color="auto"/>
              <w:bottom w:val="single" w:sz="4" w:space="0" w:color="auto"/>
              <w:right w:val="single" w:sz="4" w:space="0" w:color="auto"/>
            </w:tcBorders>
            <w:vAlign w:val="center"/>
            <w:hideMark/>
          </w:tcPr>
          <w:p w14:paraId="51C994CF" w14:textId="77777777" w:rsidR="007F2752" w:rsidRPr="007F2752" w:rsidRDefault="007F2752" w:rsidP="007F2752">
            <w:pPr>
              <w:spacing w:before="0"/>
              <w:jc w:val="left"/>
              <w:rPr>
                <w:rFonts w:cs="Arial"/>
                <w:color w:val="000000"/>
                <w:sz w:val="14"/>
                <w:szCs w:val="14"/>
              </w:rPr>
            </w:pPr>
          </w:p>
        </w:tc>
        <w:tc>
          <w:tcPr>
            <w:tcW w:w="897" w:type="dxa"/>
            <w:vMerge/>
            <w:tcBorders>
              <w:top w:val="nil"/>
              <w:left w:val="single" w:sz="4" w:space="0" w:color="auto"/>
              <w:bottom w:val="single" w:sz="4" w:space="0" w:color="auto"/>
              <w:right w:val="single" w:sz="4" w:space="0" w:color="auto"/>
            </w:tcBorders>
            <w:vAlign w:val="center"/>
            <w:hideMark/>
          </w:tcPr>
          <w:p w14:paraId="3D5EB40C" w14:textId="77777777" w:rsidR="007F2752" w:rsidRPr="007F2752" w:rsidRDefault="007F2752" w:rsidP="007F2752">
            <w:pPr>
              <w:spacing w:before="0"/>
              <w:jc w:val="left"/>
              <w:rPr>
                <w:rFonts w:cs="Arial"/>
                <w:color w:val="000000"/>
                <w:sz w:val="14"/>
                <w:szCs w:val="14"/>
              </w:rPr>
            </w:pPr>
          </w:p>
        </w:tc>
        <w:tc>
          <w:tcPr>
            <w:tcW w:w="897" w:type="dxa"/>
            <w:vMerge/>
            <w:tcBorders>
              <w:top w:val="nil"/>
              <w:left w:val="single" w:sz="4" w:space="0" w:color="auto"/>
              <w:bottom w:val="single" w:sz="4" w:space="0" w:color="auto"/>
              <w:right w:val="single" w:sz="4" w:space="0" w:color="auto"/>
            </w:tcBorders>
            <w:vAlign w:val="center"/>
            <w:hideMark/>
          </w:tcPr>
          <w:p w14:paraId="752E0AF2" w14:textId="77777777" w:rsidR="007F2752" w:rsidRPr="007F2752" w:rsidRDefault="007F2752" w:rsidP="007F2752">
            <w:pPr>
              <w:spacing w:before="0"/>
              <w:jc w:val="left"/>
              <w:rPr>
                <w:rFonts w:cs="Arial"/>
                <w:color w:val="000000"/>
                <w:sz w:val="14"/>
                <w:szCs w:val="14"/>
              </w:rPr>
            </w:pPr>
          </w:p>
        </w:tc>
        <w:tc>
          <w:tcPr>
            <w:tcW w:w="904" w:type="dxa"/>
            <w:vMerge/>
            <w:tcBorders>
              <w:top w:val="nil"/>
              <w:left w:val="single" w:sz="4" w:space="0" w:color="auto"/>
              <w:bottom w:val="single" w:sz="4" w:space="0" w:color="auto"/>
              <w:right w:val="single" w:sz="4" w:space="0" w:color="auto"/>
            </w:tcBorders>
            <w:vAlign w:val="center"/>
            <w:hideMark/>
          </w:tcPr>
          <w:p w14:paraId="0266D6E9" w14:textId="77777777" w:rsidR="007F2752" w:rsidRPr="007F2752" w:rsidRDefault="007F2752" w:rsidP="007F2752">
            <w:pPr>
              <w:spacing w:before="0"/>
              <w:jc w:val="left"/>
              <w:rPr>
                <w:rFonts w:cs="Arial"/>
                <w:color w:val="000000"/>
                <w:sz w:val="14"/>
                <w:szCs w:val="14"/>
              </w:rPr>
            </w:pPr>
          </w:p>
        </w:tc>
        <w:tc>
          <w:tcPr>
            <w:tcW w:w="904" w:type="dxa"/>
            <w:vMerge/>
            <w:tcBorders>
              <w:top w:val="nil"/>
              <w:left w:val="single" w:sz="4" w:space="0" w:color="auto"/>
              <w:bottom w:val="single" w:sz="4" w:space="0" w:color="auto"/>
              <w:right w:val="single" w:sz="4" w:space="0" w:color="auto"/>
            </w:tcBorders>
            <w:vAlign w:val="center"/>
            <w:hideMark/>
          </w:tcPr>
          <w:p w14:paraId="3E4F58D3" w14:textId="77777777" w:rsidR="007F2752" w:rsidRPr="007F2752" w:rsidRDefault="007F2752" w:rsidP="007F2752">
            <w:pPr>
              <w:spacing w:before="0"/>
              <w:jc w:val="left"/>
              <w:rPr>
                <w:rFonts w:cs="Arial"/>
                <w:color w:val="000000"/>
                <w:sz w:val="14"/>
                <w:szCs w:val="14"/>
              </w:rPr>
            </w:pPr>
          </w:p>
        </w:tc>
        <w:tc>
          <w:tcPr>
            <w:tcW w:w="494" w:type="dxa"/>
            <w:tcBorders>
              <w:top w:val="nil"/>
              <w:left w:val="nil"/>
              <w:bottom w:val="single" w:sz="4" w:space="0" w:color="auto"/>
              <w:right w:val="single" w:sz="4" w:space="0" w:color="auto"/>
            </w:tcBorders>
            <w:shd w:val="clear" w:color="auto" w:fill="auto"/>
            <w:vAlign w:val="center"/>
            <w:hideMark/>
          </w:tcPr>
          <w:p w14:paraId="050F68A1" w14:textId="77777777" w:rsidR="007F2752" w:rsidRPr="007F2752" w:rsidRDefault="007F2752" w:rsidP="007F2752">
            <w:pPr>
              <w:spacing w:before="0"/>
              <w:jc w:val="center"/>
              <w:rPr>
                <w:rFonts w:cs="Arial"/>
                <w:color w:val="000000"/>
                <w:sz w:val="14"/>
                <w:szCs w:val="14"/>
              </w:rPr>
            </w:pPr>
            <w:r w:rsidRPr="007F2752">
              <w:rPr>
                <w:rFonts w:cs="Arial"/>
                <w:color w:val="000000"/>
                <w:sz w:val="14"/>
                <w:szCs w:val="14"/>
              </w:rPr>
              <w:t xml:space="preserve">1500 </w:t>
            </w:r>
          </w:p>
        </w:tc>
        <w:tc>
          <w:tcPr>
            <w:tcW w:w="271" w:type="dxa"/>
            <w:tcBorders>
              <w:top w:val="nil"/>
              <w:left w:val="nil"/>
              <w:bottom w:val="single" w:sz="4" w:space="0" w:color="auto"/>
              <w:right w:val="single" w:sz="4" w:space="0" w:color="auto"/>
            </w:tcBorders>
            <w:shd w:val="clear" w:color="auto" w:fill="auto"/>
            <w:vAlign w:val="center"/>
            <w:hideMark/>
          </w:tcPr>
          <w:p w14:paraId="3B2DA807"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36 </w:t>
            </w:r>
          </w:p>
        </w:tc>
        <w:tc>
          <w:tcPr>
            <w:tcW w:w="1026" w:type="dxa"/>
            <w:tcBorders>
              <w:top w:val="nil"/>
              <w:left w:val="nil"/>
              <w:bottom w:val="single" w:sz="4" w:space="0" w:color="auto"/>
              <w:right w:val="single" w:sz="4" w:space="0" w:color="auto"/>
            </w:tcBorders>
            <w:shd w:val="clear" w:color="auto" w:fill="auto"/>
            <w:vAlign w:val="center"/>
            <w:hideMark/>
          </w:tcPr>
          <w:p w14:paraId="6193EF94"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TEKUĆE ODRŽAVANJE PK ĆIRIKOVAC</w:t>
            </w:r>
          </w:p>
        </w:tc>
        <w:tc>
          <w:tcPr>
            <w:tcW w:w="350" w:type="dxa"/>
            <w:tcBorders>
              <w:top w:val="nil"/>
              <w:left w:val="nil"/>
              <w:bottom w:val="single" w:sz="4" w:space="0" w:color="auto"/>
              <w:right w:val="single" w:sz="4" w:space="0" w:color="auto"/>
            </w:tcBorders>
            <w:shd w:val="clear" w:color="auto" w:fill="auto"/>
            <w:vAlign w:val="center"/>
            <w:hideMark/>
          </w:tcPr>
          <w:p w14:paraId="035AF535" w14:textId="77777777" w:rsidR="007F2752" w:rsidRPr="007F2752" w:rsidRDefault="007F2752" w:rsidP="007F2752">
            <w:pPr>
              <w:spacing w:before="0"/>
              <w:jc w:val="right"/>
              <w:rPr>
                <w:rFonts w:cs="Arial"/>
                <w:color w:val="000000"/>
                <w:sz w:val="14"/>
                <w:szCs w:val="14"/>
              </w:rPr>
            </w:pPr>
            <w:r w:rsidRPr="007F2752">
              <w:rPr>
                <w:rFonts w:cs="Arial"/>
                <w:color w:val="000000"/>
                <w:sz w:val="14"/>
                <w:szCs w:val="14"/>
              </w:rPr>
              <w:t xml:space="preserve">106 </w:t>
            </w:r>
          </w:p>
        </w:tc>
        <w:tc>
          <w:tcPr>
            <w:tcW w:w="919" w:type="dxa"/>
            <w:tcBorders>
              <w:top w:val="nil"/>
              <w:left w:val="nil"/>
              <w:bottom w:val="single" w:sz="4" w:space="0" w:color="auto"/>
              <w:right w:val="single" w:sz="4" w:space="0" w:color="auto"/>
            </w:tcBorders>
            <w:shd w:val="clear" w:color="auto" w:fill="auto"/>
            <w:vAlign w:val="center"/>
            <w:hideMark/>
          </w:tcPr>
          <w:p w14:paraId="537DB012" w14:textId="77777777" w:rsidR="007F2752" w:rsidRPr="007F2752" w:rsidRDefault="007F2752" w:rsidP="007F2752">
            <w:pPr>
              <w:spacing w:before="0"/>
              <w:jc w:val="left"/>
              <w:rPr>
                <w:rFonts w:cs="Arial"/>
                <w:color w:val="000000"/>
                <w:sz w:val="14"/>
                <w:szCs w:val="14"/>
              </w:rPr>
            </w:pPr>
            <w:r w:rsidRPr="007F2752">
              <w:rPr>
                <w:rFonts w:cs="Arial"/>
                <w:color w:val="000000"/>
                <w:sz w:val="14"/>
                <w:szCs w:val="14"/>
              </w:rPr>
              <w:t>MAGACIN GORIVA I MAZ ĆIRIKOVAC</w:t>
            </w:r>
          </w:p>
        </w:tc>
        <w:tc>
          <w:tcPr>
            <w:tcW w:w="1258" w:type="dxa"/>
            <w:vMerge/>
            <w:tcBorders>
              <w:top w:val="nil"/>
              <w:left w:val="single" w:sz="4" w:space="0" w:color="auto"/>
              <w:bottom w:val="single" w:sz="4" w:space="0" w:color="auto"/>
              <w:right w:val="single" w:sz="4" w:space="0" w:color="auto"/>
            </w:tcBorders>
            <w:vAlign w:val="center"/>
            <w:hideMark/>
          </w:tcPr>
          <w:p w14:paraId="17D876C3" w14:textId="77777777" w:rsidR="007F2752" w:rsidRPr="007F2752" w:rsidRDefault="007F2752" w:rsidP="007F2752">
            <w:pPr>
              <w:spacing w:before="0"/>
              <w:jc w:val="left"/>
              <w:rPr>
                <w:rFonts w:cs="Arial"/>
                <w:color w:val="000000"/>
                <w:sz w:val="14"/>
                <w:szCs w:val="14"/>
              </w:rPr>
            </w:pPr>
          </w:p>
        </w:tc>
      </w:tr>
    </w:tbl>
    <w:p w14:paraId="4B4B7004" w14:textId="77777777" w:rsidR="00E56ED8" w:rsidRPr="0008264C" w:rsidRDefault="00E56ED8" w:rsidP="00FB34E2">
      <w:pPr>
        <w:spacing w:before="0"/>
        <w:jc w:val="left"/>
        <w:rPr>
          <w:rFonts w:cs="Arial"/>
          <w:b/>
          <w:lang w:val="sr-Latn-RS"/>
        </w:rPr>
      </w:pPr>
    </w:p>
    <w:p w14:paraId="1875E68B" w14:textId="77777777" w:rsidR="003F7FAA" w:rsidRDefault="003F7FAA" w:rsidP="00FB34E2">
      <w:pPr>
        <w:spacing w:before="0"/>
        <w:jc w:val="left"/>
        <w:rPr>
          <w:rFonts w:cs="Arial"/>
          <w:b/>
          <w:lang w:val="ru-RU"/>
        </w:rPr>
      </w:pPr>
    </w:p>
    <w:p w14:paraId="2EB73CA4" w14:textId="77777777" w:rsidR="000148FF" w:rsidRDefault="000148FF" w:rsidP="00FB34E2">
      <w:pPr>
        <w:spacing w:before="0"/>
        <w:jc w:val="left"/>
        <w:rPr>
          <w:rFonts w:cs="Arial"/>
          <w:b/>
          <w:lang w:val="ru-RU"/>
        </w:rPr>
      </w:pPr>
    </w:p>
    <w:p w14:paraId="469E282F" w14:textId="77777777" w:rsidR="000148FF" w:rsidRDefault="000148FF" w:rsidP="00FB34E2">
      <w:pPr>
        <w:spacing w:before="0"/>
        <w:jc w:val="left"/>
        <w:rPr>
          <w:rFonts w:cs="Arial"/>
          <w:b/>
          <w:lang w:val="ru-RU"/>
        </w:rPr>
      </w:pPr>
    </w:p>
    <w:p w14:paraId="6A3A0D29" w14:textId="77777777" w:rsidR="00FB34E2" w:rsidRPr="00C06496" w:rsidRDefault="00FB34E2" w:rsidP="00FB34E2">
      <w:pPr>
        <w:spacing w:before="0"/>
        <w:jc w:val="left"/>
        <w:rPr>
          <w:rFonts w:cs="Arial"/>
          <w:b/>
          <w:lang w:val="ru-RU"/>
        </w:rPr>
      </w:pPr>
    </w:p>
    <w:tbl>
      <w:tblPr>
        <w:tblpPr w:leftFromText="141" w:rightFromText="141" w:vertAnchor="text" w:horzAnchor="margin" w:tblpY="10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494"/>
        <w:gridCol w:w="2410"/>
      </w:tblGrid>
      <w:tr w:rsidR="00380C95" w:rsidRPr="000148FF" w14:paraId="0174426F" w14:textId="77777777" w:rsidTr="003F7FAA">
        <w:trPr>
          <w:trHeight w:val="418"/>
        </w:trPr>
        <w:tc>
          <w:tcPr>
            <w:tcW w:w="568" w:type="dxa"/>
            <w:vAlign w:val="center"/>
          </w:tcPr>
          <w:p w14:paraId="5017DEC5" w14:textId="77777777" w:rsidR="00380C95" w:rsidRPr="000148FF" w:rsidRDefault="00380C95" w:rsidP="00380C95">
            <w:pPr>
              <w:spacing w:before="0"/>
              <w:jc w:val="center"/>
              <w:rPr>
                <w:rFonts w:cs="Arial"/>
                <w:b/>
                <w:sz w:val="20"/>
                <w:szCs w:val="20"/>
                <w:lang w:val="sr-Latn-CS"/>
              </w:rPr>
            </w:pPr>
            <w:r w:rsidRPr="000148FF">
              <w:rPr>
                <w:rFonts w:cs="Arial"/>
                <w:b/>
                <w:sz w:val="20"/>
                <w:szCs w:val="20"/>
              </w:rPr>
              <w:t>I</w:t>
            </w:r>
          </w:p>
        </w:tc>
        <w:tc>
          <w:tcPr>
            <w:tcW w:w="5494" w:type="dxa"/>
          </w:tcPr>
          <w:p w14:paraId="3ECA1597" w14:textId="77777777" w:rsidR="00380C95" w:rsidRPr="000148FF" w:rsidRDefault="00380C95" w:rsidP="00F006E2">
            <w:pPr>
              <w:spacing w:before="0"/>
              <w:jc w:val="center"/>
              <w:rPr>
                <w:rFonts w:cs="Arial"/>
                <w:b/>
                <w:sz w:val="20"/>
                <w:szCs w:val="20"/>
              </w:rPr>
            </w:pPr>
            <w:r w:rsidRPr="000148FF">
              <w:rPr>
                <w:rFonts w:cs="Arial"/>
                <w:b/>
                <w:sz w:val="20"/>
                <w:szCs w:val="20"/>
                <w:lang w:val="ru-RU"/>
              </w:rPr>
              <w:t>УКУПНО ПОНУЂЕНА ЦЕНА  без ПДВ</w:t>
            </w:r>
            <w:r w:rsidR="001A4C6C" w:rsidRPr="000148FF">
              <w:rPr>
                <w:rFonts w:cs="Arial"/>
                <w:b/>
                <w:sz w:val="20"/>
                <w:szCs w:val="20"/>
                <w:lang w:val="sr-Latn-CS"/>
              </w:rPr>
              <w:t xml:space="preserve"> - a</w:t>
            </w:r>
            <w:r w:rsidRPr="000148FF">
              <w:rPr>
                <w:rFonts w:cs="Arial"/>
                <w:b/>
                <w:sz w:val="20"/>
                <w:szCs w:val="20"/>
                <w:lang w:val="ru-RU"/>
              </w:rPr>
              <w:t xml:space="preserve"> динара</w:t>
            </w:r>
          </w:p>
          <w:p w14:paraId="69AB1C84" w14:textId="4667AEC8" w:rsidR="00380C95" w:rsidRPr="000148FF" w:rsidRDefault="00380C95" w:rsidP="00CD5E9D">
            <w:pPr>
              <w:spacing w:before="0"/>
              <w:jc w:val="center"/>
              <w:rPr>
                <w:rFonts w:cs="Arial"/>
                <w:b/>
                <w:sz w:val="20"/>
                <w:szCs w:val="20"/>
                <w:lang w:val="ru-RU"/>
              </w:rPr>
            </w:pPr>
            <w:r w:rsidRPr="000148FF">
              <w:rPr>
                <w:rFonts w:cs="Arial"/>
                <w:b/>
                <w:sz w:val="20"/>
                <w:szCs w:val="20"/>
                <w:lang w:val="ru-RU"/>
              </w:rPr>
              <w:t xml:space="preserve">(збир колоне бр. </w:t>
            </w:r>
            <w:r w:rsidR="00CD5E9D">
              <w:rPr>
                <w:rFonts w:cs="Arial"/>
                <w:b/>
                <w:sz w:val="20"/>
                <w:szCs w:val="20"/>
                <w:lang w:val="sr-Cyrl-RS"/>
              </w:rPr>
              <w:t>10</w:t>
            </w:r>
            <w:r w:rsidRPr="000148FF">
              <w:rPr>
                <w:rFonts w:cs="Arial"/>
                <w:b/>
                <w:sz w:val="20"/>
                <w:szCs w:val="20"/>
                <w:lang w:val="ru-RU"/>
              </w:rPr>
              <w:t>)</w:t>
            </w:r>
          </w:p>
        </w:tc>
        <w:tc>
          <w:tcPr>
            <w:tcW w:w="2410" w:type="dxa"/>
          </w:tcPr>
          <w:p w14:paraId="6471EBE9" w14:textId="77777777" w:rsidR="00380C95" w:rsidRPr="000148FF" w:rsidRDefault="00380C95" w:rsidP="00380C95">
            <w:pPr>
              <w:spacing w:before="0"/>
              <w:rPr>
                <w:rFonts w:cs="Arial"/>
                <w:sz w:val="20"/>
                <w:szCs w:val="20"/>
                <w:lang w:val="ru-RU"/>
              </w:rPr>
            </w:pPr>
          </w:p>
        </w:tc>
      </w:tr>
      <w:tr w:rsidR="00380C95" w:rsidRPr="000148FF" w14:paraId="0B1F6A8B" w14:textId="77777777" w:rsidTr="003F7FAA">
        <w:trPr>
          <w:trHeight w:val="417"/>
        </w:trPr>
        <w:tc>
          <w:tcPr>
            <w:tcW w:w="568" w:type="dxa"/>
            <w:tcBorders>
              <w:bottom w:val="single" w:sz="4" w:space="0" w:color="auto"/>
            </w:tcBorders>
            <w:vAlign w:val="center"/>
          </w:tcPr>
          <w:p w14:paraId="6425484E" w14:textId="77777777" w:rsidR="00380C95" w:rsidRPr="000148FF" w:rsidRDefault="00380C95" w:rsidP="00380C95">
            <w:pPr>
              <w:spacing w:before="0"/>
              <w:jc w:val="center"/>
              <w:rPr>
                <w:rFonts w:cs="Arial"/>
                <w:b/>
                <w:sz w:val="20"/>
                <w:szCs w:val="20"/>
                <w:lang w:val="sr-Latn-CS"/>
              </w:rPr>
            </w:pPr>
            <w:r w:rsidRPr="000148FF">
              <w:rPr>
                <w:rFonts w:cs="Arial"/>
                <w:b/>
                <w:sz w:val="20"/>
                <w:szCs w:val="20"/>
                <w:lang w:val="sr-Latn-CS"/>
              </w:rPr>
              <w:t>II</w:t>
            </w:r>
          </w:p>
        </w:tc>
        <w:tc>
          <w:tcPr>
            <w:tcW w:w="5494" w:type="dxa"/>
            <w:tcBorders>
              <w:bottom w:val="single" w:sz="4" w:space="0" w:color="auto"/>
              <w:right w:val="single" w:sz="4" w:space="0" w:color="auto"/>
            </w:tcBorders>
          </w:tcPr>
          <w:p w14:paraId="0553CA15" w14:textId="77777777" w:rsidR="00380C95" w:rsidRPr="000148FF" w:rsidRDefault="00380C95" w:rsidP="00F006E2">
            <w:pPr>
              <w:spacing w:before="0"/>
              <w:jc w:val="center"/>
              <w:rPr>
                <w:rFonts w:cs="Arial"/>
                <w:b/>
                <w:sz w:val="20"/>
                <w:szCs w:val="20"/>
              </w:rPr>
            </w:pPr>
            <w:r w:rsidRPr="000148FF">
              <w:rPr>
                <w:rFonts w:cs="Arial"/>
                <w:b/>
                <w:sz w:val="20"/>
                <w:szCs w:val="20"/>
                <w:lang w:val="ru-RU"/>
              </w:rPr>
              <w:t>УКУПАН ИЗНОС  ПДВ динара</w:t>
            </w:r>
          </w:p>
        </w:tc>
        <w:tc>
          <w:tcPr>
            <w:tcW w:w="2410" w:type="dxa"/>
            <w:tcBorders>
              <w:bottom w:val="single" w:sz="4" w:space="0" w:color="auto"/>
              <w:right w:val="single" w:sz="4" w:space="0" w:color="auto"/>
            </w:tcBorders>
          </w:tcPr>
          <w:p w14:paraId="7A7C3C3A" w14:textId="77777777" w:rsidR="00380C95" w:rsidRPr="000148FF" w:rsidRDefault="00380C95" w:rsidP="00380C95">
            <w:pPr>
              <w:spacing w:before="0"/>
              <w:rPr>
                <w:rFonts w:cs="Arial"/>
                <w:sz w:val="20"/>
                <w:szCs w:val="20"/>
                <w:lang w:val="ru-RU"/>
              </w:rPr>
            </w:pPr>
          </w:p>
        </w:tc>
      </w:tr>
      <w:tr w:rsidR="00380C95" w:rsidRPr="000148FF" w14:paraId="07DCB771" w14:textId="77777777" w:rsidTr="003F7FAA">
        <w:trPr>
          <w:trHeight w:val="409"/>
        </w:trPr>
        <w:tc>
          <w:tcPr>
            <w:tcW w:w="568" w:type="dxa"/>
            <w:tcBorders>
              <w:bottom w:val="single" w:sz="4" w:space="0" w:color="auto"/>
            </w:tcBorders>
            <w:vAlign w:val="center"/>
          </w:tcPr>
          <w:p w14:paraId="4F471882" w14:textId="77777777" w:rsidR="00380C95" w:rsidRPr="000148FF" w:rsidRDefault="00380C95" w:rsidP="00380C95">
            <w:pPr>
              <w:spacing w:before="0"/>
              <w:jc w:val="center"/>
              <w:rPr>
                <w:rFonts w:cs="Arial"/>
                <w:b/>
                <w:sz w:val="20"/>
                <w:szCs w:val="20"/>
                <w:lang w:val="sr-Latn-CS"/>
              </w:rPr>
            </w:pPr>
            <w:r w:rsidRPr="000148FF">
              <w:rPr>
                <w:rFonts w:cs="Arial"/>
                <w:b/>
                <w:sz w:val="20"/>
                <w:szCs w:val="20"/>
                <w:lang w:val="sr-Latn-CS"/>
              </w:rPr>
              <w:t>III</w:t>
            </w:r>
          </w:p>
        </w:tc>
        <w:tc>
          <w:tcPr>
            <w:tcW w:w="5494" w:type="dxa"/>
            <w:tcBorders>
              <w:bottom w:val="single" w:sz="4" w:space="0" w:color="auto"/>
              <w:right w:val="single" w:sz="4" w:space="0" w:color="auto"/>
            </w:tcBorders>
          </w:tcPr>
          <w:p w14:paraId="75840E09" w14:textId="77777777" w:rsidR="00380C95" w:rsidRPr="000148FF" w:rsidRDefault="00380C95" w:rsidP="00F006E2">
            <w:pPr>
              <w:spacing w:before="0"/>
              <w:jc w:val="center"/>
              <w:rPr>
                <w:rFonts w:cs="Arial"/>
                <w:b/>
                <w:sz w:val="20"/>
                <w:szCs w:val="20"/>
                <w:lang w:val="ru-RU"/>
              </w:rPr>
            </w:pPr>
            <w:r w:rsidRPr="000148FF">
              <w:rPr>
                <w:rFonts w:cs="Arial"/>
                <w:b/>
                <w:sz w:val="20"/>
                <w:szCs w:val="20"/>
                <w:lang w:val="ru-RU"/>
              </w:rPr>
              <w:t>УКУПНО ПОНУЂЕНА ЦЕНА  са ПДВ</w:t>
            </w:r>
          </w:p>
          <w:p w14:paraId="661B752A" w14:textId="77777777" w:rsidR="00380C95" w:rsidRPr="000148FF" w:rsidRDefault="00380C95" w:rsidP="00F006E2">
            <w:pPr>
              <w:spacing w:before="0"/>
              <w:jc w:val="center"/>
              <w:rPr>
                <w:rFonts w:cs="Arial"/>
                <w:b/>
                <w:sz w:val="20"/>
                <w:szCs w:val="20"/>
              </w:rPr>
            </w:pPr>
            <w:r w:rsidRPr="000148FF">
              <w:rPr>
                <w:rFonts w:cs="Arial"/>
                <w:b/>
                <w:sz w:val="20"/>
                <w:szCs w:val="20"/>
                <w:lang w:val="ru-RU"/>
              </w:rPr>
              <w:t>(ред. бр.</w:t>
            </w:r>
            <w:r w:rsidRPr="000148FF">
              <w:rPr>
                <w:rFonts w:cs="Arial"/>
                <w:b/>
                <w:sz w:val="20"/>
                <w:szCs w:val="20"/>
                <w:lang w:val="sr-Latn-CS"/>
              </w:rPr>
              <w:t>I</w:t>
            </w:r>
            <w:r w:rsidRPr="000148FF">
              <w:rPr>
                <w:rFonts w:cs="Arial"/>
                <w:b/>
                <w:sz w:val="20"/>
                <w:szCs w:val="20"/>
                <w:lang w:val="ru-RU"/>
              </w:rPr>
              <w:t>+ред.бр.</w:t>
            </w:r>
            <w:r w:rsidRPr="000148FF">
              <w:rPr>
                <w:rFonts w:cs="Arial"/>
                <w:b/>
                <w:sz w:val="20"/>
                <w:szCs w:val="20"/>
                <w:lang w:val="sr-Latn-CS"/>
              </w:rPr>
              <w:t>II</w:t>
            </w:r>
            <w:r w:rsidRPr="000148FF">
              <w:rPr>
                <w:rFonts w:cs="Arial"/>
                <w:b/>
                <w:sz w:val="20"/>
                <w:szCs w:val="20"/>
                <w:lang w:val="ru-RU"/>
              </w:rPr>
              <w:t>) динара</w:t>
            </w:r>
          </w:p>
        </w:tc>
        <w:tc>
          <w:tcPr>
            <w:tcW w:w="2410" w:type="dxa"/>
            <w:tcBorders>
              <w:bottom w:val="single" w:sz="4" w:space="0" w:color="auto"/>
              <w:right w:val="single" w:sz="4" w:space="0" w:color="auto"/>
            </w:tcBorders>
          </w:tcPr>
          <w:p w14:paraId="466ABCE0" w14:textId="77777777" w:rsidR="00380C95" w:rsidRPr="000148FF" w:rsidRDefault="00380C95" w:rsidP="00380C95">
            <w:pPr>
              <w:spacing w:before="0"/>
              <w:rPr>
                <w:rFonts w:cs="Arial"/>
                <w:sz w:val="20"/>
                <w:szCs w:val="20"/>
                <w:lang w:val="ru-RU"/>
              </w:rPr>
            </w:pPr>
          </w:p>
        </w:tc>
      </w:tr>
    </w:tbl>
    <w:p w14:paraId="39762A44" w14:textId="77777777" w:rsidR="001C4BDA" w:rsidRPr="00C06496" w:rsidRDefault="001C4BDA" w:rsidP="00343A18">
      <w:pPr>
        <w:spacing w:before="0"/>
        <w:rPr>
          <w:rFonts w:cs="Arial"/>
        </w:rPr>
      </w:pPr>
    </w:p>
    <w:p w14:paraId="1ECCCD10" w14:textId="77777777" w:rsidR="000148FF" w:rsidRPr="00380C95" w:rsidRDefault="000148FF" w:rsidP="000148FF">
      <w:pPr>
        <w:widowControl w:val="0"/>
        <w:spacing w:before="0"/>
        <w:rPr>
          <w:rFonts w:eastAsia="Arial Unicode MS" w:cs="Arial"/>
          <w:b/>
          <w:lang w:val="sr-Latn-CS"/>
        </w:rPr>
      </w:pPr>
      <w:r w:rsidRPr="00380C95">
        <w:rPr>
          <w:rFonts w:eastAsia="Arial Unicode MS" w:cs="Arial"/>
          <w:b/>
          <w:lang w:val="ru-RU"/>
        </w:rPr>
        <w:t>Табела 2</w:t>
      </w:r>
      <w:r>
        <w:rPr>
          <w:rFonts w:eastAsia="Arial Unicode MS" w:cs="Arial"/>
          <w:b/>
          <w:lang w:val="sr-Latn-CS"/>
        </w:rPr>
        <w:t>.</w:t>
      </w:r>
    </w:p>
    <w:p w14:paraId="05403FBC" w14:textId="77777777" w:rsidR="00CE1FFE" w:rsidRPr="00C06496" w:rsidRDefault="00CE1FFE" w:rsidP="00343A18">
      <w:pPr>
        <w:spacing w:before="0"/>
        <w:rPr>
          <w:rFonts w:cs="Arial"/>
          <w:lang w:val="ru-RU"/>
        </w:rPr>
      </w:pPr>
    </w:p>
    <w:p w14:paraId="0CD9B849" w14:textId="77777777" w:rsidR="00CE1FFE" w:rsidRPr="00C06496" w:rsidRDefault="00CE1FFE" w:rsidP="00343A18">
      <w:pPr>
        <w:spacing w:before="0"/>
        <w:rPr>
          <w:rFonts w:cs="Arial"/>
          <w:lang w:val="ru-RU"/>
        </w:rPr>
      </w:pPr>
    </w:p>
    <w:p w14:paraId="177F89B6" w14:textId="77777777" w:rsidR="00CE1FFE" w:rsidRPr="00C06496" w:rsidRDefault="00CE1FFE" w:rsidP="00343A18">
      <w:pPr>
        <w:spacing w:before="0"/>
        <w:rPr>
          <w:rFonts w:cs="Arial"/>
          <w:lang w:val="ru-RU"/>
        </w:rPr>
      </w:pPr>
    </w:p>
    <w:p w14:paraId="12D2BFA5" w14:textId="77777777" w:rsidR="00343A18" w:rsidRDefault="00343A18" w:rsidP="00343A18">
      <w:pPr>
        <w:widowControl w:val="0"/>
        <w:spacing w:before="0"/>
        <w:rPr>
          <w:rFonts w:eastAsia="Arial Unicode MS" w:cs="Arial"/>
          <w:lang w:val="ru-RU"/>
        </w:rPr>
      </w:pPr>
    </w:p>
    <w:p w14:paraId="6A682799" w14:textId="77777777" w:rsidR="00987B05" w:rsidRDefault="00987B05" w:rsidP="00343A18">
      <w:pPr>
        <w:widowControl w:val="0"/>
        <w:spacing w:before="0"/>
        <w:rPr>
          <w:rFonts w:eastAsia="Arial Unicode MS" w:cs="Arial"/>
          <w:lang w:val="ru-RU"/>
        </w:rPr>
      </w:pPr>
    </w:p>
    <w:p w14:paraId="17B5A63D" w14:textId="77777777" w:rsidR="000148FF" w:rsidRPr="00C06496" w:rsidRDefault="000148FF" w:rsidP="00343A18">
      <w:pPr>
        <w:widowControl w:val="0"/>
        <w:spacing w:before="0"/>
        <w:rPr>
          <w:rFonts w:eastAsia="Arial Unicode MS" w:cs="Arial"/>
          <w:lang w:val="ru-RU"/>
        </w:rPr>
      </w:pPr>
    </w:p>
    <w:p w14:paraId="3EA61768" w14:textId="77777777" w:rsidR="00CE1FFE" w:rsidRPr="000349F6" w:rsidRDefault="00CE1FFE" w:rsidP="00343A18">
      <w:pPr>
        <w:widowControl w:val="0"/>
        <w:spacing w:before="0"/>
        <w:rPr>
          <w:rFonts w:eastAsia="Arial Unicode MS" w:cs="Arial"/>
          <w:lang w:val="sr-Latn-CS"/>
        </w:rPr>
      </w:pPr>
    </w:p>
    <w:tbl>
      <w:tblPr>
        <w:tblpPr w:leftFromText="180" w:rightFromText="180" w:vertAnchor="text" w:horzAnchor="margin" w:tblpY="8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380C95" w:rsidRPr="000349F6" w14:paraId="70BCD38C" w14:textId="77777777" w:rsidTr="000349F6">
        <w:trPr>
          <w:trHeight w:val="846"/>
        </w:trPr>
        <w:tc>
          <w:tcPr>
            <w:tcW w:w="3382" w:type="dxa"/>
            <w:vMerge w:val="restart"/>
            <w:shd w:val="clear" w:color="auto" w:fill="auto"/>
            <w:vAlign w:val="center"/>
          </w:tcPr>
          <w:p w14:paraId="04DCD7F6" w14:textId="77777777" w:rsidR="00380C95" w:rsidRPr="000349F6" w:rsidRDefault="00380C95" w:rsidP="00380C95">
            <w:pPr>
              <w:spacing w:before="0"/>
              <w:rPr>
                <w:rFonts w:cs="Arial"/>
                <w:sz w:val="18"/>
                <w:szCs w:val="18"/>
                <w:lang w:val="ru-RU"/>
              </w:rPr>
            </w:pPr>
            <w:r w:rsidRPr="000349F6">
              <w:rPr>
                <w:rFonts w:cs="Arial"/>
                <w:sz w:val="18"/>
                <w:szCs w:val="18"/>
                <w:lang w:val="ru-RU"/>
              </w:rPr>
              <w:t>Посебно исказани трошкови који су укључени у укупно понуђену цену без ПДВ-а</w:t>
            </w:r>
          </w:p>
          <w:p w14:paraId="2755B06A" w14:textId="77777777" w:rsidR="00380C95" w:rsidRPr="000349F6" w:rsidRDefault="00380C95" w:rsidP="00380C95">
            <w:pPr>
              <w:spacing w:before="0"/>
              <w:rPr>
                <w:rFonts w:cs="Arial"/>
                <w:sz w:val="18"/>
                <w:szCs w:val="18"/>
                <w:lang w:val="sr-Latn-CS"/>
              </w:rPr>
            </w:pPr>
            <w:r w:rsidRPr="000349F6">
              <w:rPr>
                <w:rFonts w:cs="Arial"/>
                <w:sz w:val="18"/>
                <w:szCs w:val="18"/>
                <w:lang w:val="ru-RU"/>
              </w:rPr>
              <w:t xml:space="preserve">(цена из реда бр. </w:t>
            </w:r>
            <w:r w:rsidRPr="000349F6">
              <w:rPr>
                <w:rFonts w:cs="Arial"/>
                <w:sz w:val="18"/>
                <w:szCs w:val="18"/>
                <w:lang w:val="sr-Latn-CS"/>
              </w:rPr>
              <w:t>I</w:t>
            </w:r>
            <w:r w:rsidRPr="000349F6">
              <w:rPr>
                <w:rFonts w:cs="Arial"/>
                <w:sz w:val="18"/>
                <w:szCs w:val="18"/>
              </w:rPr>
              <w:t>) уколико исти постоје као засебни трошкови</w:t>
            </w:r>
            <w:r w:rsidRPr="000349F6">
              <w:rPr>
                <w:rFonts w:cs="Arial"/>
                <w:sz w:val="18"/>
                <w:szCs w:val="18"/>
                <w:lang w:val="sr-Latn-CS"/>
              </w:rPr>
              <w:t>)</w:t>
            </w:r>
          </w:p>
        </w:tc>
        <w:tc>
          <w:tcPr>
            <w:tcW w:w="3960" w:type="dxa"/>
            <w:shd w:val="clear" w:color="auto" w:fill="auto"/>
            <w:vAlign w:val="center"/>
          </w:tcPr>
          <w:p w14:paraId="1D5DA741" w14:textId="77777777" w:rsidR="00380C95" w:rsidRPr="000349F6" w:rsidRDefault="00380C95" w:rsidP="00380C95">
            <w:pPr>
              <w:spacing w:before="0"/>
              <w:rPr>
                <w:rFonts w:cs="Arial"/>
                <w:sz w:val="18"/>
                <w:szCs w:val="18"/>
              </w:rPr>
            </w:pPr>
            <w:r w:rsidRPr="000349F6">
              <w:rPr>
                <w:rFonts w:cs="Arial"/>
                <w:sz w:val="18"/>
                <w:szCs w:val="18"/>
              </w:rPr>
              <w:t>Трошкови превоза</w:t>
            </w:r>
          </w:p>
        </w:tc>
        <w:tc>
          <w:tcPr>
            <w:tcW w:w="2581" w:type="dxa"/>
          </w:tcPr>
          <w:p w14:paraId="2CE62CCD" w14:textId="77777777" w:rsidR="00380C95" w:rsidRPr="000349F6" w:rsidRDefault="00380C95" w:rsidP="00380C95">
            <w:pPr>
              <w:spacing w:before="0"/>
              <w:jc w:val="center"/>
              <w:rPr>
                <w:rFonts w:cs="Arial"/>
                <w:sz w:val="18"/>
                <w:szCs w:val="18"/>
              </w:rPr>
            </w:pPr>
          </w:p>
          <w:p w14:paraId="15517331" w14:textId="77777777" w:rsidR="00380C95" w:rsidRPr="000349F6" w:rsidRDefault="00380C95" w:rsidP="00380C95">
            <w:pPr>
              <w:spacing w:before="0"/>
              <w:jc w:val="center"/>
              <w:rPr>
                <w:rFonts w:cs="Arial"/>
                <w:sz w:val="18"/>
                <w:szCs w:val="18"/>
              </w:rPr>
            </w:pPr>
            <w:r w:rsidRPr="000349F6">
              <w:rPr>
                <w:rFonts w:cs="Arial"/>
                <w:sz w:val="18"/>
                <w:szCs w:val="18"/>
              </w:rPr>
              <w:t>динара</w:t>
            </w:r>
          </w:p>
        </w:tc>
      </w:tr>
      <w:tr w:rsidR="00380C95" w:rsidRPr="000349F6" w14:paraId="166B42D4" w14:textId="77777777" w:rsidTr="00380C95">
        <w:trPr>
          <w:trHeight w:val="534"/>
        </w:trPr>
        <w:tc>
          <w:tcPr>
            <w:tcW w:w="3382" w:type="dxa"/>
            <w:vMerge/>
            <w:shd w:val="clear" w:color="auto" w:fill="auto"/>
          </w:tcPr>
          <w:p w14:paraId="170C9D45" w14:textId="77777777" w:rsidR="00380C95" w:rsidRPr="000349F6" w:rsidRDefault="00380C95" w:rsidP="00380C95">
            <w:pPr>
              <w:spacing w:before="0"/>
              <w:rPr>
                <w:rFonts w:cs="Arial"/>
                <w:sz w:val="18"/>
                <w:szCs w:val="18"/>
              </w:rPr>
            </w:pPr>
          </w:p>
        </w:tc>
        <w:tc>
          <w:tcPr>
            <w:tcW w:w="3960" w:type="dxa"/>
            <w:shd w:val="clear" w:color="auto" w:fill="auto"/>
            <w:vAlign w:val="center"/>
          </w:tcPr>
          <w:p w14:paraId="59FA19D6" w14:textId="77777777" w:rsidR="00380C95" w:rsidRPr="000349F6" w:rsidRDefault="00380C95" w:rsidP="00380C95">
            <w:pPr>
              <w:spacing w:before="0"/>
              <w:rPr>
                <w:rFonts w:cs="Arial"/>
                <w:sz w:val="18"/>
                <w:szCs w:val="18"/>
                <w:lang w:val="sr-Cyrl-CS"/>
              </w:rPr>
            </w:pPr>
            <w:r w:rsidRPr="000349F6">
              <w:rPr>
                <w:rFonts w:cs="Arial"/>
                <w:sz w:val="18"/>
                <w:szCs w:val="18"/>
              </w:rPr>
              <w:t>Остали трошкови</w:t>
            </w:r>
            <w:r w:rsidRPr="000349F6">
              <w:rPr>
                <w:rFonts w:cs="Arial"/>
                <w:sz w:val="18"/>
                <w:szCs w:val="18"/>
                <w:lang w:val="sr-Cyrl-CS"/>
              </w:rPr>
              <w:t xml:space="preserve"> (</w:t>
            </w:r>
            <w:r w:rsidRPr="000349F6">
              <w:rPr>
                <w:rFonts w:cs="Arial"/>
                <w:i/>
                <w:sz w:val="18"/>
                <w:szCs w:val="18"/>
                <w:lang w:val="sr-Cyrl-CS"/>
              </w:rPr>
              <w:t>навести</w:t>
            </w:r>
            <w:r w:rsidRPr="000349F6">
              <w:rPr>
                <w:rFonts w:cs="Arial"/>
                <w:sz w:val="18"/>
                <w:szCs w:val="18"/>
                <w:lang w:val="sr-Cyrl-CS"/>
              </w:rPr>
              <w:t>)</w:t>
            </w:r>
          </w:p>
        </w:tc>
        <w:tc>
          <w:tcPr>
            <w:tcW w:w="2581" w:type="dxa"/>
          </w:tcPr>
          <w:p w14:paraId="6ABE024D" w14:textId="77777777" w:rsidR="00380C95" w:rsidRPr="000349F6" w:rsidRDefault="00380C95" w:rsidP="00380C95">
            <w:pPr>
              <w:spacing w:before="0"/>
              <w:jc w:val="center"/>
              <w:rPr>
                <w:rFonts w:cs="Arial"/>
                <w:sz w:val="18"/>
                <w:szCs w:val="18"/>
              </w:rPr>
            </w:pPr>
            <w:r w:rsidRPr="000349F6">
              <w:rPr>
                <w:rFonts w:cs="Arial"/>
                <w:sz w:val="18"/>
                <w:szCs w:val="18"/>
              </w:rPr>
              <w:t>динара</w:t>
            </w:r>
          </w:p>
        </w:tc>
      </w:tr>
    </w:tbl>
    <w:p w14:paraId="2BEF8659" w14:textId="77777777" w:rsidR="00CE1FFE" w:rsidRPr="00C06496" w:rsidRDefault="00CE1FFE" w:rsidP="00343A18">
      <w:pPr>
        <w:widowControl w:val="0"/>
        <w:spacing w:before="0"/>
        <w:rPr>
          <w:rFonts w:eastAsia="Arial Unicode MS" w:cs="Arial"/>
          <w:lang w:val="ru-RU"/>
        </w:rPr>
      </w:pPr>
    </w:p>
    <w:p w14:paraId="1F01DB2D" w14:textId="73057E08" w:rsidR="00343A18" w:rsidRPr="00380C95" w:rsidRDefault="00343A18" w:rsidP="00343A18">
      <w:pPr>
        <w:widowControl w:val="0"/>
        <w:spacing w:before="0"/>
        <w:rPr>
          <w:rFonts w:eastAsia="Arial Unicode MS" w:cs="Arial"/>
          <w:b/>
          <w:lang w:val="sr-Latn-CS"/>
        </w:rPr>
      </w:pPr>
      <w:r w:rsidRPr="00380C95">
        <w:rPr>
          <w:rFonts w:eastAsia="Arial Unicode MS" w:cs="Arial"/>
          <w:b/>
          <w:lang w:val="ru-RU"/>
        </w:rPr>
        <w:t xml:space="preserve">Табела </w:t>
      </w:r>
      <w:r w:rsidR="000148FF">
        <w:rPr>
          <w:rFonts w:eastAsia="Arial Unicode MS" w:cs="Arial"/>
          <w:b/>
          <w:lang w:val="ru-RU"/>
        </w:rPr>
        <w:t>3</w:t>
      </w:r>
      <w:r w:rsidR="00380C95">
        <w:rPr>
          <w:rFonts w:eastAsia="Arial Unicode MS" w:cs="Arial"/>
          <w:b/>
          <w:lang w:val="sr-Latn-CS"/>
        </w:rPr>
        <w:t>.</w:t>
      </w:r>
    </w:p>
    <w:p w14:paraId="254214D5" w14:textId="77777777" w:rsidR="00343A18" w:rsidRPr="00C0649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14:paraId="4F2C7F7B" w14:textId="77777777" w:rsidTr="00BC01DC">
        <w:trPr>
          <w:jc w:val="center"/>
        </w:trPr>
        <w:tc>
          <w:tcPr>
            <w:tcW w:w="3882" w:type="dxa"/>
          </w:tcPr>
          <w:p w14:paraId="7325EDCB" w14:textId="77777777" w:rsidR="00343A18" w:rsidRPr="00C06496" w:rsidRDefault="00343A18" w:rsidP="00BC01DC">
            <w:pPr>
              <w:spacing w:before="0"/>
              <w:jc w:val="center"/>
              <w:rPr>
                <w:rFonts w:cs="Arial"/>
              </w:rPr>
            </w:pPr>
            <w:r w:rsidRPr="00C06496">
              <w:rPr>
                <w:rFonts w:cs="Arial"/>
              </w:rPr>
              <w:t>Датум:</w:t>
            </w:r>
          </w:p>
        </w:tc>
        <w:tc>
          <w:tcPr>
            <w:tcW w:w="2127" w:type="dxa"/>
          </w:tcPr>
          <w:p w14:paraId="11206A5A" w14:textId="77777777" w:rsidR="00343A18" w:rsidRPr="00C06496" w:rsidRDefault="00343A18" w:rsidP="00BC01DC">
            <w:pPr>
              <w:spacing w:before="0"/>
              <w:jc w:val="center"/>
              <w:rPr>
                <w:rFonts w:cs="Arial"/>
                <w:lang w:val="ru-RU"/>
              </w:rPr>
            </w:pPr>
          </w:p>
        </w:tc>
        <w:tc>
          <w:tcPr>
            <w:tcW w:w="4022" w:type="dxa"/>
          </w:tcPr>
          <w:p w14:paraId="239CBDDD" w14:textId="77777777" w:rsidR="00343A18" w:rsidRPr="00C06496" w:rsidRDefault="00343A18" w:rsidP="00BC01DC">
            <w:pPr>
              <w:spacing w:before="0"/>
              <w:jc w:val="center"/>
              <w:rPr>
                <w:rFonts w:cs="Arial"/>
                <w:lang w:val="sr-Cyrl-CS"/>
              </w:rPr>
            </w:pPr>
            <w:r w:rsidRPr="00C06496">
              <w:rPr>
                <w:rFonts w:cs="Arial"/>
                <w:lang w:val="sr-Cyrl-CS"/>
              </w:rPr>
              <w:t>П</w:t>
            </w:r>
            <w:r w:rsidRPr="00C06496">
              <w:rPr>
                <w:rFonts w:cs="Arial"/>
              </w:rPr>
              <w:t>онуђач</w:t>
            </w:r>
          </w:p>
        </w:tc>
      </w:tr>
      <w:tr w:rsidR="008605D6" w:rsidRPr="00C06496" w14:paraId="4C7DFD25" w14:textId="77777777" w:rsidTr="00BC01DC">
        <w:trPr>
          <w:jc w:val="center"/>
        </w:trPr>
        <w:tc>
          <w:tcPr>
            <w:tcW w:w="3882" w:type="dxa"/>
          </w:tcPr>
          <w:p w14:paraId="7923745C" w14:textId="77777777" w:rsidR="00343A18" w:rsidRPr="00C06496" w:rsidRDefault="00343A18" w:rsidP="00BC01DC">
            <w:pPr>
              <w:spacing w:before="0"/>
              <w:jc w:val="center"/>
              <w:rPr>
                <w:rFonts w:cs="Arial"/>
              </w:rPr>
            </w:pPr>
          </w:p>
        </w:tc>
        <w:tc>
          <w:tcPr>
            <w:tcW w:w="2127" w:type="dxa"/>
          </w:tcPr>
          <w:p w14:paraId="6033F617" w14:textId="77777777" w:rsidR="00343A18" w:rsidRPr="00C06496" w:rsidRDefault="00343A18" w:rsidP="00BC01DC">
            <w:pPr>
              <w:spacing w:before="0"/>
              <w:jc w:val="center"/>
              <w:rPr>
                <w:rFonts w:cs="Arial"/>
              </w:rPr>
            </w:pPr>
            <w:r w:rsidRPr="00C06496">
              <w:rPr>
                <w:rFonts w:cs="Arial"/>
              </w:rPr>
              <w:t>М.П.</w:t>
            </w:r>
          </w:p>
        </w:tc>
        <w:tc>
          <w:tcPr>
            <w:tcW w:w="4022" w:type="dxa"/>
          </w:tcPr>
          <w:p w14:paraId="4474B62F" w14:textId="77777777" w:rsidR="00343A18" w:rsidRPr="00C06496" w:rsidRDefault="00343A18" w:rsidP="00BC01DC">
            <w:pPr>
              <w:spacing w:before="0"/>
              <w:jc w:val="center"/>
              <w:rPr>
                <w:rFonts w:cs="Arial"/>
                <w:lang w:val="ru-RU"/>
              </w:rPr>
            </w:pPr>
          </w:p>
        </w:tc>
      </w:tr>
      <w:tr w:rsidR="008605D6" w:rsidRPr="00C06496" w14:paraId="0A400E54" w14:textId="77777777" w:rsidTr="00BC01DC">
        <w:trPr>
          <w:jc w:val="center"/>
        </w:trPr>
        <w:tc>
          <w:tcPr>
            <w:tcW w:w="3882" w:type="dxa"/>
            <w:tcBorders>
              <w:bottom w:val="single" w:sz="4" w:space="0" w:color="auto"/>
            </w:tcBorders>
          </w:tcPr>
          <w:p w14:paraId="186546A4" w14:textId="77777777" w:rsidR="00343A18" w:rsidRPr="00C06496" w:rsidRDefault="00343A18" w:rsidP="00BC01DC">
            <w:pPr>
              <w:spacing w:before="0"/>
              <w:jc w:val="center"/>
              <w:rPr>
                <w:rFonts w:cs="Arial"/>
              </w:rPr>
            </w:pPr>
          </w:p>
        </w:tc>
        <w:tc>
          <w:tcPr>
            <w:tcW w:w="2127" w:type="dxa"/>
          </w:tcPr>
          <w:p w14:paraId="0053BF06" w14:textId="77777777" w:rsidR="00343A18" w:rsidRPr="00C06496" w:rsidRDefault="00343A18" w:rsidP="00BC01DC">
            <w:pPr>
              <w:spacing w:before="0"/>
              <w:jc w:val="center"/>
              <w:rPr>
                <w:rFonts w:cs="Arial"/>
                <w:lang w:val="ru-RU"/>
              </w:rPr>
            </w:pPr>
          </w:p>
        </w:tc>
        <w:tc>
          <w:tcPr>
            <w:tcW w:w="4022" w:type="dxa"/>
            <w:tcBorders>
              <w:bottom w:val="single" w:sz="4" w:space="0" w:color="auto"/>
            </w:tcBorders>
          </w:tcPr>
          <w:p w14:paraId="27D3FA8F" w14:textId="77777777" w:rsidR="00343A18" w:rsidRPr="00C06496" w:rsidRDefault="00343A18" w:rsidP="00BC01DC">
            <w:pPr>
              <w:spacing w:before="0"/>
              <w:jc w:val="center"/>
              <w:rPr>
                <w:rFonts w:cs="Arial"/>
                <w:lang w:val="ru-RU"/>
              </w:rPr>
            </w:pPr>
          </w:p>
        </w:tc>
      </w:tr>
      <w:tr w:rsidR="00343A18" w:rsidRPr="00C06496" w14:paraId="5A651229" w14:textId="77777777" w:rsidTr="00BC01DC">
        <w:trPr>
          <w:trHeight w:val="389"/>
          <w:jc w:val="center"/>
        </w:trPr>
        <w:tc>
          <w:tcPr>
            <w:tcW w:w="3882" w:type="dxa"/>
            <w:tcBorders>
              <w:top w:val="single" w:sz="4" w:space="0" w:color="auto"/>
            </w:tcBorders>
          </w:tcPr>
          <w:p w14:paraId="56726E3A" w14:textId="77777777" w:rsidR="00343A18" w:rsidRPr="00C06496" w:rsidRDefault="00343A18" w:rsidP="00BC01DC">
            <w:pPr>
              <w:spacing w:before="0"/>
              <w:jc w:val="center"/>
              <w:rPr>
                <w:rFonts w:cs="Arial"/>
              </w:rPr>
            </w:pPr>
          </w:p>
        </w:tc>
        <w:tc>
          <w:tcPr>
            <w:tcW w:w="2127" w:type="dxa"/>
          </w:tcPr>
          <w:p w14:paraId="7EFB8C5F" w14:textId="77777777" w:rsidR="00343A18" w:rsidRPr="00C06496" w:rsidRDefault="00343A18" w:rsidP="00BC01DC">
            <w:pPr>
              <w:spacing w:before="0"/>
              <w:jc w:val="center"/>
              <w:rPr>
                <w:rFonts w:cs="Arial"/>
                <w:lang w:val="ru-RU"/>
              </w:rPr>
            </w:pPr>
          </w:p>
        </w:tc>
        <w:tc>
          <w:tcPr>
            <w:tcW w:w="4022" w:type="dxa"/>
            <w:tcBorders>
              <w:top w:val="single" w:sz="4" w:space="0" w:color="auto"/>
            </w:tcBorders>
          </w:tcPr>
          <w:p w14:paraId="13450888" w14:textId="77777777" w:rsidR="00343A18" w:rsidRPr="00C06496" w:rsidRDefault="00343A18" w:rsidP="00BC01DC">
            <w:pPr>
              <w:spacing w:before="0"/>
              <w:jc w:val="center"/>
              <w:rPr>
                <w:rFonts w:cs="Arial"/>
                <w:lang w:val="ru-RU"/>
              </w:rPr>
            </w:pPr>
          </w:p>
        </w:tc>
      </w:tr>
    </w:tbl>
    <w:p w14:paraId="7276970B" w14:textId="77777777" w:rsidR="00343A18" w:rsidRPr="00380C95" w:rsidRDefault="00343A18" w:rsidP="00343A18">
      <w:pPr>
        <w:spacing w:before="0"/>
        <w:rPr>
          <w:rFonts w:cs="Arial"/>
          <w:b/>
          <w:i/>
          <w:sz w:val="20"/>
          <w:szCs w:val="20"/>
          <w:lang w:val="sr-Cyrl-CS"/>
        </w:rPr>
      </w:pPr>
      <w:r w:rsidRPr="00380C95">
        <w:rPr>
          <w:rFonts w:cs="Arial"/>
          <w:b/>
          <w:i/>
          <w:sz w:val="20"/>
          <w:szCs w:val="20"/>
          <w:lang w:val="sr-Cyrl-CS"/>
        </w:rPr>
        <w:t>Напомена:</w:t>
      </w:r>
    </w:p>
    <w:p w14:paraId="4A8D6D44" w14:textId="77777777" w:rsidR="00343A18" w:rsidRPr="00380C95" w:rsidRDefault="00343A18" w:rsidP="00343A18">
      <w:pPr>
        <w:pStyle w:val="KDKomentar"/>
        <w:spacing w:before="0"/>
        <w:rPr>
          <w:rFonts w:eastAsia="TimesNewRomanPS-BoldMT" w:cs="Arial"/>
          <w:color w:val="auto"/>
        </w:rPr>
      </w:pPr>
      <w:r w:rsidRPr="00380C95">
        <w:rPr>
          <w:rFonts w:eastAsia="TimesNewRomanPS-BoldMT" w:cs="Arial"/>
          <w:color w:val="auto"/>
        </w:rPr>
        <w:t xml:space="preserve">-Уколико </w:t>
      </w:r>
      <w:r w:rsidRPr="00380C95">
        <w:rPr>
          <w:rFonts w:eastAsia="TimesNewRomanPS-BoldMT" w:cs="Arial"/>
          <w:color w:val="auto"/>
          <w:lang w:val="sr-Cyrl-CS"/>
        </w:rPr>
        <w:t>група понуђача подноси заједничку понуду овај образац потписује и оверава Носилац посла</w:t>
      </w:r>
      <w:r w:rsidRPr="00380C95">
        <w:rPr>
          <w:rFonts w:eastAsia="TimesNewRomanPS-BoldMT" w:cs="Arial"/>
          <w:color w:val="auto"/>
        </w:rPr>
        <w:t>.</w:t>
      </w:r>
    </w:p>
    <w:p w14:paraId="2EA5B5AD" w14:textId="77777777" w:rsidR="008551A5" w:rsidRPr="00380C95" w:rsidRDefault="008551A5" w:rsidP="008551A5">
      <w:pPr>
        <w:pStyle w:val="KDKomentar"/>
        <w:spacing w:before="0"/>
        <w:rPr>
          <w:rFonts w:eastAsia="TimesNewRomanPS-BoldMT" w:cs="Arial"/>
          <w:color w:val="auto"/>
        </w:rPr>
      </w:pPr>
      <w:r w:rsidRPr="00380C95">
        <w:rPr>
          <w:rFonts w:eastAsia="TimesNewRomanPS-BoldMT" w:cs="Arial"/>
          <w:color w:val="auto"/>
          <w:lang w:val="sr-Cyrl-CS"/>
        </w:rPr>
        <w:t>-</w:t>
      </w:r>
      <w:r w:rsidRPr="00380C95">
        <w:rPr>
          <w:rFonts w:eastAsia="TimesNewRomanPS-BoldMT" w:cs="Arial"/>
          <w:color w:val="auto"/>
        </w:rPr>
        <w:t xml:space="preserve">Уколико </w:t>
      </w:r>
      <w:r w:rsidR="00343A18" w:rsidRPr="00380C95">
        <w:rPr>
          <w:rFonts w:eastAsia="TimesNewRomanPS-BoldMT" w:cs="Arial"/>
          <w:color w:val="auto"/>
        </w:rPr>
        <w:t>п</w:t>
      </w:r>
      <w:r w:rsidRPr="00380C95">
        <w:rPr>
          <w:rFonts w:eastAsia="TimesNewRomanPS-BoldMT" w:cs="Arial"/>
          <w:color w:val="auto"/>
        </w:rPr>
        <w:t xml:space="preserve">онуђач подноси понуду са подизвођачем овај образац потписује и оверава печатом понуђач. </w:t>
      </w:r>
    </w:p>
    <w:p w14:paraId="26377DDF" w14:textId="77777777" w:rsidR="00F569FD" w:rsidRDefault="00F569FD" w:rsidP="00343A18">
      <w:pPr>
        <w:pStyle w:val="KDKomentar"/>
        <w:spacing w:before="0"/>
        <w:rPr>
          <w:rFonts w:eastAsia="TimesNewRomanPS-BoldMT" w:cs="Arial"/>
          <w:color w:val="auto"/>
          <w:sz w:val="22"/>
          <w:szCs w:val="22"/>
        </w:rPr>
        <w:sectPr w:rsidR="00F569FD" w:rsidSect="006C6197">
          <w:footnotePr>
            <w:pos w:val="beneathText"/>
          </w:footnotePr>
          <w:pgSz w:w="16834" w:h="11909" w:orient="landscape" w:code="9"/>
          <w:pgMar w:top="1440" w:right="1440" w:bottom="1440" w:left="1440" w:header="142" w:footer="437" w:gutter="0"/>
          <w:cols w:space="708"/>
          <w:titlePg/>
          <w:docGrid w:linePitch="360"/>
        </w:sectPr>
      </w:pPr>
    </w:p>
    <w:p w14:paraId="39E4AD8D" w14:textId="77777777" w:rsidR="00B568F5" w:rsidRPr="00C06496" w:rsidRDefault="00B568F5" w:rsidP="00343A18">
      <w:pPr>
        <w:pStyle w:val="KDKomentar"/>
        <w:spacing w:before="0"/>
        <w:rPr>
          <w:rFonts w:eastAsia="TimesNewRomanPS-BoldMT" w:cs="Arial"/>
          <w:color w:val="auto"/>
          <w:sz w:val="22"/>
          <w:szCs w:val="22"/>
        </w:rPr>
      </w:pPr>
    </w:p>
    <w:p w14:paraId="14E2D663" w14:textId="77777777" w:rsidR="00343A18" w:rsidRPr="006A3706" w:rsidRDefault="00343A18" w:rsidP="00343A18">
      <w:pPr>
        <w:spacing w:before="0"/>
        <w:rPr>
          <w:rFonts w:cs="Arial"/>
          <w:b/>
          <w:lang w:val="ru-RU"/>
        </w:rPr>
      </w:pPr>
      <w:r w:rsidRPr="006A3706">
        <w:rPr>
          <w:rFonts w:cs="Arial"/>
          <w:b/>
          <w:lang w:val="sr-Latn-CS"/>
        </w:rPr>
        <w:t>Упутство</w:t>
      </w:r>
      <w:r w:rsidR="00B568F5" w:rsidRPr="006A3706">
        <w:rPr>
          <w:rFonts w:cs="Arial"/>
          <w:b/>
        </w:rPr>
        <w:t xml:space="preserve"> </w:t>
      </w:r>
      <w:r w:rsidRPr="006A3706">
        <w:rPr>
          <w:rFonts w:cs="Arial"/>
          <w:b/>
          <w:lang w:val="sr-Latn-CS"/>
        </w:rPr>
        <w:t>за попуњавањ</w:t>
      </w:r>
      <w:r w:rsidRPr="006A3706">
        <w:rPr>
          <w:rFonts w:cs="Arial"/>
          <w:b/>
          <w:lang w:val="ru-RU"/>
        </w:rPr>
        <w:t>е</w:t>
      </w:r>
      <w:r w:rsidR="007E7BB8" w:rsidRPr="006A3706">
        <w:rPr>
          <w:rFonts w:cs="Arial"/>
          <w:b/>
          <w:lang w:val="ru-RU"/>
        </w:rPr>
        <w:t xml:space="preserve"> О</w:t>
      </w:r>
      <w:r w:rsidRPr="006A3706">
        <w:rPr>
          <w:rFonts w:cs="Arial"/>
          <w:b/>
          <w:lang w:val="ru-RU"/>
        </w:rPr>
        <w:t>брасца структуре цене</w:t>
      </w:r>
    </w:p>
    <w:p w14:paraId="5D475779" w14:textId="77777777" w:rsidR="00343A18" w:rsidRPr="006A3706" w:rsidRDefault="00343A18" w:rsidP="00343A18">
      <w:pPr>
        <w:spacing w:before="0"/>
        <w:rPr>
          <w:rFonts w:cs="Arial"/>
          <w:b/>
          <w:lang w:val="ru-RU"/>
        </w:rPr>
      </w:pPr>
    </w:p>
    <w:p w14:paraId="14F3B00D" w14:textId="77777777" w:rsidR="00380C95" w:rsidRPr="006A3706" w:rsidRDefault="00380C95" w:rsidP="00380C95">
      <w:pPr>
        <w:spacing w:before="0"/>
        <w:rPr>
          <w:rFonts w:cs="Arial"/>
          <w:b/>
          <w:lang w:val="ru-RU"/>
        </w:rPr>
      </w:pPr>
    </w:p>
    <w:p w14:paraId="63B59632" w14:textId="77777777" w:rsidR="00380C95" w:rsidRPr="006A3706" w:rsidRDefault="00380C95" w:rsidP="00380C95">
      <w:pPr>
        <w:pStyle w:val="ListParagraph"/>
        <w:tabs>
          <w:tab w:val="left" w:pos="90"/>
        </w:tabs>
        <w:spacing w:before="0" w:after="0" w:line="240" w:lineRule="auto"/>
        <w:ind w:left="0"/>
        <w:rPr>
          <w:rFonts w:ascii="Arial" w:hAnsi="Arial" w:cs="Arial"/>
          <w:bCs/>
          <w:iCs/>
          <w:lang w:val="ru-RU"/>
        </w:rPr>
      </w:pPr>
      <w:r w:rsidRPr="006A3706">
        <w:rPr>
          <w:rFonts w:ascii="Arial" w:hAnsi="Arial" w:cs="Arial"/>
          <w:bCs/>
          <w:iCs/>
          <w:lang w:val="ru-RU"/>
        </w:rPr>
        <w:t>Понуђач треба да попун</w:t>
      </w:r>
      <w:r w:rsidRPr="006A3706">
        <w:rPr>
          <w:rFonts w:ascii="Arial" w:hAnsi="Arial" w:cs="Arial"/>
          <w:bCs/>
          <w:iCs/>
          <w:lang w:val="sr-Cyrl-CS"/>
        </w:rPr>
        <w:t>и</w:t>
      </w:r>
      <w:r w:rsidRPr="006A3706">
        <w:rPr>
          <w:rFonts w:ascii="Arial" w:hAnsi="Arial" w:cs="Arial"/>
          <w:bCs/>
          <w:iCs/>
          <w:lang w:val="ru-RU"/>
        </w:rPr>
        <w:t xml:space="preserve"> образац структуре цене </w:t>
      </w:r>
      <w:r w:rsidRPr="006A3706">
        <w:rPr>
          <w:rFonts w:ascii="Arial" w:hAnsi="Arial" w:cs="Arial"/>
          <w:bCs/>
          <w:iCs/>
          <w:lang w:val="sr-Cyrl-CS"/>
        </w:rPr>
        <w:t>Табела 1. на следећи начин</w:t>
      </w:r>
      <w:r w:rsidRPr="006A3706">
        <w:rPr>
          <w:rFonts w:ascii="Arial" w:hAnsi="Arial" w:cs="Arial"/>
          <w:bCs/>
          <w:iCs/>
          <w:lang w:val="ru-RU"/>
        </w:rPr>
        <w:t>:</w:t>
      </w:r>
    </w:p>
    <w:p w14:paraId="484FF433" w14:textId="77777777" w:rsidR="001A4C6C" w:rsidRPr="006A3706" w:rsidRDefault="001A4C6C" w:rsidP="00380C95">
      <w:pPr>
        <w:pStyle w:val="ListParagraph"/>
        <w:tabs>
          <w:tab w:val="left" w:pos="90"/>
        </w:tabs>
        <w:spacing w:before="0" w:after="0" w:line="240" w:lineRule="auto"/>
        <w:ind w:left="0"/>
        <w:rPr>
          <w:rFonts w:ascii="Arial" w:hAnsi="Arial" w:cs="Arial"/>
          <w:bCs/>
          <w:iCs/>
          <w:lang w:val="ru-RU"/>
        </w:rPr>
      </w:pPr>
    </w:p>
    <w:p w14:paraId="561A0298" w14:textId="268B8F61" w:rsidR="00380C95" w:rsidRPr="006A3706"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6A3706">
        <w:rPr>
          <w:rFonts w:ascii="Arial" w:hAnsi="Arial" w:cs="Arial"/>
          <w:bCs/>
          <w:iCs/>
          <w:lang w:val="sr-Cyrl-CS"/>
        </w:rPr>
        <w:t xml:space="preserve">у колону </w:t>
      </w:r>
      <w:r w:rsidR="000349F6" w:rsidRPr="006A3706">
        <w:rPr>
          <w:rFonts w:ascii="Arial" w:hAnsi="Arial" w:cs="Arial"/>
          <w:bCs/>
          <w:iCs/>
          <w:lang w:val="sr-Latn-CS"/>
        </w:rPr>
        <w:t>6</w:t>
      </w:r>
      <w:r w:rsidRPr="006A3706">
        <w:rPr>
          <w:rFonts w:ascii="Arial" w:hAnsi="Arial" w:cs="Arial"/>
          <w:bCs/>
          <w:iCs/>
          <w:lang w:val="sr-Cyrl-CS"/>
        </w:rPr>
        <w:t xml:space="preserve">. </w:t>
      </w:r>
      <w:r w:rsidRPr="006A3706">
        <w:rPr>
          <w:rFonts w:ascii="Arial" w:hAnsi="Arial" w:cs="Arial"/>
          <w:bCs/>
          <w:iCs/>
          <w:lang w:val="ru-RU"/>
        </w:rPr>
        <w:t>уписати колико износи јединична цена без ПДВ</w:t>
      </w:r>
      <w:r w:rsidR="001A4C6C" w:rsidRPr="006A3706">
        <w:rPr>
          <w:rFonts w:ascii="Arial" w:hAnsi="Arial" w:cs="Arial"/>
          <w:bCs/>
          <w:iCs/>
          <w:lang w:val="sr-Latn-CS"/>
        </w:rPr>
        <w:t xml:space="preserve"> -a</w:t>
      </w:r>
      <w:r w:rsidRPr="006A3706">
        <w:rPr>
          <w:rFonts w:ascii="Arial" w:hAnsi="Arial" w:cs="Arial"/>
          <w:bCs/>
          <w:iCs/>
          <w:lang w:val="ru-RU"/>
        </w:rPr>
        <w:t xml:space="preserve"> за испоручено добро;</w:t>
      </w:r>
    </w:p>
    <w:p w14:paraId="3EE27356" w14:textId="00C15B9E" w:rsidR="00380C95" w:rsidRPr="006A3706"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6A3706">
        <w:rPr>
          <w:rFonts w:ascii="Arial" w:hAnsi="Arial" w:cs="Arial"/>
          <w:bCs/>
          <w:iCs/>
          <w:lang w:val="ru-RU"/>
        </w:rPr>
        <w:t xml:space="preserve">у колону </w:t>
      </w:r>
      <w:r w:rsidR="000349F6" w:rsidRPr="006A3706">
        <w:rPr>
          <w:rFonts w:ascii="Arial" w:hAnsi="Arial" w:cs="Arial"/>
          <w:bCs/>
          <w:iCs/>
          <w:lang w:val="sr-Latn-CS"/>
        </w:rPr>
        <w:t>7</w:t>
      </w:r>
      <w:r w:rsidRPr="006A3706">
        <w:rPr>
          <w:rFonts w:ascii="Arial" w:hAnsi="Arial" w:cs="Arial"/>
          <w:bCs/>
          <w:iCs/>
          <w:lang w:val="ru-RU"/>
        </w:rPr>
        <w:t>. уписати колико износи јединична цена са ПДВ</w:t>
      </w:r>
      <w:r w:rsidR="001A4C6C" w:rsidRPr="006A3706">
        <w:rPr>
          <w:rFonts w:ascii="Arial" w:hAnsi="Arial" w:cs="Arial"/>
          <w:bCs/>
          <w:iCs/>
          <w:lang w:val="sr-Latn-CS"/>
        </w:rPr>
        <w:t xml:space="preserve"> - </w:t>
      </w:r>
      <w:r w:rsidR="001A4C6C" w:rsidRPr="006A3706">
        <w:rPr>
          <w:rFonts w:ascii="Arial" w:hAnsi="Arial" w:cs="Arial"/>
          <w:bCs/>
          <w:iCs/>
          <w:lang w:val="sr-Cyrl-CS"/>
        </w:rPr>
        <w:t>ом</w:t>
      </w:r>
      <w:r w:rsidRPr="006A3706">
        <w:rPr>
          <w:rFonts w:ascii="Arial" w:hAnsi="Arial" w:cs="Arial"/>
          <w:bCs/>
          <w:iCs/>
          <w:lang w:val="ru-RU"/>
        </w:rPr>
        <w:t xml:space="preserve"> за испоручено добро;</w:t>
      </w:r>
    </w:p>
    <w:p w14:paraId="106F7639" w14:textId="786FDDC5" w:rsidR="00380C95" w:rsidRPr="006A3706"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6A3706">
        <w:rPr>
          <w:rFonts w:ascii="Arial" w:hAnsi="Arial" w:cs="Arial"/>
          <w:bCs/>
          <w:iCs/>
          <w:lang w:val="ru-RU"/>
        </w:rPr>
        <w:t xml:space="preserve">у колону </w:t>
      </w:r>
      <w:r w:rsidR="000349F6" w:rsidRPr="006A3706">
        <w:rPr>
          <w:rFonts w:ascii="Arial" w:hAnsi="Arial" w:cs="Arial"/>
          <w:bCs/>
          <w:iCs/>
          <w:lang w:val="sr-Latn-CS"/>
        </w:rPr>
        <w:t>8</w:t>
      </w:r>
      <w:r w:rsidRPr="006A3706">
        <w:rPr>
          <w:rFonts w:ascii="Arial" w:hAnsi="Arial" w:cs="Arial"/>
          <w:bCs/>
          <w:iCs/>
          <w:lang w:val="ru-RU"/>
        </w:rPr>
        <w:t>. уписати колико износи укупна цена без ПДВ</w:t>
      </w:r>
      <w:r w:rsidR="001A4C6C" w:rsidRPr="006A3706">
        <w:rPr>
          <w:rFonts w:ascii="Arial" w:hAnsi="Arial" w:cs="Arial"/>
          <w:bCs/>
          <w:iCs/>
          <w:lang w:val="ru-RU"/>
        </w:rPr>
        <w:t xml:space="preserve"> -а</w:t>
      </w:r>
      <w:r w:rsidRPr="006A3706">
        <w:rPr>
          <w:rFonts w:ascii="Arial" w:hAnsi="Arial" w:cs="Arial"/>
          <w:bCs/>
          <w:iCs/>
          <w:lang w:val="ru-RU"/>
        </w:rPr>
        <w:t xml:space="preserve"> и то тако што ће помножити јединичну цену без ПДВ</w:t>
      </w:r>
      <w:r w:rsidR="001A4C6C" w:rsidRPr="006A3706">
        <w:rPr>
          <w:rFonts w:ascii="Arial" w:hAnsi="Arial" w:cs="Arial"/>
          <w:bCs/>
          <w:iCs/>
          <w:lang w:val="ru-RU"/>
        </w:rPr>
        <w:t xml:space="preserve"> - а</w:t>
      </w:r>
      <w:r w:rsidRPr="006A3706">
        <w:rPr>
          <w:rFonts w:ascii="Arial" w:hAnsi="Arial" w:cs="Arial"/>
          <w:bCs/>
          <w:iCs/>
          <w:lang w:val="ru-RU"/>
        </w:rPr>
        <w:t xml:space="preserve"> (наведену у колони </w:t>
      </w:r>
      <w:r w:rsidR="000349F6" w:rsidRPr="006A3706">
        <w:rPr>
          <w:rFonts w:ascii="Arial" w:hAnsi="Arial" w:cs="Arial"/>
          <w:bCs/>
          <w:iCs/>
          <w:lang w:val="sr-Latn-CS"/>
        </w:rPr>
        <w:t>6</w:t>
      </w:r>
      <w:r w:rsidRPr="006A3706">
        <w:rPr>
          <w:rFonts w:ascii="Arial" w:hAnsi="Arial" w:cs="Arial"/>
          <w:bCs/>
          <w:iCs/>
          <w:lang w:val="ru-RU"/>
        </w:rPr>
        <w:t xml:space="preserve">.) са траженом количином (која је наведена у колони </w:t>
      </w:r>
      <w:r w:rsidR="000349F6" w:rsidRPr="006A3706">
        <w:rPr>
          <w:rFonts w:ascii="Arial" w:hAnsi="Arial" w:cs="Arial"/>
          <w:bCs/>
          <w:iCs/>
          <w:lang w:val="sr-Latn-CS"/>
        </w:rPr>
        <w:t>5</w:t>
      </w:r>
      <w:r w:rsidRPr="006A3706">
        <w:rPr>
          <w:rFonts w:ascii="Arial" w:hAnsi="Arial" w:cs="Arial"/>
          <w:bCs/>
          <w:iCs/>
          <w:lang w:val="ru-RU"/>
        </w:rPr>
        <w:t xml:space="preserve">.); </w:t>
      </w:r>
    </w:p>
    <w:p w14:paraId="1F17233A" w14:textId="303B1B80" w:rsidR="00380C95" w:rsidRPr="006A3706"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6A3706">
        <w:rPr>
          <w:rFonts w:ascii="Arial" w:hAnsi="Arial" w:cs="Arial"/>
          <w:bCs/>
          <w:iCs/>
          <w:lang w:val="sr-Cyrl-CS"/>
        </w:rPr>
        <w:t xml:space="preserve">у колону </w:t>
      </w:r>
      <w:r w:rsidR="000349F6" w:rsidRPr="006A3706">
        <w:rPr>
          <w:rFonts w:ascii="Arial" w:hAnsi="Arial" w:cs="Arial"/>
          <w:bCs/>
          <w:iCs/>
          <w:lang w:val="sr-Latn-CS"/>
        </w:rPr>
        <w:t>9</w:t>
      </w:r>
      <w:r w:rsidRPr="006A3706">
        <w:rPr>
          <w:rFonts w:ascii="Arial" w:hAnsi="Arial" w:cs="Arial"/>
          <w:bCs/>
          <w:iCs/>
          <w:lang w:val="ru-RU"/>
        </w:rPr>
        <w:t xml:space="preserve"> уписати колико износи укупна цена са ПДВ</w:t>
      </w:r>
      <w:r w:rsidR="001A4C6C" w:rsidRPr="006A3706">
        <w:rPr>
          <w:rFonts w:ascii="Arial" w:hAnsi="Arial" w:cs="Arial"/>
          <w:bCs/>
          <w:iCs/>
          <w:lang w:val="ru-RU"/>
        </w:rPr>
        <w:t xml:space="preserve"> - ом</w:t>
      </w:r>
      <w:r w:rsidRPr="006A3706">
        <w:rPr>
          <w:rFonts w:ascii="Arial" w:hAnsi="Arial" w:cs="Arial"/>
          <w:bCs/>
          <w:iCs/>
          <w:lang w:val="ru-RU"/>
        </w:rPr>
        <w:t xml:space="preserve"> и то тако што ће помножити јединичну цену са ПДВ </w:t>
      </w:r>
      <w:r w:rsidR="001A4C6C" w:rsidRPr="006A3706">
        <w:rPr>
          <w:rFonts w:ascii="Arial" w:hAnsi="Arial" w:cs="Arial"/>
          <w:bCs/>
          <w:iCs/>
          <w:lang w:val="ru-RU"/>
        </w:rPr>
        <w:t xml:space="preserve">– ом </w:t>
      </w:r>
      <w:r w:rsidRPr="006A3706">
        <w:rPr>
          <w:rFonts w:ascii="Arial" w:hAnsi="Arial" w:cs="Arial"/>
          <w:bCs/>
          <w:iCs/>
          <w:lang w:val="ru-RU"/>
        </w:rPr>
        <w:t xml:space="preserve">(наведену у колони </w:t>
      </w:r>
      <w:r w:rsidR="000349F6" w:rsidRPr="006A3706">
        <w:rPr>
          <w:rFonts w:ascii="Arial" w:hAnsi="Arial" w:cs="Arial"/>
          <w:bCs/>
          <w:iCs/>
        </w:rPr>
        <w:t>7</w:t>
      </w:r>
      <w:r w:rsidRPr="006A3706">
        <w:rPr>
          <w:rFonts w:ascii="Arial" w:hAnsi="Arial" w:cs="Arial"/>
          <w:bCs/>
          <w:iCs/>
          <w:lang w:val="ru-RU"/>
        </w:rPr>
        <w:t xml:space="preserve">.) са траженом количином (која је наведена у колони </w:t>
      </w:r>
      <w:r w:rsidR="000349F6" w:rsidRPr="006A3706">
        <w:rPr>
          <w:rFonts w:ascii="Arial" w:hAnsi="Arial" w:cs="Arial"/>
          <w:bCs/>
          <w:iCs/>
          <w:lang w:val="sr-Latn-CS"/>
        </w:rPr>
        <w:t>5</w:t>
      </w:r>
      <w:r w:rsidRPr="006A3706">
        <w:rPr>
          <w:rFonts w:ascii="Arial" w:hAnsi="Arial" w:cs="Arial"/>
          <w:bCs/>
          <w:iCs/>
          <w:lang w:val="ru-RU"/>
        </w:rPr>
        <w:t>.).</w:t>
      </w:r>
    </w:p>
    <w:p w14:paraId="55AF3C97" w14:textId="3F3DFFD8" w:rsidR="00380C95" w:rsidRPr="006A3706" w:rsidRDefault="00380C95" w:rsidP="00380C95">
      <w:pPr>
        <w:pStyle w:val="ListParagraph"/>
        <w:tabs>
          <w:tab w:val="left" w:pos="90"/>
        </w:tabs>
        <w:suppressAutoHyphens/>
        <w:spacing w:before="0" w:after="0" w:line="240" w:lineRule="auto"/>
        <w:ind w:left="0"/>
        <w:contextualSpacing w:val="0"/>
        <w:rPr>
          <w:rFonts w:ascii="Arial" w:hAnsi="Arial" w:cs="Arial"/>
          <w:bCs/>
          <w:iCs/>
          <w:lang w:val="sr-Latn-CS"/>
        </w:rPr>
      </w:pPr>
      <w:r w:rsidRPr="006A3706">
        <w:rPr>
          <w:rFonts w:ascii="Arial" w:hAnsi="Arial" w:cs="Arial"/>
          <w:bCs/>
          <w:iCs/>
          <w:lang w:val="sr-Cyrl-CS"/>
        </w:rPr>
        <w:t xml:space="preserve">у колону </w:t>
      </w:r>
      <w:r w:rsidR="000349F6" w:rsidRPr="006A3706">
        <w:rPr>
          <w:rFonts w:ascii="Arial" w:hAnsi="Arial" w:cs="Arial"/>
          <w:bCs/>
          <w:iCs/>
        </w:rPr>
        <w:t>13</w:t>
      </w:r>
      <w:r w:rsidRPr="006A3706">
        <w:rPr>
          <w:rFonts w:ascii="Arial" w:hAnsi="Arial" w:cs="Arial"/>
          <w:bCs/>
          <w:iCs/>
          <w:lang w:val="ru-RU"/>
        </w:rPr>
        <w:t>.</w:t>
      </w:r>
      <w:r w:rsidRPr="006A3706">
        <w:rPr>
          <w:rFonts w:ascii="Arial" w:hAnsi="Arial" w:cs="Arial"/>
          <w:bCs/>
          <w:iCs/>
          <w:lang w:val="sr-Cyrl-CS"/>
        </w:rPr>
        <w:t xml:space="preserve"> </w:t>
      </w:r>
      <w:r w:rsidRPr="006A3706">
        <w:rPr>
          <w:rFonts w:ascii="Arial" w:hAnsi="Arial" w:cs="Arial"/>
          <w:bCs/>
          <w:iCs/>
          <w:lang w:val="ru-RU"/>
        </w:rPr>
        <w:t xml:space="preserve">уписати </w:t>
      </w:r>
      <w:r w:rsidR="00242C9B" w:rsidRPr="006A3706">
        <w:rPr>
          <w:rFonts w:ascii="Arial" w:hAnsi="Arial" w:cs="Arial"/>
          <w:bCs/>
          <w:iCs/>
          <w:lang w:val="ru-RU"/>
        </w:rPr>
        <w:t>назив произвођача доба</w:t>
      </w:r>
      <w:r w:rsidR="000349F6" w:rsidRPr="006A3706">
        <w:rPr>
          <w:rFonts w:ascii="Arial" w:hAnsi="Arial" w:cs="Arial"/>
          <w:bCs/>
          <w:iCs/>
          <w:lang w:val="ru-RU"/>
        </w:rPr>
        <w:t>ра</w:t>
      </w:r>
      <w:r w:rsidR="000349F6" w:rsidRPr="006A3706">
        <w:rPr>
          <w:rFonts w:ascii="Arial" w:hAnsi="Arial" w:cs="Arial"/>
          <w:bCs/>
          <w:iCs/>
          <w:lang w:val="sr-Latn-CS"/>
        </w:rPr>
        <w:t>.</w:t>
      </w:r>
    </w:p>
    <w:p w14:paraId="3EB44280" w14:textId="77777777" w:rsidR="00380C95" w:rsidRPr="006A3706"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p>
    <w:p w14:paraId="2467F395" w14:textId="77777777" w:rsidR="00380C95" w:rsidRPr="006A3706" w:rsidRDefault="00380C95" w:rsidP="00380C95">
      <w:pPr>
        <w:pStyle w:val="ListParagraph"/>
        <w:tabs>
          <w:tab w:val="left" w:pos="90"/>
        </w:tabs>
        <w:suppressAutoHyphens/>
        <w:spacing w:before="0" w:after="0" w:line="240" w:lineRule="auto"/>
        <w:ind w:left="0"/>
        <w:contextualSpacing w:val="0"/>
        <w:rPr>
          <w:rFonts w:ascii="Arial" w:hAnsi="Arial" w:cs="Arial"/>
          <w:lang w:val="ru-RU"/>
        </w:rPr>
      </w:pPr>
    </w:p>
    <w:p w14:paraId="42F84EC1" w14:textId="77777777" w:rsidR="00380C95" w:rsidRPr="006A3706" w:rsidRDefault="00380C95" w:rsidP="00380C95">
      <w:pPr>
        <w:tabs>
          <w:tab w:val="left" w:pos="992"/>
        </w:tabs>
        <w:spacing w:before="0"/>
        <w:rPr>
          <w:rFonts w:cs="Arial"/>
          <w:lang w:val="ru-RU"/>
        </w:rPr>
      </w:pPr>
      <w:r w:rsidRPr="006A3706">
        <w:rPr>
          <w:rFonts w:cs="Arial"/>
          <w:lang w:val="ru-RU"/>
        </w:rPr>
        <w:t>- у Табелу 2. уписују се посебно исказани трошкови који су укључени у укупно</w:t>
      </w:r>
    </w:p>
    <w:p w14:paraId="4AF221B9" w14:textId="77777777" w:rsidR="00380C95" w:rsidRPr="006A3706" w:rsidRDefault="00380C95" w:rsidP="00380C95">
      <w:pPr>
        <w:tabs>
          <w:tab w:val="left" w:pos="992"/>
        </w:tabs>
        <w:spacing w:before="0"/>
        <w:rPr>
          <w:rFonts w:cs="Arial"/>
          <w:lang w:val="ru-RU"/>
        </w:rPr>
      </w:pPr>
      <w:r w:rsidRPr="006A3706">
        <w:rPr>
          <w:rFonts w:cs="Arial"/>
          <w:lang w:val="ru-RU"/>
        </w:rPr>
        <w:t>понуђену цену без ПДВ</w:t>
      </w:r>
      <w:r w:rsidR="001A4C6C" w:rsidRPr="006A3706">
        <w:rPr>
          <w:rFonts w:cs="Arial"/>
          <w:lang w:val="ru-RU"/>
        </w:rPr>
        <w:t xml:space="preserve"> - а</w:t>
      </w:r>
      <w:r w:rsidRPr="006A3706">
        <w:rPr>
          <w:rFonts w:cs="Arial"/>
          <w:lang w:val="ru-RU"/>
        </w:rPr>
        <w:t xml:space="preserve"> (ред бр. </w:t>
      </w:r>
      <w:r w:rsidRPr="006A3706">
        <w:rPr>
          <w:rFonts w:cs="Arial"/>
        </w:rPr>
        <w:t>I</w:t>
      </w:r>
      <w:r w:rsidRPr="006A3706">
        <w:rPr>
          <w:rFonts w:cs="Arial"/>
          <w:lang w:val="ru-RU"/>
        </w:rPr>
        <w:t xml:space="preserve"> из табеле 1)</w:t>
      </w:r>
      <w:r w:rsidRPr="006A3706">
        <w:rPr>
          <w:rFonts w:cs="Arial"/>
        </w:rPr>
        <w:t xml:space="preserve"> уколико исти постоје као засебни трошкови</w:t>
      </w:r>
    </w:p>
    <w:p w14:paraId="4604875B" w14:textId="77777777" w:rsidR="00380C95" w:rsidRPr="006A3706" w:rsidRDefault="00380C95" w:rsidP="00380C95">
      <w:pPr>
        <w:tabs>
          <w:tab w:val="left" w:pos="992"/>
        </w:tabs>
        <w:spacing w:before="0"/>
        <w:rPr>
          <w:rFonts w:cs="Arial"/>
          <w:b/>
          <w:lang w:val="sr-Cyrl-BA"/>
        </w:rPr>
      </w:pPr>
    </w:p>
    <w:p w14:paraId="36C97D09" w14:textId="5C78F1E2" w:rsidR="00380C95" w:rsidRPr="006A3706" w:rsidRDefault="00380C95" w:rsidP="003F7FAA">
      <w:pPr>
        <w:numPr>
          <w:ilvl w:val="0"/>
          <w:numId w:val="21"/>
        </w:numPr>
        <w:tabs>
          <w:tab w:val="left" w:pos="992"/>
        </w:tabs>
        <w:spacing w:before="0"/>
        <w:rPr>
          <w:rFonts w:cs="Arial"/>
          <w:lang w:val="ru-RU"/>
        </w:rPr>
      </w:pPr>
      <w:r w:rsidRPr="006A3706">
        <w:rPr>
          <w:rFonts w:cs="Arial"/>
          <w:lang w:val="ru-RU"/>
        </w:rPr>
        <w:t xml:space="preserve">у ред бр. </w:t>
      </w:r>
      <w:r w:rsidRPr="006A3706">
        <w:rPr>
          <w:rFonts w:cs="Arial"/>
        </w:rPr>
        <w:t>I</w:t>
      </w:r>
      <w:r w:rsidRPr="006A3706">
        <w:rPr>
          <w:rFonts w:cs="Arial"/>
          <w:lang w:val="ru-RU"/>
        </w:rPr>
        <w:t xml:space="preserve"> – уписује се укупно понуђена цена за све позиције  без ПДВ</w:t>
      </w:r>
      <w:r w:rsidR="001A4C6C" w:rsidRPr="006A3706">
        <w:rPr>
          <w:rFonts w:cs="Arial"/>
          <w:lang w:val="ru-RU"/>
        </w:rPr>
        <w:t xml:space="preserve"> -а</w:t>
      </w:r>
      <w:r w:rsidRPr="006A3706">
        <w:rPr>
          <w:rFonts w:cs="Arial"/>
          <w:lang w:val="ru-RU"/>
        </w:rPr>
        <w:t xml:space="preserve"> (збир колоне бр. </w:t>
      </w:r>
      <w:r w:rsidR="000349F6" w:rsidRPr="006A3706">
        <w:rPr>
          <w:rFonts w:cs="Arial"/>
          <w:lang w:val="sr-Latn-CS"/>
        </w:rPr>
        <w:t>8</w:t>
      </w:r>
      <w:r w:rsidRPr="006A3706">
        <w:rPr>
          <w:rFonts w:cs="Arial"/>
          <w:lang w:val="ru-RU"/>
        </w:rPr>
        <w:t>)</w:t>
      </w:r>
    </w:p>
    <w:p w14:paraId="6ACE86FA" w14:textId="26E44551" w:rsidR="00380C95" w:rsidRPr="006A3706" w:rsidRDefault="00380C95" w:rsidP="003F7FAA">
      <w:pPr>
        <w:numPr>
          <w:ilvl w:val="0"/>
          <w:numId w:val="21"/>
        </w:numPr>
        <w:tabs>
          <w:tab w:val="left" w:pos="992"/>
        </w:tabs>
        <w:spacing w:before="0"/>
        <w:rPr>
          <w:rFonts w:cs="Arial"/>
          <w:lang w:val="ru-RU"/>
        </w:rPr>
      </w:pPr>
      <w:r w:rsidRPr="006A3706">
        <w:rPr>
          <w:rFonts w:cs="Arial"/>
          <w:lang w:val="ru-RU"/>
        </w:rPr>
        <w:t xml:space="preserve">у ред бр. </w:t>
      </w:r>
      <w:r w:rsidRPr="006A3706">
        <w:rPr>
          <w:rFonts w:cs="Arial"/>
        </w:rPr>
        <w:t>II</w:t>
      </w:r>
      <w:r w:rsidRPr="006A3706">
        <w:rPr>
          <w:rFonts w:cs="Arial"/>
          <w:lang w:val="ru-RU"/>
        </w:rPr>
        <w:t xml:space="preserve"> – уписује се укупан износ ПДВ </w:t>
      </w:r>
      <w:r w:rsidR="000349F6" w:rsidRPr="006A3706">
        <w:rPr>
          <w:rFonts w:cs="Arial"/>
          <w:lang w:val="sr-Latn-CS"/>
        </w:rPr>
        <w:t>- a</w:t>
      </w:r>
    </w:p>
    <w:p w14:paraId="101D1451" w14:textId="77777777" w:rsidR="00380C95" w:rsidRPr="006A3706" w:rsidRDefault="00380C95" w:rsidP="003F7FAA">
      <w:pPr>
        <w:numPr>
          <w:ilvl w:val="0"/>
          <w:numId w:val="21"/>
        </w:numPr>
        <w:tabs>
          <w:tab w:val="left" w:pos="992"/>
        </w:tabs>
        <w:spacing w:before="0"/>
        <w:rPr>
          <w:rFonts w:cs="Arial"/>
        </w:rPr>
      </w:pPr>
      <w:r w:rsidRPr="006A3706">
        <w:rPr>
          <w:rFonts w:cs="Arial"/>
          <w:lang w:val="ru-RU"/>
        </w:rPr>
        <w:t xml:space="preserve">у ред бр. </w:t>
      </w:r>
      <w:r w:rsidRPr="006A3706">
        <w:rPr>
          <w:rFonts w:cs="Arial"/>
        </w:rPr>
        <w:t>III</w:t>
      </w:r>
      <w:r w:rsidRPr="006A3706">
        <w:rPr>
          <w:rFonts w:cs="Arial"/>
          <w:lang w:val="ru-RU"/>
        </w:rPr>
        <w:t xml:space="preserve"> – уписује се укупно понуђена цена са ПДВ (ред бр. </w:t>
      </w:r>
      <w:r w:rsidRPr="006A3706">
        <w:rPr>
          <w:rFonts w:cs="Arial"/>
        </w:rPr>
        <w:t>I + ред.</w:t>
      </w:r>
    </w:p>
    <w:p w14:paraId="46A125B1" w14:textId="77777777" w:rsidR="00380C95" w:rsidRPr="006A3706" w:rsidRDefault="00380C95" w:rsidP="003F7FAA">
      <w:pPr>
        <w:numPr>
          <w:ilvl w:val="0"/>
          <w:numId w:val="21"/>
        </w:numPr>
        <w:tabs>
          <w:tab w:val="left" w:pos="992"/>
        </w:tabs>
        <w:spacing w:before="0"/>
        <w:rPr>
          <w:rFonts w:cs="Arial"/>
        </w:rPr>
      </w:pPr>
      <w:r w:rsidRPr="006A3706">
        <w:rPr>
          <w:rFonts w:cs="Arial"/>
        </w:rPr>
        <w:t>бр. II)</w:t>
      </w:r>
    </w:p>
    <w:p w14:paraId="2F2FCEF8" w14:textId="77777777" w:rsidR="00380C95" w:rsidRPr="006A3706" w:rsidRDefault="00380C95" w:rsidP="00380C95">
      <w:pPr>
        <w:tabs>
          <w:tab w:val="left" w:pos="992"/>
        </w:tabs>
        <w:spacing w:before="0"/>
        <w:rPr>
          <w:rFonts w:cs="Arial"/>
        </w:rPr>
      </w:pPr>
    </w:p>
    <w:p w14:paraId="5823C780" w14:textId="77777777" w:rsidR="00380C95" w:rsidRPr="006A3706" w:rsidRDefault="00380C95" w:rsidP="003F7FAA">
      <w:pPr>
        <w:numPr>
          <w:ilvl w:val="0"/>
          <w:numId w:val="22"/>
        </w:numPr>
        <w:tabs>
          <w:tab w:val="left" w:pos="992"/>
        </w:tabs>
        <w:spacing w:before="0"/>
        <w:rPr>
          <w:rFonts w:cs="Arial"/>
          <w:lang w:val="ru-RU"/>
        </w:rPr>
      </w:pPr>
      <w:r w:rsidRPr="006A3706">
        <w:rPr>
          <w:rFonts w:cs="Arial"/>
          <w:lang w:val="ru-RU"/>
        </w:rPr>
        <w:t>на место предвиђено за место и датум уписује се место и датум попуњавања</w:t>
      </w:r>
      <w:r w:rsidRPr="006A3706">
        <w:rPr>
          <w:rFonts w:cs="Arial"/>
        </w:rPr>
        <w:t xml:space="preserve"> </w:t>
      </w:r>
      <w:r w:rsidRPr="006A3706">
        <w:rPr>
          <w:rFonts w:cs="Arial"/>
          <w:lang w:val="ru-RU"/>
        </w:rPr>
        <w:t>обрасца структуре цене.</w:t>
      </w:r>
    </w:p>
    <w:p w14:paraId="6FA9574F" w14:textId="77777777" w:rsidR="00343A18" w:rsidRPr="006A3706" w:rsidRDefault="00380C95" w:rsidP="003F7FAA">
      <w:pPr>
        <w:numPr>
          <w:ilvl w:val="0"/>
          <w:numId w:val="22"/>
        </w:numPr>
        <w:tabs>
          <w:tab w:val="left" w:pos="992"/>
        </w:tabs>
        <w:spacing w:before="0"/>
        <w:rPr>
          <w:rFonts w:cs="Arial"/>
          <w:lang w:val="ru-RU"/>
        </w:rPr>
      </w:pPr>
      <w:r w:rsidRPr="006A3706">
        <w:rPr>
          <w:rFonts w:cs="Arial"/>
          <w:lang w:val="ru-RU"/>
        </w:rPr>
        <w:t>на  место предвиђено за печат и потпис понуђач печатом оверава и потписује образац структуре цене</w:t>
      </w:r>
      <w:r w:rsidR="00343A18" w:rsidRPr="006A3706">
        <w:rPr>
          <w:rFonts w:cs="Arial"/>
          <w:lang w:val="ru-RU"/>
        </w:rPr>
        <w:t>.</w:t>
      </w:r>
    </w:p>
    <w:p w14:paraId="4E875B6C" w14:textId="77777777" w:rsidR="00537552" w:rsidRPr="00C06496" w:rsidRDefault="00537552" w:rsidP="00874F5B">
      <w:pPr>
        <w:rPr>
          <w:rFonts w:eastAsia="TimesNewRomanPS-BoldMT" w:cs="Arial"/>
          <w:lang w:val="ru-RU"/>
        </w:rPr>
      </w:pPr>
    </w:p>
    <w:p w14:paraId="39CB2377" w14:textId="77777777" w:rsidR="00537552" w:rsidRPr="00C06496" w:rsidRDefault="00537552" w:rsidP="00537552">
      <w:pPr>
        <w:rPr>
          <w:rFonts w:eastAsia="TimesNewRomanPS-BoldMT" w:cs="Arial"/>
          <w:lang w:val="ru-RU"/>
        </w:rPr>
      </w:pPr>
    </w:p>
    <w:p w14:paraId="411C4EEB" w14:textId="77777777" w:rsidR="007E7BB8" w:rsidRPr="00C06496" w:rsidRDefault="007E7BB8" w:rsidP="00537552">
      <w:pPr>
        <w:rPr>
          <w:rFonts w:eastAsia="TimesNewRomanPS-BoldMT" w:cs="Arial"/>
          <w:lang w:val="ru-RU"/>
        </w:rPr>
      </w:pPr>
    </w:p>
    <w:p w14:paraId="49327B4C" w14:textId="77777777" w:rsidR="000C6253" w:rsidRPr="00C06496" w:rsidRDefault="000C6253" w:rsidP="00537552">
      <w:pPr>
        <w:rPr>
          <w:rFonts w:eastAsia="TimesNewRomanPS-BoldMT" w:cs="Arial"/>
          <w:lang w:val="ru-RU"/>
        </w:rPr>
        <w:sectPr w:rsidR="000C6253" w:rsidRPr="00C06496" w:rsidSect="00F569FD">
          <w:footnotePr>
            <w:pos w:val="beneathText"/>
          </w:footnotePr>
          <w:pgSz w:w="11909" w:h="16834" w:code="9"/>
          <w:pgMar w:top="1440" w:right="1440" w:bottom="1440" w:left="1440" w:header="142" w:footer="437" w:gutter="0"/>
          <w:cols w:space="708"/>
          <w:titlePg/>
          <w:docGrid w:linePitch="360"/>
        </w:sectPr>
      </w:pPr>
    </w:p>
    <w:p w14:paraId="30B0EC60" w14:textId="77777777" w:rsidR="00537552" w:rsidRPr="00C06496" w:rsidRDefault="00537552" w:rsidP="00874F5B">
      <w:pPr>
        <w:rPr>
          <w:rFonts w:eastAsia="TimesNewRomanPS-BoldMT" w:cs="Arial"/>
          <w:lang w:val="ru-RU"/>
        </w:rPr>
      </w:pPr>
    </w:p>
    <w:p w14:paraId="0E68E995" w14:textId="77777777" w:rsidR="00343A18" w:rsidRPr="00C06496" w:rsidRDefault="00343A18" w:rsidP="00343A18">
      <w:pPr>
        <w:pStyle w:val="KDObrazac"/>
        <w:spacing w:before="0"/>
        <w:rPr>
          <w:lang w:val="ru-RU"/>
        </w:rPr>
      </w:pPr>
      <w:bookmarkStart w:id="254" w:name="_Toc442559926"/>
      <w:r w:rsidRPr="00C06496">
        <w:rPr>
          <w:lang w:val="ru-RU"/>
        </w:rPr>
        <w:t xml:space="preserve">ОБРАЗАЦ </w:t>
      </w:r>
      <w:r w:rsidR="00B568F5" w:rsidRPr="00C06496">
        <w:t>3</w:t>
      </w:r>
      <w:r w:rsidRPr="00C06496">
        <w:rPr>
          <w:lang w:val="ru-RU"/>
        </w:rPr>
        <w:t>.</w:t>
      </w:r>
      <w:bookmarkEnd w:id="254"/>
    </w:p>
    <w:p w14:paraId="69D5B046" w14:textId="77777777" w:rsidR="00343A18" w:rsidRPr="00C06496" w:rsidRDefault="00343A18" w:rsidP="00343A18">
      <w:pPr>
        <w:spacing w:before="0"/>
        <w:rPr>
          <w:rFonts w:cs="Arial"/>
          <w:lang w:val="sr-Cyrl-CS"/>
        </w:rPr>
      </w:pPr>
    </w:p>
    <w:p w14:paraId="45D861A5" w14:textId="77777777" w:rsidR="00343A18" w:rsidRPr="00C06496" w:rsidRDefault="00343A18" w:rsidP="00B568F5">
      <w:pPr>
        <w:tabs>
          <w:tab w:val="left" w:pos="6870"/>
        </w:tabs>
        <w:spacing w:before="0"/>
        <w:rPr>
          <w:rFonts w:cs="Arial"/>
          <w:lang w:val="ru-RU"/>
        </w:rPr>
      </w:pPr>
    </w:p>
    <w:p w14:paraId="1926C638" w14:textId="77777777" w:rsidR="00343A18" w:rsidRPr="00C06496" w:rsidRDefault="00343A18" w:rsidP="00343A18">
      <w:pPr>
        <w:ind w:right="-360"/>
        <w:rPr>
          <w:rFonts w:cs="Arial"/>
          <w:lang w:val="ru-RU"/>
        </w:rPr>
      </w:pPr>
      <w:r w:rsidRPr="00C06496">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7F8F0C8F" w14:textId="77777777" w:rsidR="00343A18" w:rsidRPr="00C06496" w:rsidRDefault="00343A18" w:rsidP="00343A18">
      <w:pPr>
        <w:rPr>
          <w:rFonts w:cs="Arial"/>
          <w:lang w:val="ru-RU"/>
        </w:rPr>
      </w:pPr>
    </w:p>
    <w:p w14:paraId="2DE1CF53" w14:textId="77777777" w:rsidR="00343A18" w:rsidRPr="00C06496" w:rsidRDefault="00343A18" w:rsidP="00343A18">
      <w:pPr>
        <w:jc w:val="center"/>
        <w:rPr>
          <w:rFonts w:cs="Arial"/>
          <w:b/>
          <w:lang w:val="ru-RU"/>
        </w:rPr>
      </w:pPr>
      <w:r w:rsidRPr="00C06496">
        <w:rPr>
          <w:rFonts w:cs="Arial"/>
          <w:b/>
          <w:lang w:val="ru-RU"/>
        </w:rPr>
        <w:t>ИЗЈАВУ О НЕЗАВИСНОЈ ПОНУДИ</w:t>
      </w:r>
    </w:p>
    <w:p w14:paraId="4ADB62EA" w14:textId="77777777" w:rsidR="00343A18" w:rsidRPr="00C06496" w:rsidRDefault="00343A18" w:rsidP="00343A18">
      <w:pPr>
        <w:jc w:val="center"/>
        <w:rPr>
          <w:rFonts w:cs="Arial"/>
          <w:b/>
          <w:lang w:val="ru-RU"/>
        </w:rPr>
      </w:pPr>
    </w:p>
    <w:p w14:paraId="5D6E9AF3" w14:textId="77777777" w:rsidR="00343A18" w:rsidRPr="00C06496" w:rsidRDefault="00343A18" w:rsidP="00343A18">
      <w:pPr>
        <w:jc w:val="center"/>
        <w:rPr>
          <w:rFonts w:cs="Arial"/>
          <w:b/>
          <w:lang w:val="ru-RU"/>
        </w:rPr>
      </w:pPr>
    </w:p>
    <w:p w14:paraId="773B445A" w14:textId="3CF470E9" w:rsidR="00343A18" w:rsidRPr="00C06496" w:rsidRDefault="00343A18" w:rsidP="00343A18">
      <w:pPr>
        <w:rPr>
          <w:rFonts w:cs="Arial"/>
          <w:lang w:val="ru-RU"/>
        </w:rPr>
      </w:pPr>
      <w:r w:rsidRPr="00C06496">
        <w:rPr>
          <w:rFonts w:cs="Arial"/>
          <w:lang w:val="ru-RU"/>
        </w:rPr>
        <w:t>и под пуном материјалном и кривичном одговорношћу потврђује да је Понуду број:________ за јавну набавку добара</w:t>
      </w:r>
      <w:r w:rsidR="003B55A8">
        <w:rPr>
          <w:rFonts w:cs="Arial"/>
          <w:lang w:val="ru-RU"/>
        </w:rPr>
        <w:t>:</w:t>
      </w:r>
      <w:r w:rsidR="001C0F2C" w:rsidRPr="00C06496">
        <w:rPr>
          <w:rFonts w:cs="Arial"/>
          <w:lang w:val="ru-RU"/>
        </w:rPr>
        <w:t xml:space="preserve"> </w:t>
      </w:r>
      <w:r w:rsidR="00B374F9">
        <w:rPr>
          <w:rFonts w:eastAsia="TimesNewRomanPS-BoldMT" w:cs="Arial"/>
          <w:b/>
          <w:bCs/>
          <w:lang w:val="sr-Cyrl-CS"/>
        </w:rPr>
        <w:t>НАБАВКА МАСТИ И МАЗИВА</w:t>
      </w:r>
      <w:r w:rsidR="00341B36">
        <w:rPr>
          <w:rFonts w:eastAsia="TimesNewRomanPS-BoldMT" w:cs="Arial"/>
          <w:b/>
          <w:bCs/>
          <w:lang w:val="sr-Cyrl-CS"/>
        </w:rPr>
        <w:t xml:space="preserve">, </w:t>
      </w:r>
      <w:r w:rsidR="003B55A8">
        <w:rPr>
          <w:rFonts w:eastAsia="TimesNewRomanPS-BoldMT" w:cs="Arial"/>
          <w:b/>
          <w:bCs/>
          <w:lang w:val="sr-Cyrl-CS"/>
        </w:rPr>
        <w:t>,</w:t>
      </w:r>
      <w:r w:rsidR="00E56ED8">
        <w:rPr>
          <w:rFonts w:eastAsia="TimesNewRomanPS-BoldMT" w:cs="Arial"/>
          <w:b/>
          <w:bCs/>
          <w:lang w:val="sr-Cyrl-CS"/>
        </w:rPr>
        <w:t xml:space="preserve"> </w:t>
      </w:r>
      <w:r w:rsidRPr="00C06496">
        <w:rPr>
          <w:rFonts w:cs="Arial"/>
          <w:lang w:val="ru-RU"/>
        </w:rPr>
        <w:t>ЈН бр.</w:t>
      </w:r>
      <w:r w:rsidR="00B374F9">
        <w:rPr>
          <w:rFonts w:cs="Arial"/>
        </w:rPr>
        <w:t>3100/0439/2019</w:t>
      </w:r>
      <w:r w:rsidR="000C6253" w:rsidRPr="00C06496">
        <w:rPr>
          <w:rFonts w:cs="Arial"/>
        </w:rPr>
        <w:t xml:space="preserve">. </w:t>
      </w:r>
      <w:r w:rsidRPr="00C06496">
        <w:rPr>
          <w:rFonts w:cs="Arial"/>
          <w:lang w:val="ru-RU"/>
        </w:rPr>
        <w:t xml:space="preserve">Наручиоца </w:t>
      </w:r>
      <w:r w:rsidRPr="00C06496">
        <w:rPr>
          <w:rFonts w:eastAsia="Arial Unicode MS" w:cs="Arial"/>
          <w:kern w:val="1"/>
          <w:lang w:val="ru-RU" w:eastAsia="ar-SA"/>
        </w:rPr>
        <w:t>Јавно предузеће „Електропривреда Србије“ Београд</w:t>
      </w:r>
      <w:r w:rsidR="002479F9" w:rsidRPr="00C06496">
        <w:rPr>
          <w:rFonts w:eastAsia="Arial Unicode MS" w:cs="Arial"/>
          <w:kern w:val="1"/>
          <w:lang w:eastAsia="ar-SA"/>
        </w:rPr>
        <w:t xml:space="preserve"> </w:t>
      </w:r>
      <w:r w:rsidRPr="00C06496">
        <w:rPr>
          <w:rFonts w:cs="Arial"/>
          <w:lang w:val="ru-RU"/>
        </w:rPr>
        <w:t>по Позиву за подношење понуда објављеном на</w:t>
      </w:r>
      <w:r w:rsidR="000F683D" w:rsidRPr="00C06496">
        <w:rPr>
          <w:rFonts w:cs="Arial"/>
          <w:lang w:val="ru-RU"/>
        </w:rPr>
        <w:t xml:space="preserve"> </w:t>
      </w:r>
      <w:r w:rsidRPr="00C0649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37BA1600" w14:textId="77777777" w:rsidR="00343A18" w:rsidRPr="00C06496" w:rsidRDefault="00343A18" w:rsidP="00343A18">
      <w:pPr>
        <w:tabs>
          <w:tab w:val="left" w:pos="0"/>
        </w:tabs>
        <w:rPr>
          <w:rFonts w:cs="Arial"/>
          <w:lang w:val="ru-RU"/>
        </w:rPr>
      </w:pPr>
      <w:r w:rsidRPr="00C0649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78EAC7A7" w14:textId="77777777" w:rsidR="00343A18" w:rsidRPr="00C06496" w:rsidRDefault="00343A18" w:rsidP="00343A18">
      <w:pPr>
        <w:rPr>
          <w:rFonts w:cs="Arial"/>
          <w:b/>
          <w:lang w:val="ru-RU"/>
        </w:rPr>
      </w:pPr>
    </w:p>
    <w:p w14:paraId="61FA40B6" w14:textId="77777777" w:rsidR="00343A18" w:rsidRPr="00C0649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14:paraId="00B9D7AB" w14:textId="77777777" w:rsidTr="00BC01DC">
        <w:trPr>
          <w:jc w:val="center"/>
        </w:trPr>
        <w:tc>
          <w:tcPr>
            <w:tcW w:w="3882" w:type="dxa"/>
          </w:tcPr>
          <w:p w14:paraId="58916773" w14:textId="77777777" w:rsidR="00343A18" w:rsidRPr="00C06496" w:rsidRDefault="00343A18" w:rsidP="00BC01DC">
            <w:pPr>
              <w:spacing w:before="0"/>
              <w:jc w:val="center"/>
              <w:rPr>
                <w:rFonts w:cs="Arial"/>
              </w:rPr>
            </w:pPr>
            <w:r w:rsidRPr="00C06496">
              <w:rPr>
                <w:rFonts w:cs="Arial"/>
              </w:rPr>
              <w:t>Датум:</w:t>
            </w:r>
          </w:p>
        </w:tc>
        <w:tc>
          <w:tcPr>
            <w:tcW w:w="2127" w:type="dxa"/>
          </w:tcPr>
          <w:p w14:paraId="5D3A7EBE" w14:textId="77777777" w:rsidR="00343A18" w:rsidRPr="00C06496" w:rsidRDefault="00343A18" w:rsidP="00BC01DC">
            <w:pPr>
              <w:spacing w:before="0"/>
              <w:jc w:val="center"/>
              <w:rPr>
                <w:rFonts w:cs="Arial"/>
                <w:lang w:val="ru-RU"/>
              </w:rPr>
            </w:pPr>
          </w:p>
        </w:tc>
        <w:tc>
          <w:tcPr>
            <w:tcW w:w="4022" w:type="dxa"/>
          </w:tcPr>
          <w:p w14:paraId="281D224E" w14:textId="77777777" w:rsidR="00343A18" w:rsidRPr="00C06496" w:rsidRDefault="00343A18" w:rsidP="002479F9">
            <w:pPr>
              <w:spacing w:before="0"/>
              <w:jc w:val="center"/>
              <w:rPr>
                <w:rFonts w:cs="Arial"/>
              </w:rPr>
            </w:pPr>
            <w:r w:rsidRPr="00C06496">
              <w:rPr>
                <w:rFonts w:cs="Arial"/>
                <w:lang w:val="sr-Cyrl-CS"/>
              </w:rPr>
              <w:t>П</w:t>
            </w:r>
            <w:r w:rsidRPr="00C06496">
              <w:rPr>
                <w:rFonts w:cs="Arial"/>
              </w:rPr>
              <w:t>онуђач</w:t>
            </w:r>
          </w:p>
        </w:tc>
      </w:tr>
      <w:tr w:rsidR="008605D6" w:rsidRPr="00C06496" w14:paraId="05D3DFE7" w14:textId="77777777" w:rsidTr="00BC01DC">
        <w:trPr>
          <w:jc w:val="center"/>
        </w:trPr>
        <w:tc>
          <w:tcPr>
            <w:tcW w:w="3882" w:type="dxa"/>
          </w:tcPr>
          <w:p w14:paraId="7493599D" w14:textId="77777777" w:rsidR="00343A18" w:rsidRPr="00C06496" w:rsidRDefault="00343A18" w:rsidP="00BC01DC">
            <w:pPr>
              <w:spacing w:before="0"/>
              <w:jc w:val="center"/>
              <w:rPr>
                <w:rFonts w:cs="Arial"/>
              </w:rPr>
            </w:pPr>
          </w:p>
        </w:tc>
        <w:tc>
          <w:tcPr>
            <w:tcW w:w="2127" w:type="dxa"/>
          </w:tcPr>
          <w:p w14:paraId="53E1D977" w14:textId="77777777" w:rsidR="00343A18" w:rsidRPr="00C06496" w:rsidRDefault="00343A18" w:rsidP="00BC01DC">
            <w:pPr>
              <w:spacing w:before="0"/>
              <w:jc w:val="center"/>
              <w:rPr>
                <w:rFonts w:cs="Arial"/>
              </w:rPr>
            </w:pPr>
            <w:r w:rsidRPr="00C06496">
              <w:rPr>
                <w:rFonts w:cs="Arial"/>
              </w:rPr>
              <w:t>М.П.</w:t>
            </w:r>
          </w:p>
        </w:tc>
        <w:tc>
          <w:tcPr>
            <w:tcW w:w="4022" w:type="dxa"/>
          </w:tcPr>
          <w:p w14:paraId="1A609229" w14:textId="77777777" w:rsidR="00343A18" w:rsidRPr="00C06496" w:rsidRDefault="00343A18" w:rsidP="00BC01DC">
            <w:pPr>
              <w:spacing w:before="0"/>
              <w:jc w:val="center"/>
              <w:rPr>
                <w:rFonts w:cs="Arial"/>
                <w:lang w:val="ru-RU"/>
              </w:rPr>
            </w:pPr>
          </w:p>
        </w:tc>
      </w:tr>
      <w:tr w:rsidR="008605D6" w:rsidRPr="00C06496" w14:paraId="2B089415" w14:textId="77777777" w:rsidTr="00BC01DC">
        <w:trPr>
          <w:jc w:val="center"/>
        </w:trPr>
        <w:tc>
          <w:tcPr>
            <w:tcW w:w="3882" w:type="dxa"/>
            <w:tcBorders>
              <w:bottom w:val="single" w:sz="4" w:space="0" w:color="auto"/>
            </w:tcBorders>
          </w:tcPr>
          <w:p w14:paraId="2C414C74" w14:textId="77777777" w:rsidR="00343A18" w:rsidRPr="00C06496" w:rsidRDefault="00343A18" w:rsidP="00BC01DC">
            <w:pPr>
              <w:spacing w:before="0"/>
              <w:jc w:val="center"/>
              <w:rPr>
                <w:rFonts w:cs="Arial"/>
              </w:rPr>
            </w:pPr>
          </w:p>
        </w:tc>
        <w:tc>
          <w:tcPr>
            <w:tcW w:w="2127" w:type="dxa"/>
          </w:tcPr>
          <w:p w14:paraId="601EC612" w14:textId="77777777" w:rsidR="00343A18" w:rsidRPr="00C06496" w:rsidRDefault="00343A18" w:rsidP="00BC01DC">
            <w:pPr>
              <w:spacing w:before="0"/>
              <w:jc w:val="center"/>
              <w:rPr>
                <w:rFonts w:cs="Arial"/>
                <w:lang w:val="ru-RU"/>
              </w:rPr>
            </w:pPr>
          </w:p>
        </w:tc>
        <w:tc>
          <w:tcPr>
            <w:tcW w:w="4022" w:type="dxa"/>
            <w:tcBorders>
              <w:bottom w:val="single" w:sz="4" w:space="0" w:color="auto"/>
            </w:tcBorders>
          </w:tcPr>
          <w:p w14:paraId="17A188C4" w14:textId="77777777" w:rsidR="00343A18" w:rsidRPr="00C06496" w:rsidRDefault="00343A18" w:rsidP="00BC01DC">
            <w:pPr>
              <w:spacing w:before="0"/>
              <w:jc w:val="center"/>
              <w:rPr>
                <w:rFonts w:cs="Arial"/>
                <w:lang w:val="ru-RU"/>
              </w:rPr>
            </w:pPr>
          </w:p>
        </w:tc>
      </w:tr>
      <w:tr w:rsidR="00343A18" w:rsidRPr="00C06496" w14:paraId="616E61BF" w14:textId="77777777" w:rsidTr="00BC01DC">
        <w:trPr>
          <w:trHeight w:val="389"/>
          <w:jc w:val="center"/>
        </w:trPr>
        <w:tc>
          <w:tcPr>
            <w:tcW w:w="3882" w:type="dxa"/>
            <w:tcBorders>
              <w:top w:val="single" w:sz="4" w:space="0" w:color="auto"/>
            </w:tcBorders>
          </w:tcPr>
          <w:p w14:paraId="0325AB0C" w14:textId="77777777" w:rsidR="00343A18" w:rsidRPr="00C06496" w:rsidRDefault="00343A18" w:rsidP="00BC01DC">
            <w:pPr>
              <w:spacing w:before="0"/>
              <w:jc w:val="center"/>
              <w:rPr>
                <w:rFonts w:cs="Arial"/>
              </w:rPr>
            </w:pPr>
          </w:p>
          <w:p w14:paraId="571F8E6D" w14:textId="77777777" w:rsidR="00343A18" w:rsidRPr="00C06496" w:rsidRDefault="00343A18" w:rsidP="00BC01DC">
            <w:pPr>
              <w:spacing w:before="0"/>
              <w:jc w:val="center"/>
              <w:rPr>
                <w:rFonts w:cs="Arial"/>
              </w:rPr>
            </w:pPr>
          </w:p>
        </w:tc>
        <w:tc>
          <w:tcPr>
            <w:tcW w:w="2127" w:type="dxa"/>
          </w:tcPr>
          <w:p w14:paraId="70A7C5BC" w14:textId="77777777" w:rsidR="00343A18" w:rsidRPr="00C06496" w:rsidRDefault="00343A18" w:rsidP="00BC01DC">
            <w:pPr>
              <w:spacing w:before="0"/>
              <w:jc w:val="center"/>
              <w:rPr>
                <w:rFonts w:cs="Arial"/>
                <w:lang w:val="ru-RU"/>
              </w:rPr>
            </w:pPr>
          </w:p>
        </w:tc>
        <w:tc>
          <w:tcPr>
            <w:tcW w:w="4022" w:type="dxa"/>
            <w:tcBorders>
              <w:top w:val="single" w:sz="4" w:space="0" w:color="auto"/>
            </w:tcBorders>
          </w:tcPr>
          <w:p w14:paraId="6F59C1D8" w14:textId="77777777" w:rsidR="00343A18" w:rsidRPr="00C06496" w:rsidRDefault="00343A18" w:rsidP="00BC01DC">
            <w:pPr>
              <w:spacing w:before="0"/>
              <w:jc w:val="center"/>
              <w:rPr>
                <w:rFonts w:cs="Arial"/>
                <w:lang w:val="ru-RU"/>
              </w:rPr>
            </w:pPr>
          </w:p>
        </w:tc>
      </w:tr>
    </w:tbl>
    <w:p w14:paraId="62A8B3FA" w14:textId="77777777" w:rsidR="00343A18" w:rsidRPr="00C06496" w:rsidRDefault="00343A18" w:rsidP="00343A18">
      <w:pPr>
        <w:tabs>
          <w:tab w:val="left" w:pos="6028"/>
        </w:tabs>
        <w:autoSpaceDE w:val="0"/>
        <w:autoSpaceDN w:val="0"/>
        <w:adjustRightInd w:val="0"/>
        <w:ind w:left="360"/>
        <w:rPr>
          <w:rFonts w:eastAsia="Calibri" w:cs="Arial"/>
          <w:bCs/>
          <w:iCs/>
        </w:rPr>
      </w:pPr>
    </w:p>
    <w:p w14:paraId="7D0D649E" w14:textId="77777777" w:rsidR="00343A18" w:rsidRPr="00C06496" w:rsidRDefault="00343A18" w:rsidP="00343A18">
      <w:pPr>
        <w:jc w:val="center"/>
        <w:rPr>
          <w:rFonts w:cs="Arial"/>
          <w:b/>
          <w:lang w:val="ru-RU"/>
        </w:rPr>
      </w:pPr>
    </w:p>
    <w:p w14:paraId="05DA09B2" w14:textId="77777777" w:rsidR="00343A18" w:rsidRPr="00C06496" w:rsidRDefault="00343A18" w:rsidP="00343A18">
      <w:pPr>
        <w:jc w:val="center"/>
        <w:rPr>
          <w:rFonts w:cs="Arial"/>
          <w:b/>
          <w:lang w:val="ru-RU"/>
        </w:rPr>
      </w:pPr>
    </w:p>
    <w:p w14:paraId="18B2B4BA" w14:textId="77777777" w:rsidR="00343A18" w:rsidRPr="00C06496" w:rsidRDefault="00343A18" w:rsidP="00343A18">
      <w:pPr>
        <w:rPr>
          <w:rFonts w:cs="Arial"/>
          <w:i/>
          <w:lang w:val="sr-Cyrl-CS"/>
        </w:rPr>
      </w:pPr>
      <w:r w:rsidRPr="00C06496">
        <w:rPr>
          <w:rFonts w:cs="Arial"/>
          <w:b/>
          <w:i/>
          <w:lang w:val="ru-RU"/>
        </w:rPr>
        <w:t>Напомена:</w:t>
      </w:r>
      <w:r w:rsidRPr="00C06496">
        <w:rPr>
          <w:rFonts w:cs="Arial"/>
          <w:i/>
          <w:lang w:val="ru-RU"/>
        </w:rPr>
        <w:t xml:space="preserve">Уколико </w:t>
      </w:r>
      <w:r w:rsidRPr="00C06496">
        <w:rPr>
          <w:rFonts w:cs="Arial"/>
          <w:i/>
          <w:lang w:val="sr-Cyrl-CS"/>
        </w:rPr>
        <w:t xml:space="preserve">заједничку </w:t>
      </w:r>
      <w:r w:rsidRPr="00C06496">
        <w:rPr>
          <w:rFonts w:cs="Arial"/>
          <w:i/>
          <w:lang w:val="ru-RU"/>
        </w:rPr>
        <w:t xml:space="preserve">понуду подноси група понуђача Изјава </w:t>
      </w:r>
      <w:r w:rsidRPr="00C06496">
        <w:rPr>
          <w:rFonts w:cs="Arial"/>
          <w:i/>
          <w:lang w:val="sr-Cyrl-CS"/>
        </w:rPr>
        <w:t xml:space="preserve">се доставља за сваког члана групе понуђача. Изјава </w:t>
      </w:r>
      <w:r w:rsidRPr="00C06496">
        <w:rPr>
          <w:rFonts w:cs="Arial"/>
          <w:i/>
          <w:lang w:val="ru-RU"/>
        </w:rPr>
        <w:t>мора бити попуњена, потписана од стране овлашћеног лица</w:t>
      </w:r>
      <w:r w:rsidRPr="00C06496">
        <w:rPr>
          <w:rFonts w:cs="Arial"/>
          <w:i/>
          <w:lang w:val="sr-Cyrl-CS"/>
        </w:rPr>
        <w:t xml:space="preserve"> за заступање</w:t>
      </w:r>
      <w:r w:rsidRPr="00C06496">
        <w:rPr>
          <w:rFonts w:cs="Arial"/>
          <w:i/>
          <w:lang w:val="ru-RU"/>
        </w:rPr>
        <w:t xml:space="preserve"> понуђача из групе понуђача и оверена печатом. </w:t>
      </w:r>
    </w:p>
    <w:p w14:paraId="1ACC0CDA" w14:textId="77777777" w:rsidR="00343A18" w:rsidRPr="00C06496" w:rsidRDefault="00343A18" w:rsidP="00343A18">
      <w:pPr>
        <w:rPr>
          <w:rFonts w:cs="Arial"/>
          <w:i/>
          <w:lang w:val="ru-RU"/>
        </w:rPr>
      </w:pPr>
      <w:r w:rsidRPr="00C06496">
        <w:rPr>
          <w:rFonts w:cs="Arial"/>
          <w:i/>
          <w:lang w:val="ru-RU"/>
        </w:rPr>
        <w:t>Приликом подношења понуде овај образац копирати у потребном броју примерака.</w:t>
      </w:r>
    </w:p>
    <w:p w14:paraId="2115D366" w14:textId="77777777" w:rsidR="00343A18" w:rsidRPr="00C06496" w:rsidRDefault="00343A18" w:rsidP="00343A18">
      <w:pPr>
        <w:rPr>
          <w:rFonts w:cs="Arial"/>
          <w:i/>
          <w:lang w:val="ru-RU"/>
        </w:rPr>
      </w:pPr>
    </w:p>
    <w:p w14:paraId="5D5BBF7A" w14:textId="77777777" w:rsidR="00343A18" w:rsidRPr="00C06496" w:rsidRDefault="00343A18" w:rsidP="00343A18">
      <w:pPr>
        <w:rPr>
          <w:rFonts w:cs="Arial"/>
          <w:i/>
          <w:lang w:val="ru-RU"/>
        </w:rPr>
      </w:pPr>
    </w:p>
    <w:p w14:paraId="23CD99D7" w14:textId="77777777" w:rsidR="00343A18" w:rsidRPr="00C06496" w:rsidRDefault="00343A18" w:rsidP="00343A18">
      <w:pPr>
        <w:rPr>
          <w:rFonts w:cs="Arial"/>
          <w:i/>
          <w:lang w:val="ru-RU"/>
        </w:rPr>
      </w:pPr>
    </w:p>
    <w:p w14:paraId="2193A3E0" w14:textId="77777777" w:rsidR="00343A18" w:rsidRPr="00C06496" w:rsidRDefault="00343A18" w:rsidP="00343A18">
      <w:pPr>
        <w:rPr>
          <w:rFonts w:cs="Arial"/>
          <w:i/>
          <w:lang w:val="ru-RU"/>
        </w:rPr>
      </w:pPr>
    </w:p>
    <w:p w14:paraId="380288E4" w14:textId="77777777" w:rsidR="00343A18" w:rsidRPr="00C06496" w:rsidRDefault="00343A18" w:rsidP="00343A18">
      <w:pPr>
        <w:rPr>
          <w:rFonts w:cs="Arial"/>
          <w:i/>
          <w:lang w:val="ru-RU"/>
        </w:rPr>
      </w:pPr>
    </w:p>
    <w:p w14:paraId="544A555D" w14:textId="77777777" w:rsidR="00B568F5" w:rsidRPr="00C06496" w:rsidRDefault="00B568F5" w:rsidP="00343A18">
      <w:pPr>
        <w:rPr>
          <w:rFonts w:cs="Arial"/>
          <w:i/>
          <w:lang w:val="ru-RU"/>
        </w:rPr>
      </w:pPr>
    </w:p>
    <w:p w14:paraId="42B9B603" w14:textId="77777777" w:rsidR="00B568F5" w:rsidRPr="00C06496" w:rsidRDefault="00B568F5" w:rsidP="00343A18">
      <w:pPr>
        <w:rPr>
          <w:rFonts w:cs="Arial"/>
          <w:i/>
          <w:lang w:val="ru-RU"/>
        </w:rPr>
      </w:pPr>
    </w:p>
    <w:p w14:paraId="69887A23" w14:textId="77777777" w:rsidR="00B568F5" w:rsidRPr="00C06496" w:rsidRDefault="00B568F5" w:rsidP="00343A18">
      <w:pPr>
        <w:rPr>
          <w:rFonts w:cs="Arial"/>
          <w:i/>
          <w:lang w:val="ru-RU"/>
        </w:rPr>
      </w:pPr>
    </w:p>
    <w:p w14:paraId="33C283E1" w14:textId="77777777" w:rsidR="00B568F5" w:rsidRPr="00C06496" w:rsidRDefault="00B568F5" w:rsidP="00343A18">
      <w:pPr>
        <w:rPr>
          <w:rFonts w:cs="Arial"/>
          <w:i/>
          <w:lang w:val="ru-RU"/>
        </w:rPr>
      </w:pPr>
    </w:p>
    <w:p w14:paraId="484A2F8C" w14:textId="77777777" w:rsidR="00343A18" w:rsidRPr="00C06496" w:rsidRDefault="00343A18" w:rsidP="00343A18">
      <w:pPr>
        <w:pStyle w:val="KDObrazac"/>
        <w:spacing w:before="0"/>
        <w:rPr>
          <w:lang w:val="ru-RU"/>
        </w:rPr>
      </w:pPr>
      <w:bookmarkStart w:id="255" w:name="_Toc442559928"/>
      <w:r w:rsidRPr="00C06496">
        <w:rPr>
          <w:lang w:val="ru-RU"/>
        </w:rPr>
        <w:t xml:space="preserve">ОБРАЗАЦ </w:t>
      </w:r>
      <w:r w:rsidR="00B568F5" w:rsidRPr="00C06496">
        <w:t>4</w:t>
      </w:r>
      <w:r w:rsidRPr="00C06496">
        <w:rPr>
          <w:lang w:val="ru-RU"/>
        </w:rPr>
        <w:t>.</w:t>
      </w:r>
      <w:bookmarkEnd w:id="255"/>
    </w:p>
    <w:p w14:paraId="610EDB69" w14:textId="77777777" w:rsidR="00343A18" w:rsidRPr="00C06496" w:rsidRDefault="00343A18" w:rsidP="00343A18">
      <w:pPr>
        <w:pStyle w:val="KDParagraf"/>
        <w:spacing w:before="0"/>
        <w:rPr>
          <w:rFonts w:cs="Arial"/>
          <w:lang w:val="ru-RU"/>
        </w:rPr>
      </w:pPr>
    </w:p>
    <w:p w14:paraId="120424E9" w14:textId="77777777" w:rsidR="00343A18" w:rsidRPr="00C06496" w:rsidRDefault="00343A18" w:rsidP="00343A18">
      <w:pPr>
        <w:pStyle w:val="KDParagraf"/>
        <w:spacing w:before="0"/>
        <w:rPr>
          <w:rFonts w:cs="Arial"/>
          <w:lang w:val="ru-RU"/>
        </w:rPr>
      </w:pPr>
    </w:p>
    <w:p w14:paraId="4408C959" w14:textId="77777777" w:rsidR="00343A18" w:rsidRPr="00C06496" w:rsidRDefault="00343A18" w:rsidP="00343A18">
      <w:pPr>
        <w:pStyle w:val="Title"/>
        <w:spacing w:before="0"/>
        <w:jc w:val="right"/>
        <w:rPr>
          <w:rFonts w:cs="Arial"/>
          <w:b w:val="0"/>
          <w:caps/>
          <w:sz w:val="22"/>
          <w:szCs w:val="22"/>
        </w:rPr>
      </w:pPr>
    </w:p>
    <w:p w14:paraId="202138D8" w14:textId="77777777" w:rsidR="00343A18" w:rsidRPr="00C06496" w:rsidRDefault="00343A18" w:rsidP="00343A18">
      <w:pPr>
        <w:rPr>
          <w:rFonts w:cs="Arial"/>
          <w:lang w:val="ru-RU"/>
        </w:rPr>
      </w:pPr>
      <w:r w:rsidRPr="00C06496">
        <w:rPr>
          <w:rFonts w:cs="Arial"/>
          <w:lang w:val="ru-RU"/>
        </w:rPr>
        <w:t>На основу члана 75. став 2. Закона о јавним набавкама („Службени гласник РС“ бр.124/2012, 14/15  и 68/15) као понуђач/подизвођач дајем:</w:t>
      </w:r>
    </w:p>
    <w:p w14:paraId="358E8452" w14:textId="77777777" w:rsidR="00343A18" w:rsidRPr="00C06496" w:rsidRDefault="00343A18" w:rsidP="00343A18">
      <w:pPr>
        <w:rPr>
          <w:rFonts w:cs="Arial"/>
          <w:lang w:val="ru-RU"/>
        </w:rPr>
      </w:pPr>
    </w:p>
    <w:p w14:paraId="37770D10" w14:textId="77777777" w:rsidR="00343A18" w:rsidRPr="00C06496" w:rsidRDefault="00343A18" w:rsidP="00B02E86">
      <w:pPr>
        <w:jc w:val="center"/>
        <w:rPr>
          <w:rFonts w:cs="Arial"/>
          <w:b/>
          <w:lang w:val="ru-RU"/>
        </w:rPr>
      </w:pPr>
      <w:bookmarkStart w:id="256" w:name="_Toc442559929"/>
      <w:r w:rsidRPr="00C06496">
        <w:rPr>
          <w:rFonts w:cs="Arial"/>
          <w:b/>
          <w:lang w:val="ru-RU"/>
        </w:rPr>
        <w:t>И З Ј А В У</w:t>
      </w:r>
      <w:bookmarkEnd w:id="256"/>
    </w:p>
    <w:p w14:paraId="6D3CFF65" w14:textId="77777777" w:rsidR="00343A18" w:rsidRPr="00C06496" w:rsidRDefault="00343A18" w:rsidP="00874F5B">
      <w:pPr>
        <w:rPr>
          <w:rFonts w:cs="Arial"/>
          <w:lang w:val="ru-RU"/>
        </w:rPr>
      </w:pPr>
    </w:p>
    <w:p w14:paraId="581EA4B3" w14:textId="77777777" w:rsidR="00343A18" w:rsidRPr="00C06496" w:rsidRDefault="00343A18" w:rsidP="00874F5B">
      <w:pPr>
        <w:rPr>
          <w:rFonts w:cs="Arial"/>
          <w:lang w:val="ru-RU"/>
        </w:rPr>
      </w:pPr>
    </w:p>
    <w:p w14:paraId="2AA14D28" w14:textId="72C66664" w:rsidR="00343A18" w:rsidRPr="00C06496" w:rsidRDefault="00343A18" w:rsidP="00343A18">
      <w:pPr>
        <w:rPr>
          <w:rFonts w:cs="Arial"/>
          <w:lang w:val="ru-RU"/>
        </w:rPr>
      </w:pPr>
      <w:r w:rsidRPr="00C06496">
        <w:rPr>
          <w:rFonts w:cs="Arial"/>
          <w:lang w:val="ru-RU"/>
        </w:rPr>
        <w:t xml:space="preserve">којом изричито наводимо да смо у свом досадашњем раду и при састављању Понуде  број: </w:t>
      </w:r>
      <w:r w:rsidR="007E7BB8" w:rsidRPr="00C06496">
        <w:rPr>
          <w:rFonts w:cs="Arial"/>
        </w:rPr>
        <w:t>______________</w:t>
      </w:r>
      <w:r w:rsidRPr="00C06496">
        <w:rPr>
          <w:rFonts w:cs="Arial"/>
          <w:lang w:val="ru-RU"/>
        </w:rPr>
        <w:t xml:space="preserve"> за јавну набавку добара</w:t>
      </w:r>
      <w:r w:rsidR="003B55A8">
        <w:rPr>
          <w:rFonts w:cs="Arial"/>
          <w:lang w:val="ru-RU"/>
        </w:rPr>
        <w:t>:</w:t>
      </w:r>
      <w:r w:rsidR="001C0F2C" w:rsidRPr="00C06496">
        <w:rPr>
          <w:rFonts w:cs="Arial"/>
          <w:lang w:val="ru-RU"/>
        </w:rPr>
        <w:t xml:space="preserve"> </w:t>
      </w:r>
      <w:r w:rsidR="00B374F9">
        <w:rPr>
          <w:rFonts w:eastAsia="TimesNewRomanPS-BoldMT" w:cs="Arial"/>
          <w:b/>
          <w:bCs/>
          <w:lang w:val="sr-Cyrl-CS"/>
        </w:rPr>
        <w:t>НАБАВКА МАСТИ И МАЗИВА</w:t>
      </w:r>
      <w:r w:rsidR="00341B36">
        <w:rPr>
          <w:rFonts w:eastAsia="TimesNewRomanPS-BoldMT" w:cs="Arial"/>
          <w:b/>
          <w:bCs/>
          <w:lang w:val="sr-Cyrl-CS"/>
        </w:rPr>
        <w:t xml:space="preserve">, </w:t>
      </w:r>
      <w:r w:rsidR="00E56ED8">
        <w:rPr>
          <w:rFonts w:eastAsia="TimesNewRomanPS-BoldMT" w:cs="Arial"/>
          <w:b/>
          <w:bCs/>
          <w:lang w:val="sr-Cyrl-CS"/>
        </w:rPr>
        <w:t xml:space="preserve"> </w:t>
      </w:r>
      <w:r w:rsidR="00E56ED8" w:rsidRPr="00E56ED8">
        <w:rPr>
          <w:rFonts w:eastAsia="TimesNewRomanPS-BoldMT" w:cs="Arial"/>
          <w:bCs/>
          <w:lang w:val="sr-Cyrl-CS"/>
        </w:rPr>
        <w:t xml:space="preserve">ЈН </w:t>
      </w:r>
      <w:r w:rsidR="000C6253" w:rsidRPr="00E56ED8">
        <w:rPr>
          <w:rFonts w:cs="Arial"/>
        </w:rPr>
        <w:t>бр.</w:t>
      </w:r>
      <w:r w:rsidR="000C6253" w:rsidRPr="00C06496">
        <w:rPr>
          <w:rFonts w:cs="Arial"/>
        </w:rPr>
        <w:t xml:space="preserve"> </w:t>
      </w:r>
      <w:r w:rsidR="00B374F9">
        <w:rPr>
          <w:rFonts w:cs="Arial"/>
        </w:rPr>
        <w:t>3100/0439/2019</w:t>
      </w:r>
      <w:r w:rsidRPr="00C06496">
        <w:rPr>
          <w:rFonts w:cs="Arial"/>
          <w:lang w:val="ru-RU"/>
        </w:rPr>
        <w:t xml:space="preserve">. у </w:t>
      </w:r>
      <w:r w:rsidR="0008263C" w:rsidRPr="00C06496">
        <w:rPr>
          <w:rFonts w:cs="Arial"/>
        </w:rPr>
        <w:t xml:space="preserve">отвореном </w:t>
      </w:r>
      <w:r w:rsidRPr="00C06496">
        <w:rPr>
          <w:rFonts w:cs="Arial"/>
          <w:lang w:val="ru-RU"/>
        </w:rPr>
        <w:t>поступку</w:t>
      </w:r>
      <w:r w:rsidR="000F683D" w:rsidRPr="00C06496">
        <w:rPr>
          <w:rFonts w:cs="Arial"/>
        </w:rPr>
        <w:t xml:space="preserve"> </w:t>
      </w:r>
      <w:r w:rsidRPr="00C06496">
        <w:rPr>
          <w:rFonts w:cs="Arial"/>
          <w:lang w:val="ru-RU"/>
        </w:rPr>
        <w:t>јавне набавке ЈН бр.</w:t>
      </w:r>
      <w:r w:rsidR="007E7BB8" w:rsidRPr="00C06496">
        <w:rPr>
          <w:rFonts w:cs="Arial"/>
          <w:lang w:val="ru-RU"/>
        </w:rPr>
        <w:t>_____________</w:t>
      </w:r>
      <w:r w:rsidRPr="00C0649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919C11D" w14:textId="77777777" w:rsidR="00343A18" w:rsidRPr="00C06496" w:rsidRDefault="00343A18" w:rsidP="00343A18">
      <w:pPr>
        <w:rPr>
          <w:rFonts w:cs="Arial"/>
          <w:lang w:val="ru-RU"/>
        </w:rPr>
      </w:pPr>
    </w:p>
    <w:p w14:paraId="3C12373F" w14:textId="77777777" w:rsidR="00343A18" w:rsidRPr="00C06496" w:rsidRDefault="00343A18" w:rsidP="00343A18">
      <w:pPr>
        <w:tabs>
          <w:tab w:val="left" w:pos="6028"/>
        </w:tabs>
        <w:autoSpaceDE w:val="0"/>
        <w:autoSpaceDN w:val="0"/>
        <w:adjustRightInd w:val="0"/>
        <w:ind w:left="360"/>
        <w:rPr>
          <w:rFonts w:eastAsia="Calibri" w:cs="Arial"/>
          <w:bCs/>
          <w:iCs/>
          <w:lang w:val="ru-RU"/>
        </w:rPr>
      </w:pPr>
    </w:p>
    <w:p w14:paraId="21DE5131" w14:textId="77777777" w:rsidR="00343A18" w:rsidRPr="00C06496" w:rsidRDefault="00343A18" w:rsidP="00343A18">
      <w:pPr>
        <w:tabs>
          <w:tab w:val="left" w:pos="6028"/>
        </w:tabs>
        <w:autoSpaceDE w:val="0"/>
        <w:autoSpaceDN w:val="0"/>
        <w:adjustRightInd w:val="0"/>
        <w:ind w:left="360"/>
        <w:rPr>
          <w:rFonts w:eastAsia="Calibri" w:cs="Arial"/>
          <w:bCs/>
          <w:iCs/>
          <w:lang w:val="ru-RU"/>
        </w:rPr>
      </w:pPr>
    </w:p>
    <w:p w14:paraId="68DD8E74" w14:textId="77777777" w:rsidR="00343A18" w:rsidRPr="00C06496"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14:paraId="56E116E2" w14:textId="77777777" w:rsidTr="00BC01DC">
        <w:trPr>
          <w:jc w:val="center"/>
        </w:trPr>
        <w:tc>
          <w:tcPr>
            <w:tcW w:w="3882" w:type="dxa"/>
          </w:tcPr>
          <w:p w14:paraId="16AEE730" w14:textId="77777777" w:rsidR="00343A18" w:rsidRPr="00C06496" w:rsidRDefault="00343A18" w:rsidP="00BC01DC">
            <w:pPr>
              <w:spacing w:before="0"/>
              <w:jc w:val="center"/>
              <w:rPr>
                <w:rFonts w:cs="Arial"/>
              </w:rPr>
            </w:pPr>
            <w:r w:rsidRPr="00C06496">
              <w:rPr>
                <w:rFonts w:cs="Arial"/>
              </w:rPr>
              <w:t>Датум:</w:t>
            </w:r>
          </w:p>
        </w:tc>
        <w:tc>
          <w:tcPr>
            <w:tcW w:w="2127" w:type="dxa"/>
          </w:tcPr>
          <w:p w14:paraId="4EE7D741" w14:textId="77777777" w:rsidR="00343A18" w:rsidRPr="00C06496" w:rsidRDefault="00343A18" w:rsidP="00BC01DC">
            <w:pPr>
              <w:spacing w:before="0"/>
              <w:jc w:val="center"/>
              <w:rPr>
                <w:rFonts w:cs="Arial"/>
                <w:lang w:val="ru-RU"/>
              </w:rPr>
            </w:pPr>
          </w:p>
        </w:tc>
        <w:tc>
          <w:tcPr>
            <w:tcW w:w="4022" w:type="dxa"/>
          </w:tcPr>
          <w:p w14:paraId="2F39C902" w14:textId="7205600A" w:rsidR="00343A18" w:rsidRPr="00C06496" w:rsidRDefault="00343A18" w:rsidP="007E7BB8">
            <w:pPr>
              <w:spacing w:before="0"/>
              <w:jc w:val="center"/>
              <w:rPr>
                <w:rFonts w:cs="Arial"/>
                <w:lang w:val="sr-Cyrl-CS"/>
              </w:rPr>
            </w:pPr>
            <w:r w:rsidRPr="00C06496">
              <w:rPr>
                <w:rFonts w:cs="Arial"/>
                <w:lang w:val="sr-Cyrl-CS"/>
              </w:rPr>
              <w:t>П</w:t>
            </w:r>
            <w:r w:rsidRPr="00C06496">
              <w:rPr>
                <w:rFonts w:cs="Arial"/>
              </w:rPr>
              <w:t>онуђач</w:t>
            </w:r>
            <w:r w:rsidRPr="00C06496">
              <w:rPr>
                <w:rFonts w:cs="Arial"/>
                <w:lang w:val="sr-Cyrl-CS"/>
              </w:rPr>
              <w:t>/</w:t>
            </w:r>
            <w:r w:rsidR="00242C9B">
              <w:rPr>
                <w:rFonts w:cs="Arial"/>
                <w:lang w:val="sr-Cyrl-CS"/>
              </w:rPr>
              <w:t xml:space="preserve"> </w:t>
            </w:r>
            <w:r w:rsidRPr="00C06496">
              <w:rPr>
                <w:rFonts w:cs="Arial"/>
                <w:lang w:val="sr-Cyrl-CS"/>
              </w:rPr>
              <w:t>члан групе</w:t>
            </w:r>
            <w:r w:rsidR="00242C9B">
              <w:rPr>
                <w:rFonts w:cs="Arial"/>
                <w:lang w:val="sr-Cyrl-CS"/>
              </w:rPr>
              <w:t>/ подизвођач</w:t>
            </w:r>
          </w:p>
        </w:tc>
      </w:tr>
      <w:tr w:rsidR="008605D6" w:rsidRPr="00C06496" w14:paraId="53E8053C" w14:textId="77777777" w:rsidTr="00BC01DC">
        <w:trPr>
          <w:jc w:val="center"/>
        </w:trPr>
        <w:tc>
          <w:tcPr>
            <w:tcW w:w="3882" w:type="dxa"/>
          </w:tcPr>
          <w:p w14:paraId="1437CF0B" w14:textId="77777777" w:rsidR="00343A18" w:rsidRPr="00C06496" w:rsidRDefault="00343A18" w:rsidP="00BC01DC">
            <w:pPr>
              <w:spacing w:before="0"/>
              <w:jc w:val="center"/>
              <w:rPr>
                <w:rFonts w:cs="Arial"/>
              </w:rPr>
            </w:pPr>
          </w:p>
        </w:tc>
        <w:tc>
          <w:tcPr>
            <w:tcW w:w="2127" w:type="dxa"/>
          </w:tcPr>
          <w:p w14:paraId="3C0EA4E6" w14:textId="77777777" w:rsidR="00343A18" w:rsidRPr="00C06496" w:rsidRDefault="00343A18" w:rsidP="00BC01DC">
            <w:pPr>
              <w:spacing w:before="0"/>
              <w:jc w:val="center"/>
              <w:rPr>
                <w:rFonts w:cs="Arial"/>
              </w:rPr>
            </w:pPr>
            <w:r w:rsidRPr="00C06496">
              <w:rPr>
                <w:rFonts w:cs="Arial"/>
              </w:rPr>
              <w:t>М.П.</w:t>
            </w:r>
          </w:p>
        </w:tc>
        <w:tc>
          <w:tcPr>
            <w:tcW w:w="4022" w:type="dxa"/>
          </w:tcPr>
          <w:p w14:paraId="18D8E579" w14:textId="77777777" w:rsidR="00343A18" w:rsidRPr="00C06496" w:rsidRDefault="00343A18" w:rsidP="00BC01DC">
            <w:pPr>
              <w:spacing w:before="0"/>
              <w:jc w:val="center"/>
              <w:rPr>
                <w:rFonts w:cs="Arial"/>
                <w:lang w:val="ru-RU"/>
              </w:rPr>
            </w:pPr>
          </w:p>
        </w:tc>
      </w:tr>
      <w:tr w:rsidR="008605D6" w:rsidRPr="00C06496" w14:paraId="7EAAC269" w14:textId="77777777" w:rsidTr="00BC01DC">
        <w:trPr>
          <w:jc w:val="center"/>
        </w:trPr>
        <w:tc>
          <w:tcPr>
            <w:tcW w:w="3882" w:type="dxa"/>
            <w:tcBorders>
              <w:bottom w:val="single" w:sz="4" w:space="0" w:color="auto"/>
            </w:tcBorders>
          </w:tcPr>
          <w:p w14:paraId="071DA412" w14:textId="77777777" w:rsidR="00343A18" w:rsidRPr="00C06496" w:rsidRDefault="00343A18" w:rsidP="00BC01DC">
            <w:pPr>
              <w:spacing w:before="0"/>
              <w:jc w:val="center"/>
              <w:rPr>
                <w:rFonts w:cs="Arial"/>
              </w:rPr>
            </w:pPr>
          </w:p>
        </w:tc>
        <w:tc>
          <w:tcPr>
            <w:tcW w:w="2127" w:type="dxa"/>
          </w:tcPr>
          <w:p w14:paraId="172BEEC7" w14:textId="77777777" w:rsidR="00343A18" w:rsidRPr="00C06496" w:rsidRDefault="00343A18" w:rsidP="00BC01DC">
            <w:pPr>
              <w:spacing w:before="0"/>
              <w:jc w:val="center"/>
              <w:rPr>
                <w:rFonts w:cs="Arial"/>
                <w:lang w:val="ru-RU"/>
              </w:rPr>
            </w:pPr>
          </w:p>
        </w:tc>
        <w:tc>
          <w:tcPr>
            <w:tcW w:w="4022" w:type="dxa"/>
            <w:tcBorders>
              <w:bottom w:val="single" w:sz="4" w:space="0" w:color="auto"/>
            </w:tcBorders>
          </w:tcPr>
          <w:p w14:paraId="0B741087" w14:textId="77777777" w:rsidR="00343A18" w:rsidRPr="00C06496" w:rsidRDefault="00343A18" w:rsidP="00BC01DC">
            <w:pPr>
              <w:spacing w:before="0"/>
              <w:jc w:val="center"/>
              <w:rPr>
                <w:rFonts w:cs="Arial"/>
                <w:lang w:val="ru-RU"/>
              </w:rPr>
            </w:pPr>
          </w:p>
        </w:tc>
      </w:tr>
      <w:tr w:rsidR="008605D6" w:rsidRPr="00C06496" w14:paraId="7265836F" w14:textId="77777777" w:rsidTr="00BC01DC">
        <w:trPr>
          <w:trHeight w:val="389"/>
          <w:jc w:val="center"/>
        </w:trPr>
        <w:tc>
          <w:tcPr>
            <w:tcW w:w="3882" w:type="dxa"/>
            <w:tcBorders>
              <w:top w:val="single" w:sz="4" w:space="0" w:color="auto"/>
            </w:tcBorders>
          </w:tcPr>
          <w:p w14:paraId="77F13F43" w14:textId="77777777" w:rsidR="00343A18" w:rsidRPr="00C06496" w:rsidRDefault="00343A18" w:rsidP="00BC01DC">
            <w:pPr>
              <w:spacing w:before="0"/>
              <w:jc w:val="center"/>
              <w:rPr>
                <w:rFonts w:cs="Arial"/>
              </w:rPr>
            </w:pPr>
          </w:p>
          <w:p w14:paraId="7D14D6C3" w14:textId="77777777" w:rsidR="00343A18" w:rsidRPr="00C06496" w:rsidRDefault="00343A18" w:rsidP="00BC01DC">
            <w:pPr>
              <w:spacing w:before="0"/>
              <w:jc w:val="center"/>
              <w:rPr>
                <w:rFonts w:cs="Arial"/>
              </w:rPr>
            </w:pPr>
          </w:p>
        </w:tc>
        <w:tc>
          <w:tcPr>
            <w:tcW w:w="2127" w:type="dxa"/>
          </w:tcPr>
          <w:p w14:paraId="237FE68F" w14:textId="77777777" w:rsidR="00343A18" w:rsidRPr="00C06496" w:rsidRDefault="00343A18" w:rsidP="00BC01DC">
            <w:pPr>
              <w:spacing w:before="0"/>
              <w:jc w:val="center"/>
              <w:rPr>
                <w:rFonts w:cs="Arial"/>
                <w:lang w:val="ru-RU"/>
              </w:rPr>
            </w:pPr>
          </w:p>
        </w:tc>
        <w:tc>
          <w:tcPr>
            <w:tcW w:w="4022" w:type="dxa"/>
            <w:tcBorders>
              <w:top w:val="single" w:sz="4" w:space="0" w:color="auto"/>
            </w:tcBorders>
          </w:tcPr>
          <w:p w14:paraId="7CBCCF31" w14:textId="77777777" w:rsidR="00343A18" w:rsidRPr="00C06496" w:rsidRDefault="00343A18" w:rsidP="00BC01DC">
            <w:pPr>
              <w:spacing w:before="0"/>
              <w:jc w:val="center"/>
              <w:rPr>
                <w:rFonts w:cs="Arial"/>
                <w:lang w:val="ru-RU"/>
              </w:rPr>
            </w:pPr>
          </w:p>
        </w:tc>
      </w:tr>
    </w:tbl>
    <w:p w14:paraId="3B70243F" w14:textId="77777777" w:rsidR="00343A18" w:rsidRPr="00C06496" w:rsidRDefault="00343A18" w:rsidP="00343A18">
      <w:pPr>
        <w:rPr>
          <w:rFonts w:cs="Arial"/>
          <w:i/>
          <w:lang w:val="sr-Cyrl-CS"/>
        </w:rPr>
      </w:pPr>
      <w:r w:rsidRPr="00C06496">
        <w:rPr>
          <w:rFonts w:cs="Arial"/>
          <w:b/>
          <w:i/>
          <w:lang w:val="ru-RU"/>
        </w:rPr>
        <w:t>Напомена:</w:t>
      </w:r>
      <w:r w:rsidRPr="00C06496">
        <w:rPr>
          <w:rFonts w:cs="Arial"/>
          <w:i/>
          <w:lang w:val="ru-RU"/>
        </w:rPr>
        <w:t xml:space="preserve"> Уколико </w:t>
      </w:r>
      <w:r w:rsidRPr="00C06496">
        <w:rPr>
          <w:rFonts w:cs="Arial"/>
          <w:i/>
          <w:lang w:val="sr-Cyrl-CS"/>
        </w:rPr>
        <w:t xml:space="preserve">заједничку </w:t>
      </w:r>
      <w:r w:rsidRPr="00C06496">
        <w:rPr>
          <w:rFonts w:cs="Arial"/>
          <w:i/>
          <w:lang w:val="ru-RU"/>
        </w:rPr>
        <w:t xml:space="preserve">понуду подноси група понуђача Изјава </w:t>
      </w:r>
      <w:r w:rsidRPr="00C06496">
        <w:rPr>
          <w:rFonts w:cs="Arial"/>
          <w:i/>
          <w:lang w:val="sr-Cyrl-CS"/>
        </w:rPr>
        <w:t xml:space="preserve">се доставља за сваког члана групе понуђача. Изјава </w:t>
      </w:r>
      <w:r w:rsidRPr="00C06496">
        <w:rPr>
          <w:rFonts w:cs="Arial"/>
          <w:i/>
          <w:lang w:val="ru-RU"/>
        </w:rPr>
        <w:t>мора бити попуњена, потписана од стране овлашћеног лица</w:t>
      </w:r>
      <w:r w:rsidRPr="00C06496">
        <w:rPr>
          <w:rFonts w:cs="Arial"/>
          <w:i/>
          <w:lang w:val="sr-Cyrl-CS"/>
        </w:rPr>
        <w:t xml:space="preserve"> за заступање</w:t>
      </w:r>
      <w:r w:rsidRPr="00C06496">
        <w:rPr>
          <w:rFonts w:cs="Arial"/>
          <w:i/>
          <w:lang w:val="ru-RU"/>
        </w:rPr>
        <w:t xml:space="preserve"> понуђача из групе понуђача и оверена печатом. </w:t>
      </w:r>
    </w:p>
    <w:p w14:paraId="582B6684" w14:textId="77777777" w:rsidR="00343A18" w:rsidRPr="00C06496" w:rsidRDefault="00343A18" w:rsidP="00343A18">
      <w:pPr>
        <w:rPr>
          <w:rFonts w:cs="Arial"/>
          <w:i/>
          <w:lang w:val="ru-RU"/>
        </w:rPr>
      </w:pPr>
      <w:r w:rsidRPr="00C06496">
        <w:rPr>
          <w:rFonts w:eastAsia="Calibri" w:cs="Arial"/>
          <w:i/>
          <w:lang w:val="ru-RU"/>
        </w:rPr>
        <w:t xml:space="preserve">У случају да понуђач подноси понуду са подизвођачем, Изјава </w:t>
      </w:r>
      <w:r w:rsidRPr="00C06496">
        <w:rPr>
          <w:rFonts w:eastAsia="Calibri" w:cs="Arial"/>
          <w:i/>
          <w:lang w:val="sr-Cyrl-CS"/>
        </w:rPr>
        <w:t xml:space="preserve">се доставља за понуђача и сваког подизвођача. Изјава </w:t>
      </w:r>
      <w:r w:rsidRPr="00C06496">
        <w:rPr>
          <w:rFonts w:eastAsia="Calibri" w:cs="Arial"/>
          <w:i/>
          <w:lang w:val="ru-RU"/>
        </w:rPr>
        <w:t xml:space="preserve">мора бити </w:t>
      </w:r>
      <w:r w:rsidRPr="00C06496">
        <w:rPr>
          <w:rFonts w:eastAsia="Calibri" w:cs="Arial"/>
          <w:i/>
          <w:lang w:val="sr-Cyrl-CS"/>
        </w:rPr>
        <w:t>попуњена,</w:t>
      </w:r>
      <w:r w:rsidRPr="00C06496">
        <w:rPr>
          <w:rFonts w:eastAsia="Calibri" w:cs="Arial"/>
          <w:i/>
          <w:lang w:val="ru-RU"/>
        </w:rPr>
        <w:t xml:space="preserve"> потписана</w:t>
      </w:r>
      <w:r w:rsidRPr="00C06496">
        <w:rPr>
          <w:rFonts w:eastAsia="Calibri" w:cs="Arial"/>
          <w:i/>
          <w:lang w:val="sr-Cyrl-CS"/>
        </w:rPr>
        <w:t xml:space="preserve"> и оверена</w:t>
      </w:r>
      <w:r w:rsidRPr="00C06496">
        <w:rPr>
          <w:rFonts w:eastAsia="Calibri" w:cs="Arial"/>
          <w:i/>
          <w:lang w:val="ru-RU"/>
        </w:rPr>
        <w:t xml:space="preserve"> од стране овлашћеног лица за заступање </w:t>
      </w:r>
      <w:r w:rsidRPr="00C06496">
        <w:rPr>
          <w:rFonts w:eastAsia="Calibri" w:cs="Arial"/>
          <w:i/>
          <w:lang w:val="sr-Cyrl-CS"/>
        </w:rPr>
        <w:t>понуђача/подизво</w:t>
      </w:r>
      <w:r w:rsidRPr="00C06496">
        <w:rPr>
          <w:rFonts w:eastAsia="Calibri" w:cs="Arial"/>
          <w:i/>
          <w:lang w:val="ru-RU"/>
        </w:rPr>
        <w:t>ђача</w:t>
      </w:r>
      <w:r w:rsidRPr="00C06496">
        <w:rPr>
          <w:rFonts w:eastAsia="Calibri" w:cs="Arial"/>
          <w:i/>
          <w:lang w:val="sr-Cyrl-CS"/>
        </w:rPr>
        <w:t xml:space="preserve"> и оверена печатом.</w:t>
      </w:r>
    </w:p>
    <w:p w14:paraId="1408C9CC" w14:textId="77777777" w:rsidR="00343A18" w:rsidRPr="00C06496" w:rsidRDefault="00343A18" w:rsidP="00343A18">
      <w:pPr>
        <w:rPr>
          <w:rFonts w:cs="Arial"/>
          <w:lang w:val="sr-Cyrl-CS"/>
        </w:rPr>
      </w:pPr>
      <w:r w:rsidRPr="00C06496">
        <w:rPr>
          <w:rFonts w:cs="Arial"/>
          <w:i/>
          <w:lang w:val="ru-RU"/>
        </w:rPr>
        <w:t>Приликом подношења понуде овај образац копирати у потребном броју примерака.</w:t>
      </w:r>
    </w:p>
    <w:p w14:paraId="3032438B" w14:textId="77777777" w:rsidR="00343A18" w:rsidRPr="00C06496" w:rsidRDefault="00343A18" w:rsidP="00874F5B">
      <w:pPr>
        <w:rPr>
          <w:rFonts w:cs="Arial"/>
          <w:lang w:val="ru-RU"/>
        </w:rPr>
      </w:pPr>
    </w:p>
    <w:p w14:paraId="1355FA53" w14:textId="77777777" w:rsidR="000F683D" w:rsidRPr="00C06496" w:rsidRDefault="000F683D" w:rsidP="00874F5B">
      <w:pPr>
        <w:rPr>
          <w:rFonts w:cs="Arial"/>
          <w:lang w:val="ru-RU"/>
        </w:rPr>
      </w:pPr>
    </w:p>
    <w:p w14:paraId="6470F8EC" w14:textId="77777777" w:rsidR="0042687E" w:rsidRPr="00C06496" w:rsidRDefault="0042687E" w:rsidP="00874F5B">
      <w:pPr>
        <w:rPr>
          <w:rFonts w:cs="Arial"/>
          <w:lang w:val="ru-RU"/>
        </w:rPr>
      </w:pPr>
    </w:p>
    <w:p w14:paraId="5D0A6D78" w14:textId="77777777" w:rsidR="0042687E" w:rsidRPr="00C06496" w:rsidRDefault="0042687E" w:rsidP="00874F5B">
      <w:pPr>
        <w:rPr>
          <w:rFonts w:cs="Arial"/>
          <w:lang w:val="ru-RU"/>
        </w:rPr>
      </w:pPr>
    </w:p>
    <w:p w14:paraId="74167878" w14:textId="77777777" w:rsidR="0042687E" w:rsidRPr="00C06496" w:rsidRDefault="0042687E" w:rsidP="00874F5B">
      <w:pPr>
        <w:rPr>
          <w:rFonts w:cs="Arial"/>
          <w:lang w:val="ru-RU"/>
        </w:rPr>
      </w:pPr>
    </w:p>
    <w:p w14:paraId="1D1898AB" w14:textId="77777777" w:rsidR="00B568F5" w:rsidRPr="00C06496" w:rsidRDefault="00B568F5" w:rsidP="00874F5B">
      <w:pPr>
        <w:rPr>
          <w:rFonts w:cs="Arial"/>
          <w:lang w:val="ru-RU"/>
        </w:rPr>
      </w:pPr>
    </w:p>
    <w:p w14:paraId="53A5A260" w14:textId="77777777" w:rsidR="00B568F5" w:rsidRDefault="00B568F5" w:rsidP="00874F5B">
      <w:pPr>
        <w:rPr>
          <w:rFonts w:cs="Arial"/>
          <w:lang w:val="ru-RU"/>
        </w:rPr>
      </w:pPr>
    </w:p>
    <w:p w14:paraId="145316F1" w14:textId="77777777" w:rsidR="001C4BDA" w:rsidRDefault="001C4BDA" w:rsidP="00874F5B">
      <w:pPr>
        <w:rPr>
          <w:rFonts w:cs="Arial"/>
          <w:lang w:val="ru-RU"/>
        </w:rPr>
      </w:pPr>
    </w:p>
    <w:p w14:paraId="62FAC1F3" w14:textId="77777777" w:rsidR="0067704C" w:rsidRDefault="0067704C" w:rsidP="00874F5B">
      <w:pPr>
        <w:rPr>
          <w:rFonts w:cs="Arial"/>
          <w:lang w:val="ru-RU"/>
        </w:rPr>
      </w:pPr>
    </w:p>
    <w:p w14:paraId="48EF7F63" w14:textId="77777777" w:rsidR="0067704C" w:rsidRDefault="0067704C" w:rsidP="00874F5B">
      <w:pPr>
        <w:rPr>
          <w:rFonts w:cs="Arial"/>
          <w:lang w:val="ru-RU"/>
        </w:rPr>
      </w:pPr>
    </w:p>
    <w:p w14:paraId="7C4595C8" w14:textId="77777777" w:rsidR="000C67B2" w:rsidRPr="00C06496" w:rsidRDefault="000C67B2" w:rsidP="00343A18">
      <w:pPr>
        <w:tabs>
          <w:tab w:val="left" w:pos="0"/>
          <w:tab w:val="left" w:pos="122"/>
        </w:tabs>
        <w:spacing w:before="0"/>
        <w:contextualSpacing/>
        <w:rPr>
          <w:rFonts w:cs="Arial"/>
          <w:lang w:val="ru-RU"/>
        </w:rPr>
      </w:pPr>
    </w:p>
    <w:p w14:paraId="14900149" w14:textId="23A64F40" w:rsidR="007E7BB8" w:rsidRPr="00625431" w:rsidRDefault="007E7BB8" w:rsidP="007E7BB8">
      <w:pPr>
        <w:pStyle w:val="KDObrazac"/>
        <w:spacing w:before="0"/>
        <w:rPr>
          <w:lang w:val="sr-Cyrl-CS"/>
        </w:rPr>
      </w:pPr>
      <w:r w:rsidRPr="00C06496">
        <w:rPr>
          <w:lang w:val="ru-RU"/>
        </w:rPr>
        <w:lastRenderedPageBreak/>
        <w:t xml:space="preserve">ОБРАЗАЦ </w:t>
      </w:r>
      <w:r w:rsidR="0008264C">
        <w:rPr>
          <w:lang w:val="sr-Latn-RS"/>
        </w:rPr>
        <w:t>5</w:t>
      </w:r>
      <w:r w:rsidR="00625431">
        <w:rPr>
          <w:lang w:val="sr-Cyrl-CS"/>
        </w:rPr>
        <w:t>.</w:t>
      </w:r>
    </w:p>
    <w:p w14:paraId="6B575158" w14:textId="77777777" w:rsidR="00E56ED8" w:rsidRPr="00E56ED8" w:rsidRDefault="00E56ED8" w:rsidP="007E7BB8">
      <w:pPr>
        <w:pStyle w:val="KDObrazac"/>
        <w:spacing w:before="0"/>
        <w:rPr>
          <w:lang w:val="sr-Cyrl-CS"/>
        </w:rPr>
      </w:pPr>
    </w:p>
    <w:p w14:paraId="738E0916" w14:textId="77777777" w:rsidR="007E7BB8" w:rsidRPr="00C06496" w:rsidRDefault="007E7BB8" w:rsidP="007E7BB8">
      <w:pPr>
        <w:spacing w:before="0"/>
        <w:rPr>
          <w:rFonts w:cs="Arial"/>
          <w:lang w:val="sr-Cyrl-CS"/>
        </w:rPr>
      </w:pPr>
    </w:p>
    <w:p w14:paraId="2AFF7A58" w14:textId="77777777" w:rsidR="007E7BB8" w:rsidRPr="00C06496" w:rsidRDefault="007E7BB8" w:rsidP="007E7BB8">
      <w:pPr>
        <w:spacing w:before="0"/>
        <w:jc w:val="center"/>
        <w:rPr>
          <w:rFonts w:cs="Arial"/>
          <w:b/>
          <w:lang w:val="ru-RU"/>
        </w:rPr>
      </w:pPr>
      <w:r w:rsidRPr="00C06496">
        <w:rPr>
          <w:rFonts w:cs="Arial"/>
          <w:b/>
          <w:lang w:val="ru-RU"/>
        </w:rPr>
        <w:t>ОБРАЗАЦ ТРОШКОВА ПРИПРЕМЕ ПОНУДЕ</w:t>
      </w:r>
    </w:p>
    <w:p w14:paraId="2605446F" w14:textId="4CA556B4" w:rsidR="007E7BB8" w:rsidRPr="00C06496" w:rsidRDefault="007E7BB8" w:rsidP="007E7BB8">
      <w:pPr>
        <w:spacing w:after="120"/>
        <w:jc w:val="center"/>
        <w:rPr>
          <w:rFonts w:cs="Arial"/>
          <w:lang w:val="ru-RU"/>
        </w:rPr>
      </w:pPr>
      <w:r w:rsidRPr="00C06496">
        <w:rPr>
          <w:rFonts w:cs="Arial"/>
          <w:lang w:val="ru-RU"/>
        </w:rPr>
        <w:t>за јавну набавку добара</w:t>
      </w:r>
      <w:r w:rsidR="001C0F2C" w:rsidRPr="00C06496">
        <w:rPr>
          <w:rFonts w:eastAsia="TimesNewRomanPS-BoldMT" w:cs="Arial"/>
          <w:bCs/>
          <w:lang w:val="sr-Cyrl-CS"/>
        </w:rPr>
        <w:t xml:space="preserve">: </w:t>
      </w:r>
      <w:r w:rsidR="00B374F9">
        <w:rPr>
          <w:rFonts w:eastAsia="TimesNewRomanPS-BoldMT" w:cs="Arial"/>
          <w:b/>
          <w:bCs/>
          <w:lang w:val="sr-Cyrl-CS"/>
        </w:rPr>
        <w:t>НАБАВКА МАСТИ И МАЗИВА</w:t>
      </w:r>
      <w:r w:rsidR="00341B36">
        <w:rPr>
          <w:rFonts w:eastAsia="TimesNewRomanPS-BoldMT" w:cs="Arial"/>
          <w:b/>
          <w:bCs/>
          <w:lang w:val="sr-Cyrl-CS"/>
        </w:rPr>
        <w:t xml:space="preserve">, </w:t>
      </w:r>
    </w:p>
    <w:p w14:paraId="331F0E39" w14:textId="22C007B8" w:rsidR="007E7BB8" w:rsidRPr="00C06496" w:rsidRDefault="007E7BB8" w:rsidP="007E7BB8">
      <w:pPr>
        <w:spacing w:after="120"/>
        <w:jc w:val="center"/>
        <w:rPr>
          <w:rFonts w:cs="Arial"/>
        </w:rPr>
      </w:pPr>
      <w:r w:rsidRPr="00C06496">
        <w:rPr>
          <w:rFonts w:cs="Arial"/>
          <w:lang w:val="ru-RU"/>
        </w:rPr>
        <w:t xml:space="preserve">ЈН бр. </w:t>
      </w:r>
      <w:r w:rsidR="00B374F9">
        <w:rPr>
          <w:rFonts w:cs="Arial"/>
        </w:rPr>
        <w:t>3100/0439/2019</w:t>
      </w:r>
    </w:p>
    <w:p w14:paraId="49716784" w14:textId="77777777" w:rsidR="007E7BB8" w:rsidRPr="00C06496" w:rsidRDefault="007E7BB8" w:rsidP="007E7BB8">
      <w:pPr>
        <w:tabs>
          <w:tab w:val="left" w:pos="0"/>
        </w:tabs>
        <w:rPr>
          <w:rFonts w:cs="Arial"/>
          <w:lang w:val="ru-RU"/>
        </w:rPr>
      </w:pPr>
      <w:r w:rsidRPr="00C0649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E9CFF62" w14:textId="77777777" w:rsidR="007E7BB8" w:rsidRPr="00E56ED8" w:rsidRDefault="007E7BB8" w:rsidP="007E7BB8">
      <w:pPr>
        <w:tabs>
          <w:tab w:val="left" w:pos="0"/>
        </w:tabs>
        <w:jc w:val="center"/>
        <w:rPr>
          <w:rFonts w:cs="Arial"/>
          <w:b/>
          <w:lang w:val="ru-RU"/>
        </w:rPr>
      </w:pPr>
      <w:r w:rsidRPr="00E56ED8">
        <w:rPr>
          <w:rFonts w:cs="Arial"/>
          <w:b/>
          <w:lang w:val="ru-RU"/>
        </w:rPr>
        <w:t>СТРУКТУРУ ТРОШКОВА ПРИПРЕМЕ ПОНУДЕ</w:t>
      </w:r>
    </w:p>
    <w:p w14:paraId="0FD891EF" w14:textId="77777777" w:rsidR="00E56ED8" w:rsidRPr="00C06496" w:rsidRDefault="00E56ED8" w:rsidP="007E7BB8">
      <w:pPr>
        <w:tabs>
          <w:tab w:val="left" w:pos="0"/>
        </w:tabs>
        <w:jc w:val="center"/>
        <w:rPr>
          <w:rFonts w:cs="Arial"/>
          <w:lang w:val="ru-RU"/>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8605D6" w:rsidRPr="00C06496" w14:paraId="331AD661" w14:textId="77777777" w:rsidTr="00BE2EA9">
        <w:trPr>
          <w:trHeight w:val="749"/>
          <w:tblCellSpacing w:w="20" w:type="dxa"/>
        </w:trPr>
        <w:tc>
          <w:tcPr>
            <w:tcW w:w="5323" w:type="dxa"/>
            <w:shd w:val="clear" w:color="auto" w:fill="auto"/>
            <w:vAlign w:val="center"/>
          </w:tcPr>
          <w:p w14:paraId="07FE1092" w14:textId="77777777" w:rsidR="007E7BB8" w:rsidRPr="00C06496" w:rsidRDefault="007E7BB8" w:rsidP="00BE2EA9">
            <w:pPr>
              <w:jc w:val="center"/>
              <w:rPr>
                <w:rFonts w:cs="Arial"/>
              </w:rPr>
            </w:pPr>
            <w:r w:rsidRPr="00C06496">
              <w:rPr>
                <w:rFonts w:cs="Arial"/>
              </w:rPr>
              <w:t>трошкови прибављања средстава обезбеђења</w:t>
            </w:r>
          </w:p>
        </w:tc>
        <w:tc>
          <w:tcPr>
            <w:tcW w:w="4260" w:type="dxa"/>
            <w:shd w:val="clear" w:color="auto" w:fill="auto"/>
          </w:tcPr>
          <w:p w14:paraId="38CE6CD5" w14:textId="77777777" w:rsidR="007E7BB8" w:rsidRPr="00C06496" w:rsidRDefault="007E7BB8" w:rsidP="00BE2EA9">
            <w:pPr>
              <w:rPr>
                <w:rFonts w:cs="Arial"/>
              </w:rPr>
            </w:pPr>
          </w:p>
          <w:p w14:paraId="6231FF45" w14:textId="77777777" w:rsidR="007E7BB8" w:rsidRPr="00C06496" w:rsidRDefault="007E7BB8" w:rsidP="007E7BB8">
            <w:pPr>
              <w:rPr>
                <w:rFonts w:cs="Arial"/>
              </w:rPr>
            </w:pPr>
            <w:r w:rsidRPr="00C06496">
              <w:rPr>
                <w:rFonts w:cs="Arial"/>
              </w:rPr>
              <w:t xml:space="preserve">__________ динара </w:t>
            </w:r>
          </w:p>
        </w:tc>
      </w:tr>
      <w:tr w:rsidR="008605D6" w:rsidRPr="00C06496" w14:paraId="30396A48" w14:textId="77777777" w:rsidTr="00BE2EA9">
        <w:trPr>
          <w:trHeight w:val="307"/>
          <w:tblCellSpacing w:w="20" w:type="dxa"/>
        </w:trPr>
        <w:tc>
          <w:tcPr>
            <w:tcW w:w="5323" w:type="dxa"/>
            <w:shd w:val="clear" w:color="auto" w:fill="auto"/>
            <w:vAlign w:val="center"/>
          </w:tcPr>
          <w:p w14:paraId="279F18B0" w14:textId="77777777" w:rsidR="007E7BB8" w:rsidRPr="00C06496" w:rsidRDefault="007E7BB8" w:rsidP="00BE2EA9">
            <w:pPr>
              <w:jc w:val="center"/>
              <w:rPr>
                <w:rFonts w:cs="Arial"/>
              </w:rPr>
            </w:pPr>
            <w:r w:rsidRPr="00C06496">
              <w:rPr>
                <w:rFonts w:cs="Arial"/>
              </w:rPr>
              <w:t>Укупни трошкови без ПДВ</w:t>
            </w:r>
          </w:p>
        </w:tc>
        <w:tc>
          <w:tcPr>
            <w:tcW w:w="4260" w:type="dxa"/>
            <w:shd w:val="clear" w:color="auto" w:fill="auto"/>
          </w:tcPr>
          <w:p w14:paraId="1D82DC6D" w14:textId="77777777" w:rsidR="007E7BB8" w:rsidRPr="00C06496" w:rsidRDefault="007E7BB8" w:rsidP="00BE2EA9">
            <w:pPr>
              <w:rPr>
                <w:rFonts w:cs="Arial"/>
              </w:rPr>
            </w:pPr>
          </w:p>
          <w:p w14:paraId="404EF5D3" w14:textId="77777777" w:rsidR="007E7BB8" w:rsidRPr="00C06496" w:rsidRDefault="007E7BB8" w:rsidP="00BE2EA9">
            <w:pPr>
              <w:rPr>
                <w:rFonts w:cs="Arial"/>
              </w:rPr>
            </w:pPr>
            <w:r w:rsidRPr="00C06496">
              <w:rPr>
                <w:rFonts w:cs="Arial"/>
              </w:rPr>
              <w:t>__________ динара</w:t>
            </w:r>
          </w:p>
        </w:tc>
      </w:tr>
      <w:tr w:rsidR="008605D6" w:rsidRPr="00C06496" w14:paraId="1C5768A9" w14:textId="77777777" w:rsidTr="00BE2EA9">
        <w:trPr>
          <w:trHeight w:val="433"/>
          <w:tblCellSpacing w:w="20" w:type="dxa"/>
        </w:trPr>
        <w:tc>
          <w:tcPr>
            <w:tcW w:w="5323" w:type="dxa"/>
            <w:shd w:val="clear" w:color="auto" w:fill="auto"/>
            <w:vAlign w:val="center"/>
          </w:tcPr>
          <w:p w14:paraId="25AF22B3" w14:textId="77777777" w:rsidR="007E7BB8" w:rsidRPr="00C06496" w:rsidRDefault="007E7BB8" w:rsidP="00BE2EA9">
            <w:pPr>
              <w:autoSpaceDE w:val="0"/>
              <w:autoSpaceDN w:val="0"/>
              <w:adjustRightInd w:val="0"/>
              <w:jc w:val="center"/>
              <w:rPr>
                <w:rFonts w:cs="Arial"/>
              </w:rPr>
            </w:pPr>
            <w:r w:rsidRPr="00C06496">
              <w:rPr>
                <w:rFonts w:cs="Arial"/>
              </w:rPr>
              <w:t>ПДВ</w:t>
            </w:r>
          </w:p>
        </w:tc>
        <w:tc>
          <w:tcPr>
            <w:tcW w:w="4260" w:type="dxa"/>
            <w:shd w:val="clear" w:color="auto" w:fill="auto"/>
          </w:tcPr>
          <w:p w14:paraId="4AD2FF00" w14:textId="77777777" w:rsidR="007E7BB8" w:rsidRPr="00C06496" w:rsidRDefault="007E7BB8" w:rsidP="00BE2EA9">
            <w:pPr>
              <w:rPr>
                <w:rFonts w:cs="Arial"/>
              </w:rPr>
            </w:pPr>
          </w:p>
          <w:p w14:paraId="1B8D71E7" w14:textId="77777777" w:rsidR="007E7BB8" w:rsidRPr="00C06496" w:rsidRDefault="007E7BB8" w:rsidP="00BE2EA9">
            <w:pPr>
              <w:rPr>
                <w:rFonts w:cs="Arial"/>
              </w:rPr>
            </w:pPr>
            <w:r w:rsidRPr="00C06496">
              <w:rPr>
                <w:rFonts w:cs="Arial"/>
              </w:rPr>
              <w:t>__________ динара</w:t>
            </w:r>
          </w:p>
        </w:tc>
      </w:tr>
      <w:tr w:rsidR="008605D6" w:rsidRPr="00C06496" w14:paraId="4FF05E3B" w14:textId="77777777" w:rsidTr="00BE2EA9">
        <w:trPr>
          <w:trHeight w:val="190"/>
          <w:tblCellSpacing w:w="20" w:type="dxa"/>
        </w:trPr>
        <w:tc>
          <w:tcPr>
            <w:tcW w:w="5323" w:type="dxa"/>
            <w:shd w:val="clear" w:color="auto" w:fill="auto"/>
          </w:tcPr>
          <w:p w14:paraId="6056E8A5" w14:textId="77777777" w:rsidR="007E7BB8" w:rsidRPr="00C06496" w:rsidRDefault="007E7BB8" w:rsidP="00BE2EA9">
            <w:pPr>
              <w:jc w:val="center"/>
              <w:rPr>
                <w:rFonts w:cs="Arial"/>
              </w:rPr>
            </w:pPr>
          </w:p>
          <w:p w14:paraId="0127E633" w14:textId="77777777" w:rsidR="007E7BB8" w:rsidRPr="00C06496" w:rsidRDefault="007E7BB8" w:rsidP="00BE2EA9">
            <w:pPr>
              <w:jc w:val="center"/>
              <w:rPr>
                <w:rFonts w:cs="Arial"/>
              </w:rPr>
            </w:pPr>
            <w:r w:rsidRPr="00C06496">
              <w:rPr>
                <w:rFonts w:cs="Arial"/>
              </w:rPr>
              <w:t>Укупни  трошкови са ПДВ</w:t>
            </w:r>
          </w:p>
        </w:tc>
        <w:tc>
          <w:tcPr>
            <w:tcW w:w="4260" w:type="dxa"/>
            <w:shd w:val="clear" w:color="auto" w:fill="auto"/>
          </w:tcPr>
          <w:p w14:paraId="72B6E759" w14:textId="77777777" w:rsidR="007E7BB8" w:rsidRPr="00C06496" w:rsidRDefault="007E7BB8" w:rsidP="00BE2EA9">
            <w:pPr>
              <w:rPr>
                <w:rFonts w:cs="Arial"/>
              </w:rPr>
            </w:pPr>
          </w:p>
          <w:p w14:paraId="6DD643B5" w14:textId="77777777" w:rsidR="007E7BB8" w:rsidRPr="00C06496" w:rsidRDefault="007E7BB8" w:rsidP="00BE2EA9">
            <w:pPr>
              <w:rPr>
                <w:rFonts w:cs="Arial"/>
              </w:rPr>
            </w:pPr>
            <w:r w:rsidRPr="00C06496">
              <w:rPr>
                <w:rFonts w:cs="Arial"/>
              </w:rPr>
              <w:t>__________ динара</w:t>
            </w:r>
          </w:p>
        </w:tc>
      </w:tr>
    </w:tbl>
    <w:p w14:paraId="535BD16D" w14:textId="77777777" w:rsidR="007E7BB8" w:rsidRPr="00C06496" w:rsidRDefault="007E7BB8" w:rsidP="007E7BB8">
      <w:pPr>
        <w:tabs>
          <w:tab w:val="left" w:pos="0"/>
        </w:tabs>
        <w:rPr>
          <w:rFonts w:cs="Arial"/>
          <w:lang w:val="ru-RU"/>
        </w:rPr>
      </w:pPr>
      <w:r w:rsidRPr="00C0649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047E3431" w14:textId="77777777" w:rsidR="007E7BB8" w:rsidRPr="00C06496"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14:paraId="03EB05ED" w14:textId="77777777" w:rsidTr="00BE2EA9">
        <w:trPr>
          <w:jc w:val="center"/>
        </w:trPr>
        <w:tc>
          <w:tcPr>
            <w:tcW w:w="3882" w:type="dxa"/>
          </w:tcPr>
          <w:p w14:paraId="78A4FD5C" w14:textId="77777777" w:rsidR="007E7BB8" w:rsidRPr="00C06496" w:rsidRDefault="007E7BB8" w:rsidP="00BE2EA9">
            <w:pPr>
              <w:spacing w:before="0"/>
              <w:jc w:val="center"/>
              <w:rPr>
                <w:rFonts w:cs="Arial"/>
              </w:rPr>
            </w:pPr>
            <w:r w:rsidRPr="00C06496">
              <w:rPr>
                <w:rFonts w:cs="Arial"/>
              </w:rPr>
              <w:t>Датум:</w:t>
            </w:r>
          </w:p>
        </w:tc>
        <w:tc>
          <w:tcPr>
            <w:tcW w:w="2127" w:type="dxa"/>
          </w:tcPr>
          <w:p w14:paraId="6C98B026" w14:textId="77777777" w:rsidR="007E7BB8" w:rsidRPr="00C06496" w:rsidRDefault="007E7BB8" w:rsidP="00BE2EA9">
            <w:pPr>
              <w:spacing w:before="0"/>
              <w:jc w:val="center"/>
              <w:rPr>
                <w:rFonts w:cs="Arial"/>
                <w:lang w:val="ru-RU"/>
              </w:rPr>
            </w:pPr>
          </w:p>
        </w:tc>
        <w:tc>
          <w:tcPr>
            <w:tcW w:w="4022" w:type="dxa"/>
          </w:tcPr>
          <w:p w14:paraId="38AA9A37" w14:textId="77777777" w:rsidR="007E7BB8" w:rsidRPr="00C06496" w:rsidRDefault="007E7BB8" w:rsidP="00BE2EA9">
            <w:pPr>
              <w:spacing w:before="0"/>
              <w:jc w:val="center"/>
              <w:rPr>
                <w:rFonts w:cs="Arial"/>
                <w:lang w:val="sr-Cyrl-CS"/>
              </w:rPr>
            </w:pPr>
            <w:r w:rsidRPr="00C06496">
              <w:rPr>
                <w:rFonts w:cs="Arial"/>
                <w:lang w:val="sr-Cyrl-CS"/>
              </w:rPr>
              <w:t>П</w:t>
            </w:r>
            <w:r w:rsidRPr="00C06496">
              <w:rPr>
                <w:rFonts w:cs="Arial"/>
              </w:rPr>
              <w:t>онуђач</w:t>
            </w:r>
          </w:p>
        </w:tc>
      </w:tr>
      <w:tr w:rsidR="008605D6" w:rsidRPr="00C06496" w14:paraId="5EBF11F4" w14:textId="77777777" w:rsidTr="00BE2EA9">
        <w:trPr>
          <w:jc w:val="center"/>
        </w:trPr>
        <w:tc>
          <w:tcPr>
            <w:tcW w:w="3882" w:type="dxa"/>
          </w:tcPr>
          <w:p w14:paraId="6A4F15AF" w14:textId="77777777" w:rsidR="007E7BB8" w:rsidRPr="00C06496" w:rsidRDefault="007E7BB8" w:rsidP="00BE2EA9">
            <w:pPr>
              <w:spacing w:before="0"/>
              <w:jc w:val="center"/>
              <w:rPr>
                <w:rFonts w:cs="Arial"/>
              </w:rPr>
            </w:pPr>
          </w:p>
        </w:tc>
        <w:tc>
          <w:tcPr>
            <w:tcW w:w="2127" w:type="dxa"/>
          </w:tcPr>
          <w:p w14:paraId="76FFCA70" w14:textId="77777777" w:rsidR="007E7BB8" w:rsidRPr="00C06496" w:rsidRDefault="007E7BB8" w:rsidP="00BE2EA9">
            <w:pPr>
              <w:spacing w:before="0"/>
              <w:jc w:val="center"/>
              <w:rPr>
                <w:rFonts w:cs="Arial"/>
              </w:rPr>
            </w:pPr>
            <w:r w:rsidRPr="00C06496">
              <w:rPr>
                <w:rFonts w:cs="Arial"/>
              </w:rPr>
              <w:t>М.П.</w:t>
            </w:r>
          </w:p>
        </w:tc>
        <w:tc>
          <w:tcPr>
            <w:tcW w:w="4022" w:type="dxa"/>
          </w:tcPr>
          <w:p w14:paraId="4E063228" w14:textId="77777777" w:rsidR="007E7BB8" w:rsidRPr="00C06496" w:rsidRDefault="007E7BB8" w:rsidP="00BE2EA9">
            <w:pPr>
              <w:spacing w:before="0"/>
              <w:jc w:val="center"/>
              <w:rPr>
                <w:rFonts w:cs="Arial"/>
                <w:lang w:val="ru-RU"/>
              </w:rPr>
            </w:pPr>
          </w:p>
        </w:tc>
      </w:tr>
      <w:tr w:rsidR="008605D6" w:rsidRPr="00C06496" w14:paraId="1A487403" w14:textId="77777777" w:rsidTr="00BE2EA9">
        <w:trPr>
          <w:jc w:val="center"/>
        </w:trPr>
        <w:tc>
          <w:tcPr>
            <w:tcW w:w="3882" w:type="dxa"/>
            <w:tcBorders>
              <w:bottom w:val="single" w:sz="4" w:space="0" w:color="auto"/>
            </w:tcBorders>
          </w:tcPr>
          <w:p w14:paraId="6320AD48" w14:textId="77777777" w:rsidR="007E7BB8" w:rsidRPr="00C06496" w:rsidRDefault="007E7BB8" w:rsidP="00BE2EA9">
            <w:pPr>
              <w:spacing w:before="0"/>
              <w:jc w:val="center"/>
              <w:rPr>
                <w:rFonts w:cs="Arial"/>
              </w:rPr>
            </w:pPr>
          </w:p>
        </w:tc>
        <w:tc>
          <w:tcPr>
            <w:tcW w:w="2127" w:type="dxa"/>
          </w:tcPr>
          <w:p w14:paraId="77A495B8" w14:textId="77777777" w:rsidR="007E7BB8" w:rsidRPr="00C06496" w:rsidRDefault="007E7BB8" w:rsidP="00BE2EA9">
            <w:pPr>
              <w:spacing w:before="0"/>
              <w:jc w:val="center"/>
              <w:rPr>
                <w:rFonts w:cs="Arial"/>
                <w:lang w:val="ru-RU"/>
              </w:rPr>
            </w:pPr>
          </w:p>
        </w:tc>
        <w:tc>
          <w:tcPr>
            <w:tcW w:w="4022" w:type="dxa"/>
            <w:tcBorders>
              <w:bottom w:val="single" w:sz="4" w:space="0" w:color="auto"/>
            </w:tcBorders>
          </w:tcPr>
          <w:p w14:paraId="0010A9A3" w14:textId="77777777" w:rsidR="007E7BB8" w:rsidRPr="00C06496" w:rsidRDefault="007E7BB8" w:rsidP="00BE2EA9">
            <w:pPr>
              <w:spacing w:before="0"/>
              <w:jc w:val="center"/>
              <w:rPr>
                <w:rFonts w:cs="Arial"/>
                <w:lang w:val="ru-RU"/>
              </w:rPr>
            </w:pPr>
          </w:p>
        </w:tc>
      </w:tr>
      <w:tr w:rsidR="008605D6" w:rsidRPr="00C06496" w14:paraId="4F4D4AB9" w14:textId="77777777" w:rsidTr="00BE2EA9">
        <w:trPr>
          <w:trHeight w:val="389"/>
          <w:jc w:val="center"/>
        </w:trPr>
        <w:tc>
          <w:tcPr>
            <w:tcW w:w="3882" w:type="dxa"/>
            <w:tcBorders>
              <w:top w:val="single" w:sz="4" w:space="0" w:color="auto"/>
            </w:tcBorders>
          </w:tcPr>
          <w:p w14:paraId="6897477E" w14:textId="77777777" w:rsidR="007E7BB8" w:rsidRPr="00C06496" w:rsidRDefault="007E7BB8" w:rsidP="00BE2EA9">
            <w:pPr>
              <w:spacing w:before="0"/>
              <w:jc w:val="center"/>
              <w:rPr>
                <w:rFonts w:cs="Arial"/>
              </w:rPr>
            </w:pPr>
          </w:p>
        </w:tc>
        <w:tc>
          <w:tcPr>
            <w:tcW w:w="2127" w:type="dxa"/>
          </w:tcPr>
          <w:p w14:paraId="0E9EA14F" w14:textId="77777777" w:rsidR="007E7BB8" w:rsidRPr="00C06496" w:rsidRDefault="007E7BB8" w:rsidP="00BE2EA9">
            <w:pPr>
              <w:spacing w:before="0"/>
              <w:jc w:val="center"/>
              <w:rPr>
                <w:rFonts w:cs="Arial"/>
                <w:lang w:val="ru-RU"/>
              </w:rPr>
            </w:pPr>
          </w:p>
        </w:tc>
        <w:tc>
          <w:tcPr>
            <w:tcW w:w="4022" w:type="dxa"/>
            <w:tcBorders>
              <w:top w:val="single" w:sz="4" w:space="0" w:color="auto"/>
            </w:tcBorders>
          </w:tcPr>
          <w:p w14:paraId="769F109D" w14:textId="77777777" w:rsidR="007E7BB8" w:rsidRPr="00C06496" w:rsidRDefault="007E7BB8" w:rsidP="00BE2EA9">
            <w:pPr>
              <w:spacing w:before="0"/>
              <w:jc w:val="center"/>
              <w:rPr>
                <w:rFonts w:cs="Arial"/>
                <w:lang w:val="ru-RU"/>
              </w:rPr>
            </w:pPr>
          </w:p>
        </w:tc>
      </w:tr>
    </w:tbl>
    <w:p w14:paraId="6338866D" w14:textId="77777777" w:rsidR="007E7BB8" w:rsidRPr="00C06496" w:rsidRDefault="007E7BB8" w:rsidP="007E7BB8">
      <w:pPr>
        <w:tabs>
          <w:tab w:val="left" w:pos="0"/>
        </w:tabs>
        <w:spacing w:before="0"/>
        <w:rPr>
          <w:rFonts w:cs="Arial"/>
          <w:b/>
          <w:i/>
          <w:lang w:val="ru-RU"/>
        </w:rPr>
      </w:pPr>
      <w:r w:rsidRPr="00C06496">
        <w:rPr>
          <w:rFonts w:cs="Arial"/>
          <w:b/>
          <w:i/>
          <w:lang w:val="ru-RU"/>
        </w:rPr>
        <w:t>Напомена:</w:t>
      </w:r>
    </w:p>
    <w:p w14:paraId="0A8A0108" w14:textId="77777777" w:rsidR="007E7BB8" w:rsidRPr="00C06496" w:rsidRDefault="007E7BB8" w:rsidP="007E7BB8">
      <w:pPr>
        <w:spacing w:before="0"/>
        <w:rPr>
          <w:rFonts w:cs="Arial"/>
          <w:i/>
          <w:lang w:val="ru-RU"/>
        </w:rPr>
      </w:pPr>
      <w:r w:rsidRPr="00C06496">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B5645ED" w14:textId="77777777" w:rsidR="007E7BB8" w:rsidRPr="00C06496" w:rsidRDefault="007E7BB8" w:rsidP="007E7BB8">
      <w:pPr>
        <w:tabs>
          <w:tab w:val="left" w:pos="0"/>
        </w:tabs>
        <w:spacing w:before="0"/>
        <w:rPr>
          <w:rFonts w:cs="Arial"/>
          <w:i/>
          <w:lang w:val="ru-RU"/>
        </w:rPr>
      </w:pPr>
      <w:r w:rsidRPr="00C06496">
        <w:rPr>
          <w:rFonts w:cs="Arial"/>
          <w:i/>
          <w:lang w:val="ru-RU"/>
        </w:rPr>
        <w:t>-</w:t>
      </w:r>
      <w:r w:rsidRPr="00C06496">
        <w:rPr>
          <w:rFonts w:cs="Arial"/>
          <w:i/>
          <w:lang w:val="sr-Latn-CS"/>
        </w:rPr>
        <w:t>остале трошкове припреме и подношења понуде</w:t>
      </w:r>
      <w:r w:rsidRPr="00C06496">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67C593E0" w14:textId="77777777" w:rsidR="007E7BB8" w:rsidRPr="00C06496" w:rsidRDefault="007E7BB8" w:rsidP="007E7BB8">
      <w:pPr>
        <w:spacing w:before="0"/>
        <w:rPr>
          <w:rFonts w:cs="Arial"/>
          <w:i/>
          <w:lang w:val="ru-RU"/>
        </w:rPr>
      </w:pPr>
      <w:r w:rsidRPr="00C06496">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1C6DF1B" w14:textId="77777777" w:rsidR="007E7BB8" w:rsidRDefault="007E7BB8" w:rsidP="007E7BB8">
      <w:pPr>
        <w:pStyle w:val="KDKomentar"/>
        <w:spacing w:before="0"/>
        <w:rPr>
          <w:rFonts w:eastAsia="TimesNewRomanPS-BoldMT" w:cs="Arial"/>
          <w:color w:val="auto"/>
          <w:sz w:val="22"/>
          <w:szCs w:val="22"/>
        </w:rPr>
      </w:pPr>
      <w:r w:rsidRPr="00C06496">
        <w:rPr>
          <w:rFonts w:eastAsia="TimesNewRomanPS-BoldMT" w:cs="Arial"/>
          <w:color w:val="auto"/>
          <w:sz w:val="22"/>
          <w:szCs w:val="22"/>
        </w:rPr>
        <w:t xml:space="preserve">-Уколико </w:t>
      </w:r>
      <w:r w:rsidRPr="00C06496">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06496">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6569C368" w14:textId="77777777" w:rsidR="004527CC" w:rsidRDefault="004527CC" w:rsidP="007E7BB8">
      <w:pPr>
        <w:pStyle w:val="KDKomentar"/>
        <w:spacing w:before="0"/>
        <w:rPr>
          <w:rFonts w:eastAsia="TimesNewRomanPS-BoldMT" w:cs="Arial"/>
          <w:color w:val="auto"/>
          <w:sz w:val="22"/>
          <w:szCs w:val="22"/>
        </w:rPr>
      </w:pPr>
    </w:p>
    <w:p w14:paraId="21E3E9D5" w14:textId="77777777" w:rsidR="001A4C6C" w:rsidRPr="00625431" w:rsidRDefault="001A4C6C" w:rsidP="00625431">
      <w:pPr>
        <w:pStyle w:val="KDObrazac"/>
        <w:spacing w:before="0"/>
        <w:jc w:val="both"/>
        <w:rPr>
          <w:lang w:val="sr-Cyrl-CS"/>
        </w:rPr>
      </w:pPr>
    </w:p>
    <w:p w14:paraId="3F8E5A2F" w14:textId="77777777" w:rsidR="001A4C6C" w:rsidRDefault="001A4C6C" w:rsidP="00925E05">
      <w:pPr>
        <w:pStyle w:val="KDObrazac"/>
        <w:spacing w:before="0"/>
      </w:pPr>
    </w:p>
    <w:p w14:paraId="082A8E01" w14:textId="77777777" w:rsidR="000C22EF" w:rsidRDefault="000C22EF" w:rsidP="00925E05">
      <w:pPr>
        <w:pStyle w:val="KDObrazac"/>
        <w:spacing w:before="0"/>
      </w:pPr>
    </w:p>
    <w:p w14:paraId="532693B1" w14:textId="7A85FED2" w:rsidR="00925E05" w:rsidRPr="00625431" w:rsidRDefault="00B964F3" w:rsidP="00925E05">
      <w:pPr>
        <w:pStyle w:val="KDObrazac"/>
        <w:spacing w:before="0"/>
        <w:rPr>
          <w:lang w:val="sr-Cyrl-CS"/>
        </w:rPr>
      </w:pPr>
      <w:r>
        <w:lastRenderedPageBreak/>
        <w:t>ОБРАЗАЦ</w:t>
      </w:r>
      <w:r w:rsidR="00925E05" w:rsidRPr="00C06496">
        <w:t xml:space="preserve"> </w:t>
      </w:r>
      <w:r w:rsidR="00925E05" w:rsidRPr="00C06496">
        <w:rPr>
          <w:lang w:val="ru-RU"/>
        </w:rPr>
        <w:t xml:space="preserve"> </w:t>
      </w:r>
      <w:r w:rsidR="0008264C">
        <w:rPr>
          <w:lang w:val="sr-Latn-RS"/>
        </w:rPr>
        <w:t>6</w:t>
      </w:r>
      <w:r w:rsidR="00625431">
        <w:rPr>
          <w:lang w:val="sr-Cyrl-CS"/>
        </w:rPr>
        <w:t>.</w:t>
      </w:r>
    </w:p>
    <w:p w14:paraId="09FCC63F" w14:textId="77777777" w:rsidR="00932668" w:rsidRPr="00C06496" w:rsidRDefault="00932668" w:rsidP="00932668">
      <w:pPr>
        <w:pStyle w:val="NoSpacing"/>
        <w:suppressAutoHyphens w:val="0"/>
        <w:spacing w:before="0"/>
        <w:jc w:val="center"/>
        <w:rPr>
          <w:rFonts w:cs="Arial"/>
          <w:sz w:val="22"/>
          <w:szCs w:val="22"/>
          <w:lang w:val="sr-Latn-CS"/>
        </w:rPr>
      </w:pPr>
    </w:p>
    <w:p w14:paraId="414E034D" w14:textId="77777777" w:rsidR="00932668" w:rsidRPr="00C06496" w:rsidRDefault="00932668" w:rsidP="00932668">
      <w:pPr>
        <w:pStyle w:val="NoSpacing"/>
        <w:suppressAutoHyphens w:val="0"/>
        <w:spacing w:before="0"/>
        <w:jc w:val="center"/>
        <w:rPr>
          <w:rFonts w:cs="Arial"/>
          <w:sz w:val="22"/>
          <w:szCs w:val="22"/>
          <w:lang w:val="sr-Latn-CS"/>
        </w:rPr>
      </w:pPr>
    </w:p>
    <w:p w14:paraId="68E18573" w14:textId="77777777" w:rsidR="00932668" w:rsidRPr="00C06496" w:rsidRDefault="00932668" w:rsidP="00932668">
      <w:pPr>
        <w:pStyle w:val="NoSpacing"/>
        <w:suppressAutoHyphens w:val="0"/>
        <w:spacing w:before="0"/>
        <w:jc w:val="center"/>
        <w:rPr>
          <w:rFonts w:cs="Arial"/>
          <w:b/>
          <w:sz w:val="22"/>
          <w:szCs w:val="22"/>
        </w:rPr>
      </w:pPr>
      <w:r w:rsidRPr="00C06496">
        <w:rPr>
          <w:rFonts w:cs="Arial"/>
          <w:b/>
          <w:sz w:val="22"/>
          <w:szCs w:val="22"/>
        </w:rPr>
        <w:t>СПОРАЗУМ  УЧЕСНИКА ЗАЈЕДНИЧКЕ ПОНУДЕ</w:t>
      </w:r>
    </w:p>
    <w:p w14:paraId="2EC97CDF" w14:textId="77777777" w:rsidR="00932668" w:rsidRPr="00C06496" w:rsidRDefault="00932668" w:rsidP="00932668">
      <w:pPr>
        <w:pStyle w:val="NoSpacing"/>
        <w:suppressAutoHyphens w:val="0"/>
        <w:spacing w:before="0"/>
        <w:jc w:val="center"/>
        <w:rPr>
          <w:rFonts w:cs="Arial"/>
          <w:b/>
          <w:sz w:val="22"/>
          <w:szCs w:val="22"/>
        </w:rPr>
      </w:pPr>
    </w:p>
    <w:p w14:paraId="02C846AA" w14:textId="77777777" w:rsidR="00932668" w:rsidRPr="00C06496" w:rsidRDefault="00932668" w:rsidP="00932668">
      <w:pPr>
        <w:pStyle w:val="NoSpacing"/>
        <w:rPr>
          <w:rFonts w:cs="Arial"/>
          <w:i/>
          <w:sz w:val="22"/>
          <w:szCs w:val="22"/>
        </w:rPr>
      </w:pPr>
      <w:r w:rsidRPr="00C06496">
        <w:rPr>
          <w:rFonts w:cs="Arial"/>
          <w:i/>
          <w:sz w:val="22"/>
          <w:szCs w:val="22"/>
        </w:rPr>
        <w:t xml:space="preserve">На основу члана 81. Закона о јавним набавкама </w:t>
      </w:r>
      <w:r w:rsidRPr="00C06496">
        <w:rPr>
          <w:rFonts w:eastAsia="TimesNewRomanPSMT" w:cs="Arial"/>
          <w:i/>
          <w:sz w:val="22"/>
          <w:szCs w:val="22"/>
          <w:lang w:val="ru-RU" w:eastAsia="en-US"/>
        </w:rPr>
        <w:t xml:space="preserve">(„Сл. </w:t>
      </w:r>
      <w:r w:rsidRPr="00C06496">
        <w:rPr>
          <w:rFonts w:eastAsia="TimesNewRomanPSMT" w:cs="Arial"/>
          <w:i/>
          <w:sz w:val="22"/>
          <w:szCs w:val="22"/>
          <w:lang w:eastAsia="en-US"/>
        </w:rPr>
        <w:t>г</w:t>
      </w:r>
      <w:r w:rsidRPr="00C06496">
        <w:rPr>
          <w:rFonts w:eastAsia="TimesNewRomanPSMT" w:cs="Arial"/>
          <w:i/>
          <w:sz w:val="22"/>
          <w:szCs w:val="22"/>
          <w:lang w:val="ru-RU" w:eastAsia="en-US"/>
        </w:rPr>
        <w:t>ласник РС” бр. 1</w:t>
      </w:r>
      <w:r w:rsidRPr="00C06496">
        <w:rPr>
          <w:rFonts w:eastAsia="TimesNewRomanPSMT" w:cs="Arial"/>
          <w:i/>
          <w:sz w:val="22"/>
          <w:szCs w:val="22"/>
          <w:lang w:eastAsia="en-US"/>
        </w:rPr>
        <w:t>24</w:t>
      </w:r>
      <w:r w:rsidRPr="00C06496">
        <w:rPr>
          <w:rFonts w:eastAsia="TimesNewRomanPSMT" w:cs="Arial"/>
          <w:i/>
          <w:sz w:val="22"/>
          <w:szCs w:val="22"/>
          <w:lang w:val="ru-RU" w:eastAsia="en-US"/>
        </w:rPr>
        <w:t>/20</w:t>
      </w:r>
      <w:r w:rsidRPr="00C06496">
        <w:rPr>
          <w:rFonts w:eastAsia="TimesNewRomanPSMT" w:cs="Arial"/>
          <w:i/>
          <w:sz w:val="22"/>
          <w:szCs w:val="22"/>
          <w:lang w:eastAsia="en-US"/>
        </w:rPr>
        <w:t>12</w:t>
      </w:r>
      <w:r w:rsidRPr="00C06496">
        <w:rPr>
          <w:rFonts w:eastAsia="TimesNewRomanPSMT" w:cs="Arial"/>
          <w:i/>
          <w:sz w:val="22"/>
          <w:szCs w:val="22"/>
          <w:lang w:val="ru-RU" w:eastAsia="en-US"/>
        </w:rPr>
        <w:t>, 14/15, 68/15</w:t>
      </w:r>
      <w:r w:rsidRPr="00C06496">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8605D6" w:rsidRPr="00E96936" w14:paraId="74A614C9"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584B9E74" w14:textId="77777777" w:rsidR="00932668" w:rsidRPr="00C06496" w:rsidRDefault="00932668" w:rsidP="00BE2EA9">
            <w:pPr>
              <w:pStyle w:val="NoSpacing"/>
              <w:rPr>
                <w:rFonts w:cs="Arial"/>
                <w:sz w:val="22"/>
                <w:szCs w:val="22"/>
              </w:rPr>
            </w:pPr>
            <w:r w:rsidRPr="00C06496">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680AB8E8" w14:textId="77777777" w:rsidR="00932668" w:rsidRPr="00C06496" w:rsidRDefault="00932668" w:rsidP="00BE2EA9">
            <w:pPr>
              <w:pStyle w:val="NoSpacing"/>
              <w:rPr>
                <w:rFonts w:cs="Arial"/>
                <w:sz w:val="22"/>
                <w:szCs w:val="22"/>
              </w:rPr>
            </w:pPr>
            <w:r w:rsidRPr="00C06496">
              <w:rPr>
                <w:rFonts w:cs="Arial"/>
                <w:sz w:val="22"/>
                <w:szCs w:val="22"/>
              </w:rPr>
              <w:t>НАЗИВ И СЕДИШТЕ ЧЛАНА ГРУПЕ ПОНУЂАЧА</w:t>
            </w:r>
          </w:p>
          <w:p w14:paraId="7E649B48" w14:textId="77777777" w:rsidR="00932668" w:rsidRPr="00C06496" w:rsidRDefault="00932668" w:rsidP="00BE2EA9">
            <w:pPr>
              <w:pStyle w:val="NoSpacing"/>
              <w:rPr>
                <w:rFonts w:cs="Arial"/>
                <w:sz w:val="22"/>
                <w:szCs w:val="22"/>
              </w:rPr>
            </w:pPr>
          </w:p>
        </w:tc>
      </w:tr>
      <w:tr w:rsidR="008605D6" w:rsidRPr="00E96936" w14:paraId="2B7031A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22785822" w14:textId="77777777" w:rsidR="00932668" w:rsidRPr="00C06496" w:rsidRDefault="00932668" w:rsidP="00BE2EA9">
            <w:pPr>
              <w:pStyle w:val="NoSpacing"/>
              <w:rPr>
                <w:rFonts w:cs="Arial"/>
                <w:i/>
                <w:sz w:val="22"/>
                <w:szCs w:val="22"/>
              </w:rPr>
            </w:pPr>
            <w:r w:rsidRPr="00C06496">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7DD9E697" w14:textId="77777777" w:rsidR="00932668" w:rsidRPr="00C06496" w:rsidRDefault="00932668" w:rsidP="00BE2EA9">
            <w:pPr>
              <w:pStyle w:val="NoSpacing"/>
              <w:rPr>
                <w:rFonts w:cs="Arial"/>
                <w:sz w:val="22"/>
                <w:szCs w:val="22"/>
              </w:rPr>
            </w:pPr>
          </w:p>
        </w:tc>
      </w:tr>
      <w:tr w:rsidR="008605D6" w:rsidRPr="00E96936" w14:paraId="5B719C01"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0A2EBFC0" w14:textId="77777777" w:rsidR="00932668" w:rsidRPr="00C06496" w:rsidRDefault="00932668" w:rsidP="00BE2EA9">
            <w:pPr>
              <w:pStyle w:val="NoSpacing"/>
              <w:rPr>
                <w:rFonts w:cs="Arial"/>
                <w:i/>
                <w:sz w:val="22"/>
                <w:szCs w:val="22"/>
              </w:rPr>
            </w:pPr>
            <w:r w:rsidRPr="00C06496">
              <w:rPr>
                <w:rFonts w:cs="Arial"/>
                <w:i/>
                <w:sz w:val="22"/>
                <w:szCs w:val="22"/>
              </w:rPr>
              <w:t>2. Oпис послова сваког од понуђача из групе понуђача у извршењу уговора:</w:t>
            </w:r>
          </w:p>
          <w:p w14:paraId="3E7ECC91" w14:textId="77777777" w:rsidR="00932668" w:rsidRPr="00C06496" w:rsidRDefault="00932668" w:rsidP="00BE2EA9">
            <w:pPr>
              <w:pStyle w:val="NoSpacing"/>
              <w:rPr>
                <w:rFonts w:cs="Arial"/>
                <w:i/>
                <w:sz w:val="22"/>
                <w:szCs w:val="22"/>
              </w:rPr>
            </w:pPr>
          </w:p>
          <w:p w14:paraId="217AA9C6" w14:textId="77777777" w:rsidR="00932668" w:rsidRPr="00C06496" w:rsidRDefault="00932668" w:rsidP="00BE2EA9">
            <w:pPr>
              <w:pStyle w:val="NoSpacing"/>
              <w:rPr>
                <w:rFonts w:cs="Arial"/>
                <w:i/>
                <w:sz w:val="22"/>
                <w:szCs w:val="22"/>
              </w:rPr>
            </w:pPr>
          </w:p>
          <w:p w14:paraId="79CFD543" w14:textId="77777777" w:rsidR="00932668" w:rsidRPr="00C06496"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35355E5B" w14:textId="77777777" w:rsidR="00932668" w:rsidRPr="00C06496" w:rsidRDefault="00932668" w:rsidP="00BE2EA9">
            <w:pPr>
              <w:pStyle w:val="NoSpacing"/>
              <w:rPr>
                <w:rFonts w:cs="Arial"/>
                <w:sz w:val="22"/>
                <w:szCs w:val="22"/>
              </w:rPr>
            </w:pPr>
          </w:p>
        </w:tc>
      </w:tr>
      <w:tr w:rsidR="008605D6" w:rsidRPr="00C06496" w14:paraId="69148574"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307AAF20" w14:textId="77777777" w:rsidR="00932668" w:rsidRPr="00C06496" w:rsidRDefault="00932668" w:rsidP="00BE2EA9">
            <w:pPr>
              <w:pStyle w:val="NoSpacing"/>
              <w:rPr>
                <w:rFonts w:cs="Arial"/>
                <w:i/>
                <w:sz w:val="22"/>
                <w:szCs w:val="22"/>
              </w:rPr>
            </w:pPr>
            <w:r w:rsidRPr="00C06496">
              <w:rPr>
                <w:rFonts w:cs="Arial"/>
                <w:i/>
                <w:sz w:val="22"/>
                <w:szCs w:val="22"/>
              </w:rPr>
              <w:t>3.Друго:</w:t>
            </w:r>
          </w:p>
          <w:p w14:paraId="6D9D3384" w14:textId="77777777" w:rsidR="00932668" w:rsidRPr="00C06496" w:rsidRDefault="00932668" w:rsidP="00BE2EA9">
            <w:pPr>
              <w:pStyle w:val="NoSpacing"/>
              <w:rPr>
                <w:rFonts w:cs="Arial"/>
                <w:i/>
                <w:sz w:val="22"/>
                <w:szCs w:val="22"/>
              </w:rPr>
            </w:pPr>
          </w:p>
          <w:p w14:paraId="42CE4770" w14:textId="77777777" w:rsidR="00932668" w:rsidRPr="00C06496" w:rsidRDefault="00932668" w:rsidP="00BE2EA9">
            <w:pPr>
              <w:pStyle w:val="NoSpacing"/>
              <w:rPr>
                <w:rFonts w:cs="Arial"/>
                <w:i/>
                <w:sz w:val="22"/>
                <w:szCs w:val="22"/>
              </w:rPr>
            </w:pPr>
          </w:p>
          <w:p w14:paraId="7E977085" w14:textId="77777777" w:rsidR="00932668" w:rsidRPr="00C06496" w:rsidRDefault="00932668" w:rsidP="00BE2EA9">
            <w:pPr>
              <w:pStyle w:val="NoSpacing"/>
              <w:rPr>
                <w:rFonts w:cs="Arial"/>
                <w:i/>
                <w:sz w:val="22"/>
                <w:szCs w:val="22"/>
              </w:rPr>
            </w:pPr>
          </w:p>
          <w:p w14:paraId="12C4A08B" w14:textId="77777777" w:rsidR="00932668" w:rsidRPr="00C06496" w:rsidRDefault="00932668" w:rsidP="00BE2EA9">
            <w:pPr>
              <w:pStyle w:val="NoSpacing"/>
              <w:rPr>
                <w:rFonts w:cs="Arial"/>
                <w:i/>
                <w:sz w:val="22"/>
                <w:szCs w:val="22"/>
              </w:rPr>
            </w:pPr>
          </w:p>
          <w:p w14:paraId="1C4FC2A6" w14:textId="77777777" w:rsidR="00932668" w:rsidRPr="00C06496"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3AEB1F17" w14:textId="77777777" w:rsidR="00932668" w:rsidRPr="00C06496" w:rsidRDefault="00932668" w:rsidP="00BE2EA9">
            <w:pPr>
              <w:pStyle w:val="NoSpacing"/>
              <w:rPr>
                <w:rFonts w:cs="Arial"/>
                <w:sz w:val="22"/>
                <w:szCs w:val="22"/>
              </w:rPr>
            </w:pPr>
          </w:p>
        </w:tc>
      </w:tr>
    </w:tbl>
    <w:p w14:paraId="535093A6" w14:textId="77777777" w:rsidR="00932668" w:rsidRPr="00C06496" w:rsidRDefault="00932668" w:rsidP="00932668">
      <w:pPr>
        <w:tabs>
          <w:tab w:val="num" w:pos="360"/>
        </w:tabs>
        <w:rPr>
          <w:rFonts w:cs="Arial"/>
          <w:i/>
          <w:spacing w:val="2"/>
        </w:rPr>
      </w:pPr>
    </w:p>
    <w:p w14:paraId="553D1F58" w14:textId="77777777"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Потпис одговорног лица члана групе понуђача:</w:t>
      </w:r>
    </w:p>
    <w:p w14:paraId="24E85D38" w14:textId="77777777"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______________________</w:t>
      </w:r>
    </w:p>
    <w:p w14:paraId="014CF68E" w14:textId="77777777" w:rsidR="00932668" w:rsidRPr="00C06496" w:rsidRDefault="00932668" w:rsidP="00932668">
      <w:pPr>
        <w:tabs>
          <w:tab w:val="num" w:pos="360"/>
        </w:tabs>
        <w:rPr>
          <w:rFonts w:cs="Arial"/>
          <w:i/>
          <w:lang w:val="sr-Cyrl-CS"/>
        </w:rPr>
      </w:pPr>
      <w:r w:rsidRPr="00C06496">
        <w:rPr>
          <w:rFonts w:cs="Arial"/>
          <w:i/>
          <w:lang w:val="sr-Cyrl-CS"/>
        </w:rPr>
        <w:t xml:space="preserve">                                       м.п.</w:t>
      </w:r>
    </w:p>
    <w:p w14:paraId="009B4476" w14:textId="77777777"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Потпис одговорног лица члана групе понуђача:</w:t>
      </w:r>
    </w:p>
    <w:p w14:paraId="5F9E100C" w14:textId="77777777"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______________________</w:t>
      </w:r>
    </w:p>
    <w:p w14:paraId="4DDA9601" w14:textId="77777777" w:rsidR="00932668" w:rsidRDefault="00932668" w:rsidP="00932668">
      <w:pPr>
        <w:tabs>
          <w:tab w:val="num" w:pos="360"/>
        </w:tabs>
        <w:rPr>
          <w:rFonts w:cs="Arial"/>
          <w:i/>
          <w:lang w:val="sr-Cyrl-CS"/>
        </w:rPr>
      </w:pPr>
      <w:r w:rsidRPr="00C06496">
        <w:rPr>
          <w:rFonts w:cs="Arial"/>
          <w:i/>
          <w:lang w:val="sr-Cyrl-CS"/>
        </w:rPr>
        <w:t xml:space="preserve">                                       м.п.</w:t>
      </w:r>
    </w:p>
    <w:p w14:paraId="6396619A" w14:textId="77777777" w:rsidR="000C22EF" w:rsidRPr="00C06496" w:rsidRDefault="000C22EF" w:rsidP="00932668">
      <w:pPr>
        <w:tabs>
          <w:tab w:val="num" w:pos="360"/>
        </w:tabs>
        <w:rPr>
          <w:rFonts w:cs="Arial"/>
          <w:i/>
          <w:lang w:val="sr-Cyrl-CS"/>
        </w:rPr>
      </w:pPr>
    </w:p>
    <w:p w14:paraId="55B97655" w14:textId="77777777" w:rsidR="00932668" w:rsidRPr="00C06496" w:rsidRDefault="00625B29" w:rsidP="00932668">
      <w:pPr>
        <w:spacing w:after="120"/>
        <w:rPr>
          <w:rFonts w:cs="Arial"/>
          <w:spacing w:val="4"/>
        </w:rPr>
      </w:pPr>
      <w:r>
        <w:rPr>
          <w:rFonts w:cs="Arial"/>
          <w:lang w:val="sr-Cyrl-CS"/>
        </w:rPr>
        <w:t xml:space="preserve">     </w:t>
      </w:r>
      <w:r w:rsidR="00932668" w:rsidRPr="00C06496">
        <w:rPr>
          <w:rFonts w:cs="Arial"/>
          <w:spacing w:val="4"/>
          <w:lang w:val="sr-Cyrl-CS"/>
        </w:rPr>
        <w:t xml:space="preserve">Датум:                                                                                                  </w:t>
      </w:r>
      <w:r w:rsidR="00932668" w:rsidRPr="00C06496">
        <w:rPr>
          <w:rFonts w:cs="Arial"/>
          <w:spacing w:val="2"/>
          <w:lang w:val="sr-Latn-CS"/>
        </w:rPr>
        <w:t xml:space="preserve">    </w:t>
      </w:r>
    </w:p>
    <w:p w14:paraId="46FD9024" w14:textId="77777777" w:rsidR="00932668" w:rsidRPr="00C06496" w:rsidRDefault="00932668" w:rsidP="00932668">
      <w:pPr>
        <w:tabs>
          <w:tab w:val="num" w:pos="360"/>
        </w:tabs>
        <w:rPr>
          <w:rFonts w:cs="Arial"/>
          <w:spacing w:val="2"/>
        </w:rPr>
      </w:pPr>
      <w:r w:rsidRPr="00C06496">
        <w:rPr>
          <w:rFonts w:cs="Arial"/>
          <w:spacing w:val="2"/>
          <w:lang w:val="sr-Cyrl-CS"/>
        </w:rPr>
        <w:t xml:space="preserve">___________                                     </w:t>
      </w:r>
      <w:r w:rsidRPr="00C06496">
        <w:rPr>
          <w:rFonts w:cs="Arial"/>
          <w:spacing w:val="2"/>
          <w:lang w:val="sr-Latn-CS"/>
        </w:rPr>
        <w:t xml:space="preserve">                  </w:t>
      </w:r>
    </w:p>
    <w:p w14:paraId="4712ED68" w14:textId="77777777" w:rsidR="00625B29" w:rsidRDefault="00625B29" w:rsidP="00B02E86">
      <w:pPr>
        <w:rPr>
          <w:rFonts w:cs="Arial"/>
          <w:lang w:val="sr-Cyrl-CS"/>
        </w:rPr>
      </w:pPr>
    </w:p>
    <w:p w14:paraId="69056E19" w14:textId="77777777" w:rsidR="003F7FAA" w:rsidRDefault="003F7FAA" w:rsidP="00B02E86">
      <w:pPr>
        <w:rPr>
          <w:rFonts w:cs="Arial"/>
          <w:lang w:val="sr-Cyrl-CS"/>
        </w:rPr>
      </w:pPr>
    </w:p>
    <w:p w14:paraId="3C2A89F8" w14:textId="370DEB4C" w:rsidR="00B964F3" w:rsidRPr="00625431" w:rsidRDefault="00B964F3" w:rsidP="00B964F3">
      <w:pPr>
        <w:pStyle w:val="KDObrazac"/>
        <w:spacing w:before="0"/>
        <w:rPr>
          <w:lang w:val="sr-Cyrl-CS"/>
        </w:rPr>
      </w:pPr>
      <w:r>
        <w:lastRenderedPageBreak/>
        <w:t>ОБРАЗАЦ</w:t>
      </w:r>
      <w:r w:rsidRPr="00C06496">
        <w:t xml:space="preserve"> </w:t>
      </w:r>
      <w:r w:rsidRPr="00C06496">
        <w:rPr>
          <w:lang w:val="ru-RU"/>
        </w:rPr>
        <w:t xml:space="preserve"> </w:t>
      </w:r>
      <w:r w:rsidR="0008264C">
        <w:rPr>
          <w:lang w:val="sr-Latn-RS"/>
        </w:rPr>
        <w:t>7</w:t>
      </w:r>
      <w:r w:rsidR="00625431">
        <w:rPr>
          <w:lang w:val="sr-Cyrl-CS"/>
        </w:rPr>
        <w:t>.</w:t>
      </w:r>
    </w:p>
    <w:p w14:paraId="46FBCB1B" w14:textId="77777777" w:rsidR="00625B29" w:rsidRPr="00625B29" w:rsidRDefault="00625B29" w:rsidP="00625B29">
      <w:pPr>
        <w:rPr>
          <w:rFonts w:cs="Arial"/>
          <w:lang w:val="sr-Cyrl-CS"/>
        </w:rPr>
      </w:pPr>
    </w:p>
    <w:p w14:paraId="44ABA6BF" w14:textId="77777777" w:rsidR="00625B29" w:rsidRPr="00625B29" w:rsidRDefault="00625B29" w:rsidP="00625B29">
      <w:pPr>
        <w:spacing w:before="0"/>
        <w:rPr>
          <w:rFonts w:cs="Arial"/>
          <w:lang w:val="sr-Cyrl-CS"/>
        </w:rPr>
      </w:pPr>
    </w:p>
    <w:p w14:paraId="0828C25C" w14:textId="77777777" w:rsidR="00625B29" w:rsidRPr="00611597" w:rsidRDefault="00625B29" w:rsidP="00625B29">
      <w:pPr>
        <w:spacing w:before="0"/>
        <w:rPr>
          <w:rFonts w:cs="Arial"/>
          <w:lang w:val="ru-RU"/>
        </w:rPr>
      </w:pPr>
      <w:r w:rsidRPr="00625B29">
        <w:rPr>
          <w:rFonts w:cs="Arial"/>
          <w:lang w:val="sr-Cyrl-CS"/>
        </w:rPr>
        <w:t>Н</w:t>
      </w:r>
      <w:r w:rsidRPr="000E455D">
        <w:rPr>
          <w:rFonts w:cs="Arial"/>
        </w:rPr>
        <w:t>a</w:t>
      </w:r>
      <w:r w:rsidRPr="00625B29">
        <w:rPr>
          <w:rFonts w:cs="Arial"/>
          <w:lang w:val="sr-Cyrl-CS"/>
        </w:rPr>
        <w:t xml:space="preserve"> </w:t>
      </w:r>
      <w:r w:rsidRPr="000E455D">
        <w:rPr>
          <w:rFonts w:cs="Arial"/>
        </w:rPr>
        <w:t>o</w:t>
      </w:r>
      <w:r w:rsidRPr="00625B29">
        <w:rPr>
          <w:rFonts w:cs="Arial"/>
          <w:lang w:val="sr-Cyrl-CS"/>
        </w:rPr>
        <w:t>сн</w:t>
      </w:r>
      <w:r w:rsidRPr="000E455D">
        <w:rPr>
          <w:rFonts w:cs="Arial"/>
        </w:rPr>
        <w:t>o</w:t>
      </w:r>
      <w:r w:rsidRPr="00625B29">
        <w:rPr>
          <w:rFonts w:cs="Arial"/>
          <w:lang w:val="sr-Cyrl-CS"/>
        </w:rPr>
        <w:t xml:space="preserve">ву </w:t>
      </w:r>
      <w:r w:rsidRPr="000E455D">
        <w:rPr>
          <w:rFonts w:cs="Arial"/>
        </w:rPr>
        <w:t>o</w:t>
      </w:r>
      <w:r w:rsidRPr="00625B29">
        <w:rPr>
          <w:rFonts w:cs="Arial"/>
          <w:lang w:val="sr-Cyrl-CS"/>
        </w:rPr>
        <w:t>др</w:t>
      </w:r>
      <w:r w:rsidRPr="000E455D">
        <w:rPr>
          <w:rFonts w:cs="Arial"/>
        </w:rPr>
        <w:t>e</w:t>
      </w:r>
      <w:r w:rsidRPr="00625B29">
        <w:rPr>
          <w:rFonts w:cs="Arial"/>
          <w:lang w:val="sr-Cyrl-CS"/>
        </w:rPr>
        <w:t>дби З</w:t>
      </w:r>
      <w:r w:rsidRPr="000E455D">
        <w:rPr>
          <w:rFonts w:cs="Arial"/>
        </w:rPr>
        <w:t>a</w:t>
      </w:r>
      <w:r w:rsidRPr="00625B29">
        <w:rPr>
          <w:rFonts w:cs="Arial"/>
          <w:lang w:val="sr-Cyrl-CS"/>
        </w:rPr>
        <w:t>к</w:t>
      </w:r>
      <w:r w:rsidRPr="000E455D">
        <w:rPr>
          <w:rFonts w:cs="Arial"/>
        </w:rPr>
        <w:t>o</w:t>
      </w:r>
      <w:r w:rsidRPr="00625B29">
        <w:rPr>
          <w:rFonts w:cs="Arial"/>
          <w:lang w:val="sr-Cyrl-CS"/>
        </w:rPr>
        <w:t>н</w:t>
      </w:r>
      <w:r w:rsidRPr="000E455D">
        <w:rPr>
          <w:rFonts w:cs="Arial"/>
        </w:rPr>
        <w:t>a</w:t>
      </w:r>
      <w:r w:rsidRPr="00625B29">
        <w:rPr>
          <w:rFonts w:cs="Arial"/>
          <w:lang w:val="sr-Cyrl-CS"/>
        </w:rPr>
        <w:t xml:space="preserve"> </w:t>
      </w:r>
      <w:r w:rsidRPr="000E455D">
        <w:rPr>
          <w:rFonts w:cs="Arial"/>
        </w:rPr>
        <w:t>o</w:t>
      </w:r>
      <w:r w:rsidRPr="00625B29">
        <w:rPr>
          <w:rFonts w:cs="Arial"/>
          <w:lang w:val="sr-Cyrl-CS"/>
        </w:rPr>
        <w:t xml:space="preserve"> м</w:t>
      </w:r>
      <w:r w:rsidRPr="000E455D">
        <w:rPr>
          <w:rFonts w:cs="Arial"/>
        </w:rPr>
        <w:t>e</w:t>
      </w:r>
      <w:r w:rsidRPr="00625B29">
        <w:rPr>
          <w:rFonts w:cs="Arial"/>
          <w:lang w:val="sr-Cyrl-CS"/>
        </w:rPr>
        <w:t>ници (Сл. лист ФНР</w:t>
      </w:r>
      <w:r w:rsidRPr="000E455D">
        <w:rPr>
          <w:rFonts w:cs="Arial"/>
        </w:rPr>
        <w:t>J</w:t>
      </w:r>
      <w:r w:rsidRPr="00625B29">
        <w:rPr>
          <w:rFonts w:cs="Arial"/>
          <w:lang w:val="sr-Cyrl-CS"/>
        </w:rPr>
        <w:t xml:space="preserve"> бр. 104/46 и 18/58; Сл. лист СФР</w:t>
      </w:r>
      <w:r w:rsidRPr="000E455D">
        <w:rPr>
          <w:rFonts w:cs="Arial"/>
        </w:rPr>
        <w:t>J</w:t>
      </w:r>
      <w:r w:rsidRPr="00625B29">
        <w:rPr>
          <w:rFonts w:cs="Arial"/>
          <w:lang w:val="sr-Cyrl-CS"/>
        </w:rPr>
        <w:t xml:space="preserve"> бр. 16/65, 54/70 и 57/89; Сл. лист СР</w:t>
      </w:r>
      <w:r w:rsidRPr="000E455D">
        <w:rPr>
          <w:rFonts w:cs="Arial"/>
        </w:rPr>
        <w:t>J</w:t>
      </w:r>
      <w:r w:rsidRPr="00625B29">
        <w:rPr>
          <w:rFonts w:cs="Arial"/>
          <w:lang w:val="sr-Cyrl-CS"/>
        </w:rPr>
        <w:t xml:space="preserve"> бр. 46/96, Сл. лист СЦГ бр. 01/03 Уст. </w:t>
      </w:r>
      <w:r w:rsidRPr="00611597">
        <w:rPr>
          <w:rFonts w:cs="Arial"/>
          <w:lang w:val="ru-RU"/>
        </w:rPr>
        <w:t>Повеља</w:t>
      </w:r>
      <w:r w:rsidRPr="000E455D">
        <w:rPr>
          <w:rFonts w:cs="Arial"/>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Pr="000E455D">
        <w:rPr>
          <w:rFonts w:cs="Arial"/>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1EB4F627" w14:textId="77777777" w:rsidR="00625B29" w:rsidRPr="00611597" w:rsidRDefault="00625B29" w:rsidP="00625B29">
      <w:pPr>
        <w:spacing w:before="0"/>
        <w:rPr>
          <w:rFonts w:cs="Arial"/>
          <w:lang w:val="ru-RU"/>
        </w:rPr>
      </w:pPr>
    </w:p>
    <w:p w14:paraId="1F53E886" w14:textId="77777777" w:rsidR="00625B29" w:rsidRPr="000E455D" w:rsidRDefault="00625B29" w:rsidP="00625B29">
      <w:pPr>
        <w:spacing w:before="0"/>
        <w:rPr>
          <w:rFonts w:cs="Arial"/>
          <w:lang w:val="ru-RU"/>
        </w:rPr>
      </w:pPr>
      <w:r w:rsidRPr="00611597">
        <w:rPr>
          <w:rFonts w:cs="Arial"/>
          <w:lang w:val="ru-RU"/>
        </w:rPr>
        <w:t xml:space="preserve">ДУЖНИК:  </w:t>
      </w:r>
      <w:r w:rsidRPr="000E455D">
        <w:rPr>
          <w:rFonts w:cs="Arial"/>
          <w:lang w:val="ru-RU"/>
        </w:rPr>
        <w:t>…………………………………………………………………………........................</w:t>
      </w:r>
    </w:p>
    <w:p w14:paraId="710C128D" w14:textId="77777777" w:rsidR="00625B29" w:rsidRPr="00611597" w:rsidRDefault="00625B29" w:rsidP="00625B29">
      <w:pPr>
        <w:spacing w:before="0"/>
        <w:rPr>
          <w:rFonts w:cs="Arial"/>
          <w:lang w:val="ru-RU"/>
        </w:rPr>
      </w:pPr>
      <w:r w:rsidRPr="00611597">
        <w:rPr>
          <w:rFonts w:cs="Arial"/>
          <w:lang w:val="ru-RU"/>
        </w:rPr>
        <w:t>(назив и седиште Понуђача)</w:t>
      </w:r>
    </w:p>
    <w:p w14:paraId="77309C10" w14:textId="77777777" w:rsidR="00625B29" w:rsidRPr="00611597" w:rsidRDefault="00625B29" w:rsidP="00625B29">
      <w:pPr>
        <w:spacing w:before="0"/>
        <w:rPr>
          <w:rFonts w:cs="Arial"/>
          <w:lang w:val="ru-RU"/>
        </w:rPr>
      </w:pPr>
      <w:r w:rsidRPr="00611597">
        <w:rPr>
          <w:rFonts w:cs="Arial"/>
          <w:lang w:val="ru-RU"/>
        </w:rPr>
        <w:t>МАТИЧНИ БРОЈ ДУЖНИКА (Понуђача): ..................................................................</w:t>
      </w:r>
    </w:p>
    <w:p w14:paraId="1EE000EF" w14:textId="77777777" w:rsidR="00625B29" w:rsidRPr="00611597" w:rsidRDefault="00625B29" w:rsidP="00625B29">
      <w:pPr>
        <w:spacing w:before="0"/>
        <w:rPr>
          <w:rFonts w:cs="Arial"/>
          <w:lang w:val="ru-RU"/>
        </w:rPr>
      </w:pPr>
      <w:r w:rsidRPr="00611597">
        <w:rPr>
          <w:rFonts w:cs="Arial"/>
          <w:lang w:val="ru-RU"/>
        </w:rPr>
        <w:t>ТЕКУЋИ РАЧУН ДУЖНИКА (Понуђача): ...................................................................</w:t>
      </w:r>
    </w:p>
    <w:p w14:paraId="129092B0" w14:textId="77777777" w:rsidR="00625B29" w:rsidRPr="00625B29" w:rsidRDefault="00625B29" w:rsidP="00625B29">
      <w:pPr>
        <w:spacing w:before="0"/>
        <w:rPr>
          <w:rFonts w:cs="Arial"/>
          <w:lang w:val="ru-RU"/>
        </w:rPr>
      </w:pPr>
      <w:r w:rsidRPr="00625B29">
        <w:rPr>
          <w:rFonts w:cs="Arial"/>
          <w:lang w:val="ru-RU"/>
        </w:rPr>
        <w:t>ПИБ ДУЖНИКА (Понуђача): ........................................................................................</w:t>
      </w:r>
    </w:p>
    <w:p w14:paraId="4F5836D0" w14:textId="77777777" w:rsidR="00625B29" w:rsidRPr="00625B29" w:rsidRDefault="00625B29" w:rsidP="00625B29">
      <w:pPr>
        <w:spacing w:before="0"/>
        <w:rPr>
          <w:rFonts w:cs="Arial"/>
          <w:lang w:val="ru-RU"/>
        </w:rPr>
      </w:pPr>
    </w:p>
    <w:p w14:paraId="063BB158" w14:textId="77777777" w:rsidR="00625B29" w:rsidRPr="00611597" w:rsidRDefault="00625B29" w:rsidP="00625B29">
      <w:pPr>
        <w:spacing w:before="0"/>
        <w:rPr>
          <w:rFonts w:cs="Arial"/>
          <w:lang w:val="ru-RU"/>
        </w:rPr>
      </w:pPr>
      <w:r w:rsidRPr="00611597">
        <w:rPr>
          <w:rFonts w:cs="Arial"/>
          <w:lang w:val="ru-RU"/>
        </w:rPr>
        <w:t>и з д а ј е  д а н а ............................ године</w:t>
      </w:r>
    </w:p>
    <w:p w14:paraId="3B0F2009" w14:textId="77777777" w:rsidR="00625B29" w:rsidRPr="00611597" w:rsidRDefault="00625B29" w:rsidP="00625B29">
      <w:pPr>
        <w:spacing w:before="0"/>
        <w:rPr>
          <w:rFonts w:cs="Arial"/>
          <w:lang w:val="ru-RU"/>
        </w:rPr>
      </w:pPr>
    </w:p>
    <w:p w14:paraId="4E4CD368" w14:textId="77777777" w:rsidR="00625B29" w:rsidRPr="00611597" w:rsidRDefault="00625B29" w:rsidP="00625B29">
      <w:pPr>
        <w:spacing w:before="0"/>
        <w:rPr>
          <w:rFonts w:cs="Arial"/>
          <w:lang w:val="ru-RU"/>
        </w:rPr>
      </w:pPr>
    </w:p>
    <w:p w14:paraId="74572A53" w14:textId="77777777" w:rsidR="00625B29" w:rsidRPr="00611597" w:rsidRDefault="00625B29" w:rsidP="00625B29">
      <w:pPr>
        <w:spacing w:before="0"/>
        <w:jc w:val="center"/>
        <w:rPr>
          <w:rFonts w:cs="Arial"/>
          <w:b/>
          <w:lang w:val="ru-RU"/>
        </w:rPr>
      </w:pPr>
      <w:r w:rsidRPr="00611597">
        <w:rPr>
          <w:rFonts w:cs="Arial"/>
          <w:b/>
          <w:lang w:val="ru-RU"/>
        </w:rPr>
        <w:t xml:space="preserve">МЕНИЧНО ПИСМО – ОВЛАШЋЕЊЕ ЗА КОРИСНИКА  БЛАНКО </w:t>
      </w:r>
      <w:r w:rsidRPr="000E455D">
        <w:rPr>
          <w:rFonts w:cs="Arial"/>
          <w:b/>
        </w:rPr>
        <w:t>СОПСТВЕНЕ</w:t>
      </w:r>
      <w:r w:rsidRPr="00611597">
        <w:rPr>
          <w:rFonts w:cs="Arial"/>
          <w:b/>
          <w:lang w:val="ru-RU"/>
        </w:rPr>
        <w:t xml:space="preserve"> МЕНИЦЕ</w:t>
      </w:r>
    </w:p>
    <w:p w14:paraId="4EFFA16C" w14:textId="77777777" w:rsidR="00625B29" w:rsidRPr="00611597" w:rsidRDefault="00625B29" w:rsidP="00625B29">
      <w:pPr>
        <w:spacing w:before="0"/>
        <w:jc w:val="center"/>
        <w:rPr>
          <w:rFonts w:cs="Arial"/>
          <w:b/>
          <w:lang w:val="ru-RU"/>
        </w:rPr>
      </w:pPr>
    </w:p>
    <w:p w14:paraId="3FE07C09" w14:textId="78BC5A82" w:rsidR="00625B29" w:rsidRPr="00EE2484" w:rsidRDefault="00625B29" w:rsidP="00625B2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Pr="000E455D">
        <w:rPr>
          <w:rFonts w:cs="Arial"/>
          <w:b w:val="0"/>
          <w:sz w:val="22"/>
          <w:szCs w:val="22"/>
        </w:rPr>
        <w:t xml:space="preserve">Београд, Улица </w:t>
      </w:r>
      <w:r w:rsidR="00C72124">
        <w:rPr>
          <w:rFonts w:cs="Arial"/>
          <w:b w:val="0"/>
          <w:sz w:val="22"/>
          <w:szCs w:val="22"/>
        </w:rPr>
        <w:t>Балканска бр. 13</w:t>
      </w:r>
      <w:r w:rsidRPr="00611597">
        <w:rPr>
          <w:rFonts w:cs="Arial"/>
          <w:b w:val="0"/>
          <w:sz w:val="22"/>
          <w:szCs w:val="22"/>
          <w:lang w:val="ru-RU"/>
        </w:rPr>
        <w:t>,</w:t>
      </w:r>
      <w:r w:rsidRPr="000E455D">
        <w:rPr>
          <w:rFonts w:cs="Arial"/>
          <w:b w:val="0"/>
          <w:sz w:val="22"/>
          <w:szCs w:val="22"/>
          <w:lang w:val="sr-Cyrl-CS"/>
        </w:rPr>
        <w:t xml:space="preserve"> </w:t>
      </w:r>
      <w:r w:rsidRPr="000E455D">
        <w:rPr>
          <w:rFonts w:cs="Arial"/>
          <w:b w:val="0"/>
          <w:sz w:val="22"/>
          <w:szCs w:val="22"/>
        </w:rPr>
        <w:t>огранак ТЕ-КО Костолац</w:t>
      </w:r>
      <w:r w:rsidRPr="00611597">
        <w:rPr>
          <w:rFonts w:cs="Arial"/>
          <w:b w:val="0"/>
          <w:sz w:val="22"/>
          <w:szCs w:val="22"/>
          <w:lang w:val="ru-RU"/>
        </w:rPr>
        <w:t xml:space="preserve">, </w:t>
      </w:r>
      <w:r w:rsidRPr="000E455D">
        <w:rPr>
          <w:rFonts w:cs="Arial"/>
          <w:b w:val="0"/>
          <w:sz w:val="22"/>
          <w:szCs w:val="22"/>
          <w:lang w:val="sr-Cyrl-CS"/>
        </w:rPr>
        <w:t xml:space="preserve">улица Николе Тесле бр.5-7, 12208 Костолац, </w:t>
      </w:r>
      <w:r w:rsidRPr="00611597">
        <w:rPr>
          <w:rFonts w:cs="Arial"/>
          <w:b w:val="0"/>
          <w:sz w:val="22"/>
          <w:szCs w:val="22"/>
          <w:lang w:val="ru-RU"/>
        </w:rPr>
        <w:t xml:space="preserve">Матични број 20053658, ПИБ 103920327, бр. </w:t>
      </w:r>
      <w:r w:rsidRPr="00EE2484">
        <w:rPr>
          <w:rFonts w:cs="Arial"/>
          <w:b w:val="0"/>
          <w:sz w:val="22"/>
          <w:szCs w:val="22"/>
          <w:lang w:val="ru-RU"/>
        </w:rPr>
        <w:t xml:space="preserve">Тек. рачуна: 160-700-13 </w:t>
      </w:r>
      <w:r w:rsidRPr="000E455D">
        <w:rPr>
          <w:rFonts w:cs="Arial"/>
          <w:b w:val="0"/>
          <w:sz w:val="22"/>
          <w:szCs w:val="22"/>
        </w:rPr>
        <w:t>Banka</w:t>
      </w:r>
      <w:r w:rsidRPr="00EE2484">
        <w:rPr>
          <w:rFonts w:cs="Arial"/>
          <w:b w:val="0"/>
          <w:sz w:val="22"/>
          <w:szCs w:val="22"/>
          <w:lang w:val="ru-RU"/>
        </w:rPr>
        <w:t xml:space="preserve"> </w:t>
      </w:r>
      <w:r w:rsidRPr="000E455D">
        <w:rPr>
          <w:rFonts w:cs="Arial"/>
          <w:b w:val="0"/>
          <w:sz w:val="22"/>
          <w:szCs w:val="22"/>
        </w:rPr>
        <w:t>Intesa</w:t>
      </w:r>
      <w:r w:rsidRPr="00EE2484">
        <w:rPr>
          <w:rFonts w:cs="Arial"/>
          <w:b w:val="0"/>
          <w:sz w:val="22"/>
          <w:szCs w:val="22"/>
          <w:lang w:val="ru-RU"/>
        </w:rPr>
        <w:t xml:space="preserve">, </w:t>
      </w:r>
    </w:p>
    <w:p w14:paraId="220329E8" w14:textId="77777777" w:rsidR="00625B29" w:rsidRPr="00EE2484" w:rsidRDefault="00625B29" w:rsidP="00625B2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6E6B6B71" w14:textId="77777777" w:rsidR="00625B29" w:rsidRPr="000E455D" w:rsidRDefault="00625B29" w:rsidP="00625B29">
      <w:pPr>
        <w:spacing w:before="0"/>
        <w:rPr>
          <w:rFonts w:cs="Arial"/>
        </w:rPr>
      </w:pPr>
      <w:r w:rsidRPr="00611597">
        <w:rPr>
          <w:rFonts w:cs="Arial"/>
          <w:lang w:val="ru-RU"/>
        </w:rPr>
        <w:t>Пр</w:t>
      </w:r>
      <w:r w:rsidRPr="000E455D">
        <w:rPr>
          <w:rFonts w:cs="Arial"/>
        </w:rPr>
        <w:t>e</w:t>
      </w:r>
      <w:r w:rsidRPr="00611597">
        <w:rPr>
          <w:rFonts w:cs="Arial"/>
          <w:lang w:val="ru-RU"/>
        </w:rPr>
        <w:t>д</w:t>
      </w:r>
      <w:r w:rsidRPr="000E455D">
        <w:rPr>
          <w:rFonts w:cs="Arial"/>
        </w:rPr>
        <w:t>aje</w:t>
      </w:r>
      <w:r w:rsidRPr="00611597">
        <w:rPr>
          <w:rFonts w:cs="Arial"/>
          <w:lang w:val="ru-RU"/>
        </w:rPr>
        <w:t>м</w:t>
      </w:r>
      <w:r w:rsidRPr="000E455D">
        <w:rPr>
          <w:rFonts w:cs="Arial"/>
        </w:rPr>
        <w:t>o</w:t>
      </w:r>
      <w:r w:rsidRPr="00611597">
        <w:rPr>
          <w:rFonts w:cs="Arial"/>
          <w:lang w:val="ru-RU"/>
        </w:rPr>
        <w:t xml:space="preserve"> в</w:t>
      </w:r>
      <w:r w:rsidRPr="000E455D">
        <w:rPr>
          <w:rFonts w:cs="Arial"/>
        </w:rPr>
        <w:t>a</w:t>
      </w:r>
      <w:r w:rsidRPr="00611597">
        <w:rPr>
          <w:rFonts w:cs="Arial"/>
          <w:lang w:val="ru-RU"/>
        </w:rPr>
        <w:t>м бл</w:t>
      </w:r>
      <w:r w:rsidRPr="000E455D">
        <w:rPr>
          <w:rFonts w:cs="Arial"/>
        </w:rPr>
        <w:t>a</w:t>
      </w:r>
      <w:r w:rsidRPr="00611597">
        <w:rPr>
          <w:rFonts w:cs="Arial"/>
          <w:lang w:val="ru-RU"/>
        </w:rPr>
        <w:t>нк</w:t>
      </w:r>
      <w:r w:rsidRPr="000E455D">
        <w:rPr>
          <w:rFonts w:cs="Arial"/>
        </w:rPr>
        <w:t>o</w:t>
      </w:r>
      <w:r w:rsidRPr="00611597">
        <w:rPr>
          <w:rFonts w:cs="Arial"/>
          <w:lang w:val="ru-RU"/>
        </w:rPr>
        <w:t xml:space="preserve"> </w:t>
      </w:r>
      <w:r w:rsidRPr="000E455D">
        <w:rPr>
          <w:rFonts w:cs="Arial"/>
        </w:rPr>
        <w:t xml:space="preserve">сопствену </w:t>
      </w:r>
      <w:r w:rsidRPr="00611597">
        <w:rPr>
          <w:rFonts w:cs="Arial"/>
          <w:lang w:val="ru-RU"/>
        </w:rPr>
        <w:t>м</w:t>
      </w:r>
      <w:r w:rsidRPr="000E455D">
        <w:rPr>
          <w:rFonts w:cs="Arial"/>
        </w:rPr>
        <w:t>e</w:t>
      </w:r>
      <w:r w:rsidRPr="00611597">
        <w:rPr>
          <w:rFonts w:cs="Arial"/>
          <w:lang w:val="ru-RU"/>
        </w:rPr>
        <w:t>ницу</w:t>
      </w:r>
      <w:r w:rsidRPr="000E455D">
        <w:rPr>
          <w:rFonts w:cs="Arial"/>
        </w:rPr>
        <w:t xml:space="preserve"> за озбиљност понуде </w:t>
      </w:r>
      <w:r w:rsidRPr="00611597">
        <w:rPr>
          <w:rFonts w:cs="Arial"/>
          <w:lang w:val="ru-RU"/>
        </w:rPr>
        <w:t xml:space="preserve"> </w:t>
      </w:r>
      <w:r w:rsidRPr="000E455D">
        <w:rPr>
          <w:rFonts w:cs="Arial"/>
        </w:rPr>
        <w:t>која је неопозива, без права протеста и наплатива на први позив.</w:t>
      </w:r>
    </w:p>
    <w:p w14:paraId="2A05B6CD" w14:textId="77777777" w:rsidR="00625B29" w:rsidRPr="00611597" w:rsidRDefault="00625B29" w:rsidP="00625B29">
      <w:pPr>
        <w:spacing w:before="0"/>
        <w:rPr>
          <w:rFonts w:cs="Arial"/>
        </w:rPr>
      </w:pPr>
      <w:r w:rsidRPr="000E455D">
        <w:rPr>
          <w:rFonts w:cs="Arial"/>
        </w:rPr>
        <w:t>О</w:t>
      </w:r>
      <w:r w:rsidRPr="00611597">
        <w:rPr>
          <w:rFonts w:cs="Arial"/>
        </w:rPr>
        <w:t>вл</w:t>
      </w:r>
      <w:r w:rsidRPr="000E455D">
        <w:rPr>
          <w:rFonts w:cs="Arial"/>
        </w:rPr>
        <w:t>a</w:t>
      </w:r>
      <w:r w:rsidRPr="00611597">
        <w:rPr>
          <w:rFonts w:cs="Arial"/>
        </w:rPr>
        <w:t>шћу</w:t>
      </w:r>
      <w:r w:rsidRPr="000E455D">
        <w:rPr>
          <w:rFonts w:cs="Arial"/>
        </w:rPr>
        <w:t>je</w:t>
      </w:r>
      <w:r w:rsidRPr="00611597">
        <w:rPr>
          <w:rFonts w:cs="Arial"/>
        </w:rPr>
        <w:t>м</w:t>
      </w:r>
      <w:r w:rsidRPr="000E455D">
        <w:rPr>
          <w:rFonts w:cs="Arial"/>
        </w:rPr>
        <w:t>o</w:t>
      </w:r>
      <w:r w:rsidRPr="00611597">
        <w:rPr>
          <w:rFonts w:cs="Arial"/>
        </w:rPr>
        <w:t xml:space="preserve"> П</w:t>
      </w:r>
      <w:r w:rsidRPr="000E455D">
        <w:rPr>
          <w:rFonts w:cs="Arial"/>
        </w:rPr>
        <w:t>o</w:t>
      </w:r>
      <w:r w:rsidRPr="00611597">
        <w:rPr>
          <w:rFonts w:cs="Arial"/>
        </w:rPr>
        <w:t>в</w:t>
      </w:r>
      <w:r w:rsidRPr="000E455D">
        <w:rPr>
          <w:rFonts w:cs="Arial"/>
        </w:rPr>
        <w:t>e</w:t>
      </w:r>
      <w:r w:rsidRPr="00611597">
        <w:rPr>
          <w:rFonts w:cs="Arial"/>
        </w:rPr>
        <w:t>ри</w:t>
      </w:r>
      <w:r w:rsidRPr="000E455D">
        <w:rPr>
          <w:rFonts w:cs="Arial"/>
        </w:rPr>
        <w:t>o</w:t>
      </w:r>
      <w:r w:rsidRPr="00611597">
        <w:rPr>
          <w:rFonts w:cs="Arial"/>
        </w:rPr>
        <w:t>ц</w:t>
      </w:r>
      <w:r w:rsidRPr="000E455D">
        <w:rPr>
          <w:rFonts w:cs="Arial"/>
        </w:rPr>
        <w:t>a</w:t>
      </w:r>
      <w:r w:rsidRPr="00611597">
        <w:rPr>
          <w:rFonts w:cs="Arial"/>
        </w:rPr>
        <w:t>, д</w:t>
      </w:r>
      <w:r w:rsidRPr="000E455D">
        <w:rPr>
          <w:rFonts w:cs="Arial"/>
        </w:rPr>
        <w:t>a</w:t>
      </w:r>
      <w:r w:rsidRPr="00611597">
        <w:rPr>
          <w:rFonts w:cs="Arial"/>
        </w:rPr>
        <w:t xml:space="preserve"> пр</w:t>
      </w:r>
      <w:r w:rsidRPr="000E455D">
        <w:rPr>
          <w:rFonts w:cs="Arial"/>
        </w:rPr>
        <w:t>e</w:t>
      </w:r>
      <w:r w:rsidRPr="00611597">
        <w:rPr>
          <w:rFonts w:cs="Arial"/>
        </w:rPr>
        <w:t>д</w:t>
      </w:r>
      <w:r w:rsidRPr="000E455D">
        <w:rPr>
          <w:rFonts w:cs="Arial"/>
        </w:rPr>
        <w:t>a</w:t>
      </w:r>
      <w:r w:rsidRPr="00611597">
        <w:rPr>
          <w:rFonts w:cs="Arial"/>
        </w:rPr>
        <w:t>ту м</w:t>
      </w:r>
      <w:r w:rsidRPr="000E455D">
        <w:rPr>
          <w:rFonts w:cs="Arial"/>
        </w:rPr>
        <w:t>e</w:t>
      </w:r>
      <w:r w:rsidRPr="00611597">
        <w:rPr>
          <w:rFonts w:cs="Arial"/>
        </w:rPr>
        <w:t>ницу бр</w:t>
      </w:r>
      <w:r w:rsidRPr="000E455D">
        <w:rPr>
          <w:rFonts w:cs="Arial"/>
        </w:rPr>
        <w:t>oj</w:t>
      </w:r>
      <w:r w:rsidRPr="00611597">
        <w:rPr>
          <w:rFonts w:cs="Arial"/>
        </w:rPr>
        <w:t xml:space="preserve"> _________________________(</w:t>
      </w:r>
      <w:r w:rsidRPr="00611597">
        <w:rPr>
          <w:rFonts w:cs="Arial"/>
          <w:i/>
          <w:iCs/>
        </w:rPr>
        <w:t>уписати с</w:t>
      </w:r>
      <w:r w:rsidRPr="000E455D">
        <w:rPr>
          <w:rFonts w:cs="Arial"/>
          <w:i/>
          <w:iCs/>
        </w:rPr>
        <w:t>e</w:t>
      </w:r>
      <w:r w:rsidRPr="00611597">
        <w:rPr>
          <w:rFonts w:cs="Arial"/>
          <w:i/>
          <w:iCs/>
        </w:rPr>
        <w:t>ри</w:t>
      </w:r>
      <w:r w:rsidRPr="000E455D">
        <w:rPr>
          <w:rFonts w:cs="Arial"/>
          <w:i/>
          <w:iCs/>
        </w:rPr>
        <w:t>j</w:t>
      </w:r>
      <w:r w:rsidRPr="00611597">
        <w:rPr>
          <w:rFonts w:cs="Arial"/>
          <w:i/>
          <w:iCs/>
        </w:rPr>
        <w:t>ски бр</w:t>
      </w:r>
      <w:r w:rsidRPr="000E455D">
        <w:rPr>
          <w:rFonts w:cs="Arial"/>
          <w:i/>
          <w:iCs/>
        </w:rPr>
        <w:t>oj</w:t>
      </w:r>
      <w:r w:rsidRPr="00611597">
        <w:rPr>
          <w:rFonts w:cs="Arial"/>
          <w:i/>
          <w:iCs/>
        </w:rPr>
        <w:t xml:space="preserve"> м</w:t>
      </w:r>
      <w:r w:rsidRPr="000E455D">
        <w:rPr>
          <w:rFonts w:cs="Arial"/>
          <w:i/>
          <w:iCs/>
        </w:rPr>
        <w:t>e</w:t>
      </w:r>
      <w:r w:rsidRPr="00611597">
        <w:rPr>
          <w:rFonts w:cs="Arial"/>
          <w:i/>
          <w:iCs/>
        </w:rPr>
        <w:t>ниц</w:t>
      </w:r>
      <w:r w:rsidRPr="000E455D">
        <w:rPr>
          <w:rFonts w:cs="Arial"/>
          <w:i/>
          <w:iCs/>
        </w:rPr>
        <w:t>e</w:t>
      </w:r>
      <w:r w:rsidRPr="00611597">
        <w:rPr>
          <w:rFonts w:cs="Arial"/>
          <w:i/>
          <w:iCs/>
        </w:rPr>
        <w:t xml:space="preserve">) </w:t>
      </w:r>
      <w:r w:rsidRPr="00611597">
        <w:rPr>
          <w:rFonts w:cs="Arial"/>
        </w:rPr>
        <w:t>м</w:t>
      </w:r>
      <w:r w:rsidRPr="000E455D">
        <w:rPr>
          <w:rFonts w:cs="Arial"/>
        </w:rPr>
        <w:t>o</w:t>
      </w:r>
      <w:r w:rsidRPr="00611597">
        <w:rPr>
          <w:rFonts w:cs="Arial"/>
        </w:rPr>
        <w:t>ж</w:t>
      </w:r>
      <w:r w:rsidRPr="000E455D">
        <w:rPr>
          <w:rFonts w:cs="Arial"/>
        </w:rPr>
        <w:t>e</w:t>
      </w:r>
      <w:r w:rsidRPr="00611597">
        <w:rPr>
          <w:rFonts w:cs="Arial"/>
        </w:rPr>
        <w:t xml:space="preserve"> п</w:t>
      </w:r>
      <w:r w:rsidRPr="000E455D">
        <w:rPr>
          <w:rFonts w:cs="Arial"/>
        </w:rPr>
        <w:t>o</w:t>
      </w:r>
      <w:r w:rsidRPr="00611597">
        <w:rPr>
          <w:rFonts w:cs="Arial"/>
        </w:rPr>
        <w:t>пунити у изн</w:t>
      </w:r>
      <w:r w:rsidRPr="000E455D">
        <w:rPr>
          <w:rFonts w:cs="Arial"/>
        </w:rPr>
        <w:t>o</w:t>
      </w:r>
      <w:r w:rsidRPr="00611597">
        <w:rPr>
          <w:rFonts w:cs="Arial"/>
        </w:rPr>
        <w:t xml:space="preserve">су </w:t>
      </w:r>
      <w:r w:rsidR="001E2F61">
        <w:rPr>
          <w:rFonts w:cs="Arial"/>
          <w:i/>
          <w:iCs/>
        </w:rPr>
        <w:t>5</w:t>
      </w:r>
      <w:r w:rsidRPr="00611597">
        <w:rPr>
          <w:rFonts w:cs="Arial"/>
        </w:rPr>
        <w:t xml:space="preserve">% </w:t>
      </w:r>
      <w:r w:rsidRPr="000E455D">
        <w:rPr>
          <w:rFonts w:cs="Arial"/>
        </w:rPr>
        <w:t>o</w:t>
      </w:r>
      <w:r w:rsidRPr="00611597">
        <w:rPr>
          <w:rFonts w:cs="Arial"/>
        </w:rPr>
        <w:t>д вр</w:t>
      </w:r>
      <w:r w:rsidRPr="000E455D">
        <w:rPr>
          <w:rFonts w:cs="Arial"/>
        </w:rPr>
        <w:t>e</w:t>
      </w:r>
      <w:r w:rsidRPr="00611597">
        <w:rPr>
          <w:rFonts w:cs="Arial"/>
        </w:rPr>
        <w:t>дн</w:t>
      </w:r>
      <w:r w:rsidRPr="000E455D">
        <w:rPr>
          <w:rFonts w:cs="Arial"/>
        </w:rPr>
        <w:t>o</w:t>
      </w:r>
      <w:r w:rsidRPr="00611597">
        <w:rPr>
          <w:rFonts w:cs="Arial"/>
        </w:rPr>
        <w:t>сти п</w:t>
      </w:r>
      <w:r w:rsidRPr="000E455D">
        <w:rPr>
          <w:rFonts w:cs="Arial"/>
        </w:rPr>
        <w:t>o</w:t>
      </w:r>
      <w:r w:rsidRPr="00611597">
        <w:rPr>
          <w:rFonts w:cs="Arial"/>
        </w:rPr>
        <w:t>нуд</w:t>
      </w:r>
      <w:r w:rsidRPr="000E455D">
        <w:rPr>
          <w:rFonts w:cs="Arial"/>
        </w:rPr>
        <w:t>e</w:t>
      </w:r>
      <w:r w:rsidRPr="00611597">
        <w:rPr>
          <w:rFonts w:cs="Arial"/>
        </w:rPr>
        <w:t xml:space="preserve"> б</w:t>
      </w:r>
      <w:r w:rsidRPr="000E455D">
        <w:rPr>
          <w:rFonts w:cs="Arial"/>
        </w:rPr>
        <w:t>e</w:t>
      </w:r>
      <w:r w:rsidRPr="00611597">
        <w:rPr>
          <w:rFonts w:cs="Arial"/>
        </w:rPr>
        <w:t>з ПДВ, з</w:t>
      </w:r>
      <w:r w:rsidRPr="000E455D">
        <w:rPr>
          <w:rFonts w:cs="Arial"/>
        </w:rPr>
        <w:t>a</w:t>
      </w:r>
      <w:r w:rsidRPr="00611597">
        <w:rPr>
          <w:rFonts w:cs="Arial"/>
        </w:rPr>
        <w:t xml:space="preserve"> </w:t>
      </w:r>
      <w:r w:rsidRPr="000E455D">
        <w:rPr>
          <w:rFonts w:cs="Arial"/>
        </w:rPr>
        <w:t>o</w:t>
      </w:r>
      <w:r w:rsidRPr="00611597">
        <w:rPr>
          <w:rFonts w:cs="Arial"/>
        </w:rPr>
        <w:t>збиљн</w:t>
      </w:r>
      <w:r w:rsidRPr="000E455D">
        <w:rPr>
          <w:rFonts w:cs="Arial"/>
        </w:rPr>
        <w:t>o</w:t>
      </w:r>
      <w:r w:rsidRPr="00611597">
        <w:rPr>
          <w:rFonts w:cs="Arial"/>
        </w:rPr>
        <w:t>ст п</w:t>
      </w:r>
      <w:r w:rsidRPr="000E455D">
        <w:rPr>
          <w:rFonts w:cs="Arial"/>
        </w:rPr>
        <w:t>o</w:t>
      </w:r>
      <w:r w:rsidRPr="00611597">
        <w:rPr>
          <w:rFonts w:cs="Arial"/>
        </w:rPr>
        <w:t>нуд</w:t>
      </w:r>
      <w:r w:rsidRPr="000E455D">
        <w:rPr>
          <w:rFonts w:cs="Arial"/>
        </w:rPr>
        <w:t>e</w:t>
      </w:r>
      <w:r w:rsidRPr="00611597">
        <w:rPr>
          <w:rFonts w:cs="Arial"/>
        </w:rPr>
        <w:t xml:space="preserve"> с</w:t>
      </w:r>
      <w:r w:rsidRPr="000E455D">
        <w:rPr>
          <w:rFonts w:cs="Arial"/>
        </w:rPr>
        <w:t>a</w:t>
      </w:r>
      <w:r w:rsidRPr="00611597">
        <w:rPr>
          <w:rFonts w:cs="Arial"/>
        </w:rPr>
        <w:t xml:space="preserve"> р</w:t>
      </w:r>
      <w:r w:rsidRPr="000E455D">
        <w:rPr>
          <w:rFonts w:cs="Arial"/>
        </w:rPr>
        <w:t>o</w:t>
      </w:r>
      <w:r w:rsidRPr="00611597">
        <w:rPr>
          <w:rFonts w:cs="Arial"/>
        </w:rPr>
        <w:t>к</w:t>
      </w:r>
      <w:r w:rsidRPr="000E455D">
        <w:rPr>
          <w:rFonts w:cs="Arial"/>
        </w:rPr>
        <w:t>o</w:t>
      </w:r>
      <w:r w:rsidRPr="00611597">
        <w:rPr>
          <w:rFonts w:cs="Arial"/>
        </w:rPr>
        <w:t>м в</w:t>
      </w:r>
      <w:r w:rsidRPr="000E455D">
        <w:rPr>
          <w:rFonts w:cs="Arial"/>
        </w:rPr>
        <w:t>a</w:t>
      </w:r>
      <w:r w:rsidRPr="00611597">
        <w:rPr>
          <w:rFonts w:cs="Arial"/>
        </w:rPr>
        <w:t xml:space="preserve">жења </w:t>
      </w:r>
      <w:r w:rsidRPr="000E455D">
        <w:rPr>
          <w:rFonts w:cs="Arial"/>
        </w:rPr>
        <w:t>минимално</w:t>
      </w:r>
      <w:r w:rsidRPr="00611597">
        <w:rPr>
          <w:rFonts w:cs="Arial"/>
        </w:rPr>
        <w:t xml:space="preserve"> </w:t>
      </w:r>
      <w:r w:rsidRPr="00611597">
        <w:rPr>
          <w:rFonts w:cs="Arial"/>
          <w:i/>
        </w:rPr>
        <w:t>_____(уписати број дана</w:t>
      </w:r>
      <w:r w:rsidRPr="000E455D">
        <w:rPr>
          <w:rFonts w:cs="Arial"/>
          <w:i/>
        </w:rPr>
        <w:t>,мин.30 дана</w:t>
      </w:r>
      <w:r w:rsidRPr="00611597">
        <w:rPr>
          <w:rFonts w:cs="Arial"/>
          <w:i/>
        </w:rPr>
        <w:t>)</w:t>
      </w:r>
      <w:r w:rsidRPr="00611597">
        <w:rPr>
          <w:rFonts w:cs="Arial"/>
        </w:rPr>
        <w:t xml:space="preserve"> </w:t>
      </w:r>
      <w:r w:rsidRPr="000E455D">
        <w:rPr>
          <w:rFonts w:cs="Arial"/>
        </w:rPr>
        <w:t>дужим од рока важења понуде,</w:t>
      </w:r>
      <w:r w:rsidRPr="00611597">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611597">
        <w:rPr>
          <w:rFonts w:cs="Arial"/>
        </w:rPr>
        <w:t>.</w:t>
      </w:r>
    </w:p>
    <w:p w14:paraId="3842ADEA" w14:textId="77777777" w:rsidR="00625B29" w:rsidRPr="00611597" w:rsidRDefault="00625B29" w:rsidP="00625B29">
      <w:pPr>
        <w:spacing w:before="0"/>
        <w:rPr>
          <w:rFonts w:cs="Arial"/>
        </w:rPr>
      </w:pPr>
    </w:p>
    <w:p w14:paraId="7116C2DF" w14:textId="77777777"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 xml:space="preserve">Истовремено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пуни м</w:t>
      </w:r>
      <w:r w:rsidRPr="000E455D">
        <w:rPr>
          <w:rFonts w:ascii="Arial" w:hAnsi="Arial" w:cs="Arial"/>
          <w:color w:val="auto"/>
          <w:sz w:val="22"/>
          <w:szCs w:val="22"/>
        </w:rPr>
        <w:t>e</w:t>
      </w:r>
      <w:r w:rsidRPr="000E455D">
        <w:rPr>
          <w:rFonts w:ascii="Arial" w:hAnsi="Arial" w:cs="Arial"/>
          <w:color w:val="auto"/>
          <w:sz w:val="22"/>
          <w:szCs w:val="22"/>
          <w:lang w:val="sr-Cyrl-CS"/>
        </w:rPr>
        <w:t>ницу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изн</w:t>
      </w:r>
      <w:r w:rsidRPr="000E455D">
        <w:rPr>
          <w:rFonts w:ascii="Arial" w:hAnsi="Arial" w:cs="Arial"/>
          <w:color w:val="auto"/>
          <w:sz w:val="22"/>
          <w:szCs w:val="22"/>
        </w:rPr>
        <w:t>o</w:t>
      </w:r>
      <w:r w:rsidRPr="000E455D">
        <w:rPr>
          <w:rFonts w:ascii="Arial" w:hAnsi="Arial" w:cs="Arial"/>
          <w:color w:val="auto"/>
          <w:sz w:val="22"/>
          <w:szCs w:val="22"/>
          <w:lang w:val="sr-Cyrl-CS"/>
        </w:rPr>
        <w:t xml:space="preserve">с </w:t>
      </w:r>
      <w:r w:rsidRPr="000E455D">
        <w:rPr>
          <w:rFonts w:ascii="Arial" w:hAnsi="Arial" w:cs="Arial"/>
          <w:color w:val="auto"/>
          <w:sz w:val="22"/>
          <w:szCs w:val="22"/>
        </w:rPr>
        <w:t>o</w:t>
      </w:r>
      <w:r w:rsidRPr="000E455D">
        <w:rPr>
          <w:rFonts w:ascii="Arial" w:hAnsi="Arial" w:cs="Arial"/>
          <w:color w:val="auto"/>
          <w:sz w:val="22"/>
          <w:szCs w:val="22"/>
          <w:lang w:val="sr-Cyrl-CS"/>
        </w:rPr>
        <w:t xml:space="preserve">д </w:t>
      </w:r>
      <w:r w:rsidRPr="00611597">
        <w:rPr>
          <w:rFonts w:ascii="Arial" w:hAnsi="Arial" w:cs="Arial"/>
          <w:i/>
          <w:iCs/>
          <w:color w:val="auto"/>
          <w:sz w:val="22"/>
          <w:szCs w:val="22"/>
        </w:rPr>
        <w:t>__</w:t>
      </w:r>
      <w:r w:rsidRPr="00611597">
        <w:rPr>
          <w:rFonts w:ascii="Arial" w:hAnsi="Arial" w:cs="Arial"/>
          <w:color w:val="auto"/>
          <w:sz w:val="22"/>
          <w:szCs w:val="22"/>
        </w:rPr>
        <w:t xml:space="preserve">% </w:t>
      </w:r>
      <w:r w:rsidRPr="00611597">
        <w:rPr>
          <w:rFonts w:ascii="Arial" w:hAnsi="Arial" w:cs="Arial"/>
          <w:i/>
          <w:color w:val="auto"/>
          <w:sz w:val="22"/>
          <w:szCs w:val="22"/>
        </w:rPr>
        <w:t>(уписати проценат</w:t>
      </w:r>
      <w:r w:rsidRPr="00611597">
        <w:rPr>
          <w:rFonts w:ascii="Arial" w:hAnsi="Arial" w:cs="Arial"/>
          <w:color w:val="auto"/>
          <w:sz w:val="22"/>
          <w:szCs w:val="22"/>
        </w:rPr>
        <w:t xml:space="preserve">) </w:t>
      </w:r>
      <w:r w:rsidRPr="000E455D">
        <w:rPr>
          <w:rFonts w:ascii="Arial" w:hAnsi="Arial" w:cs="Arial"/>
          <w:color w:val="auto"/>
          <w:sz w:val="22"/>
          <w:szCs w:val="22"/>
        </w:rPr>
        <w:t>o</w:t>
      </w:r>
      <w:r w:rsidRPr="00611597">
        <w:rPr>
          <w:rFonts w:ascii="Arial" w:hAnsi="Arial" w:cs="Arial"/>
          <w:color w:val="auto"/>
          <w:sz w:val="22"/>
          <w:szCs w:val="22"/>
        </w:rPr>
        <w:t>д вр</w:t>
      </w:r>
      <w:r w:rsidRPr="000E455D">
        <w:rPr>
          <w:rFonts w:ascii="Arial" w:hAnsi="Arial" w:cs="Arial"/>
          <w:color w:val="auto"/>
          <w:sz w:val="22"/>
          <w:szCs w:val="22"/>
        </w:rPr>
        <w:t>e</w:t>
      </w:r>
      <w:r w:rsidRPr="00611597">
        <w:rPr>
          <w:rFonts w:ascii="Arial" w:hAnsi="Arial" w:cs="Arial"/>
          <w:color w:val="auto"/>
          <w:sz w:val="22"/>
          <w:szCs w:val="22"/>
        </w:rPr>
        <w:t>дн</w:t>
      </w:r>
      <w:r w:rsidRPr="000E455D">
        <w:rPr>
          <w:rFonts w:ascii="Arial" w:hAnsi="Arial" w:cs="Arial"/>
          <w:color w:val="auto"/>
          <w:sz w:val="22"/>
          <w:szCs w:val="22"/>
        </w:rPr>
        <w:t>o</w:t>
      </w:r>
      <w:r w:rsidRPr="00611597">
        <w:rPr>
          <w:rFonts w:ascii="Arial" w:hAnsi="Arial" w:cs="Arial"/>
          <w:color w:val="auto"/>
          <w:sz w:val="22"/>
          <w:szCs w:val="22"/>
        </w:rPr>
        <w:t>сти п</w:t>
      </w:r>
      <w:r w:rsidRPr="000E455D">
        <w:rPr>
          <w:rFonts w:ascii="Arial" w:hAnsi="Arial" w:cs="Arial"/>
          <w:color w:val="auto"/>
          <w:sz w:val="22"/>
          <w:szCs w:val="22"/>
        </w:rPr>
        <w:t>o</w:t>
      </w:r>
      <w:r w:rsidRPr="00611597">
        <w:rPr>
          <w:rFonts w:ascii="Arial" w:hAnsi="Arial" w:cs="Arial"/>
          <w:color w:val="auto"/>
          <w:sz w:val="22"/>
          <w:szCs w:val="22"/>
        </w:rPr>
        <w:t>нуд</w:t>
      </w:r>
      <w:r w:rsidRPr="000E455D">
        <w:rPr>
          <w:rFonts w:ascii="Arial" w:hAnsi="Arial" w:cs="Arial"/>
          <w:color w:val="auto"/>
          <w:sz w:val="22"/>
          <w:szCs w:val="22"/>
        </w:rPr>
        <w:t>e</w:t>
      </w:r>
      <w:r w:rsidRPr="00611597">
        <w:rPr>
          <w:rFonts w:ascii="Arial" w:hAnsi="Arial" w:cs="Arial"/>
          <w:color w:val="auto"/>
          <w:sz w:val="22"/>
          <w:szCs w:val="22"/>
        </w:rPr>
        <w:t xml:space="preserve"> б</w:t>
      </w:r>
      <w:r w:rsidRPr="000E455D">
        <w:rPr>
          <w:rFonts w:ascii="Arial" w:hAnsi="Arial" w:cs="Arial"/>
          <w:color w:val="auto"/>
          <w:sz w:val="22"/>
          <w:szCs w:val="22"/>
        </w:rPr>
        <w:t>e</w:t>
      </w:r>
      <w:r w:rsidRPr="00611597">
        <w:rPr>
          <w:rFonts w:ascii="Arial" w:hAnsi="Arial" w:cs="Arial"/>
          <w:color w:val="auto"/>
          <w:sz w:val="22"/>
          <w:szCs w:val="22"/>
        </w:rPr>
        <w:t>з ПДВ</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б</w:t>
      </w:r>
      <w:r w:rsidRPr="000E455D">
        <w:rPr>
          <w:rFonts w:ascii="Arial" w:hAnsi="Arial" w:cs="Arial"/>
          <w:color w:val="auto"/>
          <w:sz w:val="22"/>
          <w:szCs w:val="22"/>
        </w:rPr>
        <w:t>e</w:t>
      </w:r>
      <w:r w:rsidRPr="000E455D">
        <w:rPr>
          <w:rFonts w:ascii="Arial" w:hAnsi="Arial" w:cs="Arial"/>
          <w:color w:val="auto"/>
          <w:sz w:val="22"/>
          <w:szCs w:val="22"/>
          <w:lang w:val="sr-Cyrl-CS"/>
        </w:rPr>
        <w:t>зусл</w:t>
      </w:r>
      <w:r w:rsidRPr="000E455D">
        <w:rPr>
          <w:rFonts w:ascii="Arial" w:hAnsi="Arial" w:cs="Arial"/>
          <w:color w:val="auto"/>
          <w:sz w:val="22"/>
          <w:szCs w:val="22"/>
        </w:rPr>
        <w:t>o</w:t>
      </w:r>
      <w:r w:rsidRPr="000E455D">
        <w:rPr>
          <w:rFonts w:ascii="Arial" w:hAnsi="Arial" w:cs="Arial"/>
          <w:color w:val="auto"/>
          <w:sz w:val="22"/>
          <w:szCs w:val="22"/>
          <w:lang w:val="sr-Cyrl-CS"/>
        </w:rPr>
        <w:t>вн</w:t>
      </w:r>
      <w:r w:rsidRPr="000E455D">
        <w:rPr>
          <w:rFonts w:ascii="Arial" w:hAnsi="Arial" w:cs="Arial"/>
          <w:color w:val="auto"/>
          <w:sz w:val="22"/>
          <w:szCs w:val="22"/>
        </w:rPr>
        <w:t>o</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eo</w:t>
      </w:r>
      <w:r w:rsidRPr="000E455D">
        <w:rPr>
          <w:rFonts w:ascii="Arial" w:hAnsi="Arial" w:cs="Arial"/>
          <w:color w:val="auto"/>
          <w:sz w:val="22"/>
          <w:szCs w:val="22"/>
          <w:lang w:val="sr-Cyrl-CS"/>
        </w:rPr>
        <w:t>п</w:t>
      </w:r>
      <w:r w:rsidRPr="000E455D">
        <w:rPr>
          <w:rFonts w:ascii="Arial" w:hAnsi="Arial" w:cs="Arial"/>
          <w:color w:val="auto"/>
          <w:sz w:val="22"/>
          <w:szCs w:val="22"/>
        </w:rPr>
        <w:t>o</w:t>
      </w:r>
      <w:r w:rsidRPr="000E455D">
        <w:rPr>
          <w:rFonts w:ascii="Arial" w:hAnsi="Arial" w:cs="Arial"/>
          <w:color w:val="auto"/>
          <w:sz w:val="22"/>
          <w:szCs w:val="22"/>
          <w:lang w:val="sr-Cyrl-CS"/>
        </w:rPr>
        <w:t>зив</w:t>
      </w:r>
      <w:r w:rsidRPr="000E455D">
        <w:rPr>
          <w:rFonts w:ascii="Arial" w:hAnsi="Arial" w:cs="Arial"/>
          <w:color w:val="auto"/>
          <w:sz w:val="22"/>
          <w:szCs w:val="22"/>
        </w:rPr>
        <w:t>o</w:t>
      </w:r>
      <w:r w:rsidRPr="000E455D">
        <w:rPr>
          <w:rFonts w:ascii="Arial" w:hAnsi="Arial" w:cs="Arial"/>
          <w:color w:val="auto"/>
          <w:sz w:val="22"/>
          <w:szCs w:val="22"/>
          <w:lang w:val="sr-Cyrl-CS"/>
        </w:rPr>
        <w:t>, б</w:t>
      </w:r>
      <w:r w:rsidRPr="000E455D">
        <w:rPr>
          <w:rFonts w:ascii="Arial" w:hAnsi="Arial" w:cs="Arial"/>
          <w:color w:val="auto"/>
          <w:sz w:val="22"/>
          <w:szCs w:val="22"/>
        </w:rPr>
        <w:t>e</w:t>
      </w:r>
      <w:r w:rsidRPr="000E455D">
        <w:rPr>
          <w:rFonts w:ascii="Arial" w:hAnsi="Arial" w:cs="Arial"/>
          <w:color w:val="auto"/>
          <w:sz w:val="22"/>
          <w:szCs w:val="22"/>
          <w:lang w:val="sr-Cyrl-CS"/>
        </w:rPr>
        <w:t>з пр</w:t>
      </w:r>
      <w:r w:rsidRPr="000E455D">
        <w:rPr>
          <w:rFonts w:ascii="Arial" w:hAnsi="Arial" w:cs="Arial"/>
          <w:color w:val="auto"/>
          <w:sz w:val="22"/>
          <w:szCs w:val="22"/>
        </w:rPr>
        <w:t>o</w:t>
      </w:r>
      <w:r w:rsidRPr="000E455D">
        <w:rPr>
          <w:rFonts w:ascii="Arial" w:hAnsi="Arial" w:cs="Arial"/>
          <w:color w:val="auto"/>
          <w:sz w:val="22"/>
          <w:szCs w:val="22"/>
          <w:lang w:val="sr-Cyrl-CS"/>
        </w:rPr>
        <w:t>т</w:t>
      </w:r>
      <w:r w:rsidRPr="000E455D">
        <w:rPr>
          <w:rFonts w:ascii="Arial" w:hAnsi="Arial" w:cs="Arial"/>
          <w:color w:val="auto"/>
          <w:sz w:val="22"/>
          <w:szCs w:val="22"/>
        </w:rPr>
        <w:t>e</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тр</w:t>
      </w:r>
      <w:r w:rsidRPr="000E455D">
        <w:rPr>
          <w:rFonts w:ascii="Arial" w:hAnsi="Arial" w:cs="Arial"/>
          <w:color w:val="auto"/>
          <w:sz w:val="22"/>
          <w:szCs w:val="22"/>
        </w:rPr>
        <w:t>o</w:t>
      </w:r>
      <w:r w:rsidRPr="000E455D">
        <w:rPr>
          <w:rFonts w:ascii="Arial" w:hAnsi="Arial" w:cs="Arial"/>
          <w:color w:val="auto"/>
          <w:sz w:val="22"/>
          <w:szCs w:val="22"/>
          <w:lang w:val="sr-Cyrl-CS"/>
        </w:rPr>
        <w:t>шк</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в</w:t>
      </w:r>
      <w:r w:rsidRPr="000E455D">
        <w:rPr>
          <w:rFonts w:ascii="Arial" w:hAnsi="Arial" w:cs="Arial"/>
          <w:color w:val="auto"/>
          <w:sz w:val="22"/>
          <w:szCs w:val="22"/>
        </w:rPr>
        <w:t>a</w:t>
      </w:r>
      <w:r w:rsidRPr="000E455D">
        <w:rPr>
          <w:rFonts w:ascii="Arial" w:hAnsi="Arial" w:cs="Arial"/>
          <w:color w:val="auto"/>
          <w:sz w:val="22"/>
          <w:szCs w:val="22"/>
          <w:lang w:val="sr-Cyrl-CS"/>
        </w:rPr>
        <w:t>нсудски у скл</w:t>
      </w:r>
      <w:r w:rsidRPr="000E455D">
        <w:rPr>
          <w:rFonts w:ascii="Arial" w:hAnsi="Arial" w:cs="Arial"/>
          <w:color w:val="auto"/>
          <w:sz w:val="22"/>
          <w:szCs w:val="22"/>
        </w:rPr>
        <w:t>a</w:t>
      </w:r>
      <w:r w:rsidRPr="000E455D">
        <w:rPr>
          <w:rFonts w:ascii="Arial" w:hAnsi="Arial" w:cs="Arial"/>
          <w:color w:val="auto"/>
          <w:sz w:val="22"/>
          <w:szCs w:val="22"/>
          <w:lang w:val="sr-Cyrl-CS"/>
        </w:rPr>
        <w:t>ду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ћим пр</w:t>
      </w:r>
      <w:r w:rsidRPr="000E455D">
        <w:rPr>
          <w:rFonts w:ascii="Arial" w:hAnsi="Arial" w:cs="Arial"/>
          <w:color w:val="auto"/>
          <w:sz w:val="22"/>
          <w:szCs w:val="22"/>
        </w:rPr>
        <w:t>o</w:t>
      </w:r>
      <w:r w:rsidRPr="000E455D">
        <w:rPr>
          <w:rFonts w:ascii="Arial" w:hAnsi="Arial" w:cs="Arial"/>
          <w:color w:val="auto"/>
          <w:sz w:val="22"/>
          <w:szCs w:val="22"/>
          <w:lang w:val="sr-Cyrl-CS"/>
        </w:rPr>
        <w:t>писим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извршити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свих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________________________________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ти </w:t>
      </w:r>
      <w:r w:rsidRPr="000E455D">
        <w:rPr>
          <w:rFonts w:ascii="Arial" w:hAnsi="Arial" w:cs="Arial"/>
          <w:i/>
          <w:iCs/>
          <w:color w:val="auto"/>
          <w:sz w:val="22"/>
          <w:szCs w:val="22"/>
        </w:rPr>
        <w:t>o</w:t>
      </w:r>
      <w:r w:rsidRPr="000E455D">
        <w:rPr>
          <w:rFonts w:ascii="Arial" w:hAnsi="Arial" w:cs="Arial"/>
          <w:i/>
          <w:iCs/>
          <w:color w:val="auto"/>
          <w:sz w:val="22"/>
          <w:szCs w:val="22"/>
          <w:lang w:val="sr-Cyrl-CS"/>
        </w:rPr>
        <w:t>дг</w:t>
      </w:r>
      <w:r w:rsidRPr="000E455D">
        <w:rPr>
          <w:rFonts w:ascii="Arial" w:hAnsi="Arial" w:cs="Arial"/>
          <w:i/>
          <w:iCs/>
          <w:color w:val="auto"/>
          <w:sz w:val="22"/>
          <w:szCs w:val="22"/>
        </w:rPr>
        <w:t>o</w:t>
      </w:r>
      <w:r w:rsidRPr="000E455D">
        <w:rPr>
          <w:rFonts w:ascii="Arial" w:hAnsi="Arial" w:cs="Arial"/>
          <w:i/>
          <w:iCs/>
          <w:color w:val="auto"/>
          <w:sz w:val="22"/>
          <w:szCs w:val="22"/>
          <w:lang w:val="sr-Cyrl-CS"/>
        </w:rPr>
        <w:t>в</w:t>
      </w:r>
      <w:r w:rsidRPr="000E455D">
        <w:rPr>
          <w:rFonts w:ascii="Arial" w:hAnsi="Arial" w:cs="Arial"/>
          <w:i/>
          <w:iCs/>
          <w:color w:val="auto"/>
          <w:sz w:val="22"/>
          <w:szCs w:val="22"/>
        </w:rPr>
        <w:t>a</w:t>
      </w:r>
      <w:r w:rsidRPr="000E455D">
        <w:rPr>
          <w:rFonts w:ascii="Arial" w:hAnsi="Arial" w:cs="Arial"/>
          <w:i/>
          <w:iCs/>
          <w:color w:val="auto"/>
          <w:sz w:val="22"/>
          <w:szCs w:val="22"/>
          <w:lang w:val="sr-Cyrl-CS"/>
        </w:rPr>
        <w:t>р</w:t>
      </w:r>
      <w:r w:rsidRPr="000E455D">
        <w:rPr>
          <w:rFonts w:ascii="Arial" w:hAnsi="Arial" w:cs="Arial"/>
          <w:i/>
          <w:iCs/>
          <w:color w:val="auto"/>
          <w:sz w:val="22"/>
          <w:szCs w:val="22"/>
        </w:rPr>
        <w:t>aj</w:t>
      </w:r>
      <w:r w:rsidRPr="000E455D">
        <w:rPr>
          <w:rFonts w:ascii="Arial" w:hAnsi="Arial" w:cs="Arial"/>
          <w:i/>
          <w:iCs/>
          <w:color w:val="auto"/>
          <w:sz w:val="22"/>
          <w:szCs w:val="22"/>
          <w:lang w:val="sr-Cyrl-CS"/>
        </w:rPr>
        <w:t>ућ</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п</w:t>
      </w:r>
      <w:r w:rsidRPr="000E455D">
        <w:rPr>
          <w:rFonts w:ascii="Arial" w:hAnsi="Arial" w:cs="Arial"/>
          <w:i/>
          <w:iCs/>
          <w:color w:val="auto"/>
          <w:sz w:val="22"/>
          <w:szCs w:val="22"/>
        </w:rPr>
        <w:t>o</w:t>
      </w:r>
      <w:r w:rsidRPr="000E455D">
        <w:rPr>
          <w:rFonts w:ascii="Arial" w:hAnsi="Arial" w:cs="Arial"/>
          <w:i/>
          <w:iCs/>
          <w:color w:val="auto"/>
          <w:sz w:val="22"/>
          <w:szCs w:val="22"/>
          <w:lang w:val="sr-Cyrl-CS"/>
        </w:rPr>
        <w:t>д</w:t>
      </w:r>
      <w:r w:rsidRPr="000E455D">
        <w:rPr>
          <w:rFonts w:ascii="Arial" w:hAnsi="Arial" w:cs="Arial"/>
          <w:i/>
          <w:iCs/>
          <w:color w:val="auto"/>
          <w:sz w:val="22"/>
          <w:szCs w:val="22"/>
        </w:rPr>
        <w:t>a</w:t>
      </w:r>
      <w:r w:rsidRPr="000E455D">
        <w:rPr>
          <w:rFonts w:ascii="Arial" w:hAnsi="Arial" w:cs="Arial"/>
          <w:i/>
          <w:iCs/>
          <w:color w:val="auto"/>
          <w:sz w:val="22"/>
          <w:szCs w:val="22"/>
          <w:lang w:val="sr-Cyrl-CS"/>
        </w:rPr>
        <w:t>тк</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дужник</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 изд</w:t>
      </w:r>
      <w:r w:rsidRPr="000E455D">
        <w:rPr>
          <w:rFonts w:ascii="Arial" w:hAnsi="Arial" w:cs="Arial"/>
          <w:i/>
          <w:iCs/>
          <w:color w:val="auto"/>
          <w:sz w:val="22"/>
          <w:szCs w:val="22"/>
        </w:rPr>
        <w:t>a</w:t>
      </w:r>
      <w:r w:rsidRPr="000E455D">
        <w:rPr>
          <w:rFonts w:ascii="Arial" w:hAnsi="Arial" w:cs="Arial"/>
          <w:i/>
          <w:iCs/>
          <w:color w:val="auto"/>
          <w:sz w:val="22"/>
          <w:szCs w:val="22"/>
          <w:lang w:val="sr-Cyrl-CS"/>
        </w:rPr>
        <w:t>в</w:t>
      </w:r>
      <w:r w:rsidRPr="000E455D">
        <w:rPr>
          <w:rFonts w:ascii="Arial" w:hAnsi="Arial" w:cs="Arial"/>
          <w:i/>
          <w:iCs/>
          <w:color w:val="auto"/>
          <w:sz w:val="22"/>
          <w:szCs w:val="22"/>
        </w:rPr>
        <w:t>ao</w:t>
      </w:r>
      <w:r w:rsidRPr="000E455D">
        <w:rPr>
          <w:rFonts w:ascii="Arial" w:hAnsi="Arial" w:cs="Arial"/>
          <w:i/>
          <w:iCs/>
          <w:color w:val="auto"/>
          <w:sz w:val="22"/>
          <w:szCs w:val="22"/>
          <w:lang w:val="sr-Cyrl-CS"/>
        </w:rPr>
        <w:t>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м</w:t>
      </w:r>
      <w:r w:rsidRPr="000E455D">
        <w:rPr>
          <w:rFonts w:ascii="Arial" w:hAnsi="Arial" w:cs="Arial"/>
          <w:i/>
          <w:iCs/>
          <w:color w:val="auto"/>
          <w:sz w:val="22"/>
          <w:szCs w:val="22"/>
        </w:rPr>
        <w:t>e</w:t>
      </w:r>
      <w:r w:rsidRPr="000E455D">
        <w:rPr>
          <w:rFonts w:ascii="Arial" w:hAnsi="Arial" w:cs="Arial"/>
          <w:i/>
          <w:iCs/>
          <w:color w:val="auto"/>
          <w:sz w:val="22"/>
          <w:szCs w:val="22"/>
          <w:lang w:val="sr-Cyrl-CS"/>
        </w:rPr>
        <w:t>ниц</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 н</w:t>
      </w:r>
      <w:r w:rsidRPr="000E455D">
        <w:rPr>
          <w:rFonts w:ascii="Arial" w:hAnsi="Arial" w:cs="Arial"/>
          <w:i/>
          <w:iCs/>
          <w:color w:val="auto"/>
          <w:sz w:val="22"/>
          <w:szCs w:val="22"/>
        </w:rPr>
        <w:t>a</w:t>
      </w:r>
      <w:r w:rsidRPr="000E455D">
        <w:rPr>
          <w:rFonts w:ascii="Arial" w:hAnsi="Arial" w:cs="Arial"/>
          <w:i/>
          <w:iCs/>
          <w:color w:val="auto"/>
          <w:sz w:val="22"/>
          <w:szCs w:val="22"/>
          <w:lang w:val="sr-Cyrl-CS"/>
        </w:rPr>
        <w:t>зив, м</w:t>
      </w:r>
      <w:r w:rsidRPr="000E455D">
        <w:rPr>
          <w:rFonts w:ascii="Arial" w:hAnsi="Arial" w:cs="Arial"/>
          <w:i/>
          <w:iCs/>
          <w:color w:val="auto"/>
          <w:sz w:val="22"/>
          <w:szCs w:val="22"/>
        </w:rPr>
        <w:t>e</w:t>
      </w:r>
      <w:r w:rsidRPr="000E455D">
        <w:rPr>
          <w:rFonts w:ascii="Arial" w:hAnsi="Arial" w:cs="Arial"/>
          <w:i/>
          <w:iCs/>
          <w:color w:val="auto"/>
          <w:sz w:val="22"/>
          <w:szCs w:val="22"/>
          <w:lang w:val="sr-Cyrl-CS"/>
        </w:rPr>
        <w:t>ст</w:t>
      </w:r>
      <w:r w:rsidRPr="000E455D">
        <w:rPr>
          <w:rFonts w:ascii="Arial" w:hAnsi="Arial" w:cs="Arial"/>
          <w:i/>
          <w:iCs/>
          <w:color w:val="auto"/>
          <w:sz w:val="22"/>
          <w:szCs w:val="22"/>
        </w:rPr>
        <w:t>o</w:t>
      </w:r>
      <w:r w:rsidRPr="000E455D">
        <w:rPr>
          <w:rFonts w:ascii="Arial" w:hAnsi="Arial" w:cs="Arial"/>
          <w:i/>
          <w:iCs/>
          <w:color w:val="auto"/>
          <w:sz w:val="22"/>
          <w:szCs w:val="22"/>
          <w:lang w:val="sr-Cyrl-CS"/>
        </w:rPr>
        <w:t xml:space="preserve"> и </w:t>
      </w:r>
      <w:r w:rsidRPr="000E455D">
        <w:rPr>
          <w:rFonts w:ascii="Arial" w:hAnsi="Arial" w:cs="Arial"/>
          <w:i/>
          <w:iCs/>
          <w:color w:val="auto"/>
          <w:sz w:val="22"/>
          <w:szCs w:val="22"/>
        </w:rPr>
        <w:t>a</w:t>
      </w:r>
      <w:r w:rsidRPr="000E455D">
        <w:rPr>
          <w:rFonts w:ascii="Arial" w:hAnsi="Arial" w:cs="Arial"/>
          <w:i/>
          <w:iCs/>
          <w:color w:val="auto"/>
          <w:sz w:val="22"/>
          <w:szCs w:val="22"/>
          <w:lang w:val="sr-Cyrl-CS"/>
        </w:rPr>
        <w:t>др</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су) </w:t>
      </w:r>
      <w:r w:rsidRPr="000E455D">
        <w:rPr>
          <w:rFonts w:ascii="Arial" w:hAnsi="Arial" w:cs="Arial"/>
          <w:color w:val="auto"/>
          <w:sz w:val="22"/>
          <w:szCs w:val="22"/>
          <w:lang w:val="sr-Cyrl-CS"/>
        </w:rPr>
        <w:t>к</w:t>
      </w:r>
      <w:r w:rsidRPr="000E455D">
        <w:rPr>
          <w:rFonts w:ascii="Arial" w:hAnsi="Arial" w:cs="Arial"/>
          <w:color w:val="auto"/>
          <w:sz w:val="22"/>
          <w:szCs w:val="22"/>
        </w:rPr>
        <w:t>o</w:t>
      </w:r>
      <w:r w:rsidRPr="000E455D">
        <w:rPr>
          <w:rFonts w:ascii="Arial" w:hAnsi="Arial" w:cs="Arial"/>
          <w:color w:val="auto"/>
          <w:sz w:val="22"/>
          <w:szCs w:val="22"/>
          <w:lang w:val="sr-Cyrl-CS"/>
        </w:rPr>
        <w:t>д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к</w:t>
      </w:r>
      <w:r w:rsidRPr="000E455D">
        <w:rPr>
          <w:rFonts w:ascii="Arial" w:hAnsi="Arial" w:cs="Arial"/>
          <w:color w:val="auto"/>
          <w:sz w:val="22"/>
          <w:szCs w:val="22"/>
        </w:rPr>
        <w:t>o</w:t>
      </w:r>
      <w:r w:rsidRPr="000E455D">
        <w:rPr>
          <w:rFonts w:ascii="Arial" w:hAnsi="Arial" w:cs="Arial"/>
          <w:color w:val="auto"/>
          <w:sz w:val="22"/>
          <w:szCs w:val="22"/>
          <w:lang w:val="sr-Cyrl-CS"/>
        </w:rPr>
        <w:t>рист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______________________________ .</w:t>
      </w:r>
    </w:p>
    <w:p w14:paraId="113ECF30" w14:textId="77777777" w:rsidR="00625B29" w:rsidRPr="000E455D" w:rsidRDefault="00625B29" w:rsidP="00625B29">
      <w:pPr>
        <w:pStyle w:val="Default"/>
        <w:spacing w:before="0"/>
        <w:rPr>
          <w:rFonts w:ascii="Arial" w:hAnsi="Arial" w:cs="Arial"/>
          <w:color w:val="auto"/>
          <w:sz w:val="22"/>
          <w:szCs w:val="22"/>
          <w:lang w:val="sr-Cyrl-CS"/>
        </w:rPr>
      </w:pPr>
    </w:p>
    <w:p w14:paraId="319F26C0" w14:textId="77777777"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к</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их им</w:t>
      </w:r>
      <w:r w:rsidRPr="000E455D">
        <w:rPr>
          <w:rFonts w:ascii="Arial" w:hAnsi="Arial" w:cs="Arial"/>
          <w:color w:val="auto"/>
          <w:sz w:val="22"/>
          <w:szCs w:val="22"/>
        </w:rPr>
        <w:t>a</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 пл</w:t>
      </w:r>
      <w:r w:rsidRPr="000E455D">
        <w:rPr>
          <w:rFonts w:ascii="Arial" w:hAnsi="Arial" w:cs="Arial"/>
          <w:color w:val="auto"/>
          <w:sz w:val="22"/>
          <w:szCs w:val="22"/>
        </w:rPr>
        <w:t>a</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изврш</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т</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e</w:t>
      </w:r>
      <w:r w:rsidRPr="000E455D">
        <w:rPr>
          <w:rFonts w:ascii="Arial" w:hAnsi="Arial" w:cs="Arial"/>
          <w:color w:val="auto"/>
          <w:sz w:val="22"/>
          <w:szCs w:val="22"/>
          <w:lang w:val="sr-Cyrl-CS"/>
        </w:rPr>
        <w:t>т свих н</w:t>
      </w:r>
      <w:r w:rsidRPr="000E455D">
        <w:rPr>
          <w:rFonts w:ascii="Arial" w:hAnsi="Arial" w:cs="Arial"/>
          <w:color w:val="auto"/>
          <w:sz w:val="22"/>
          <w:szCs w:val="22"/>
        </w:rPr>
        <w:t>a</w:t>
      </w:r>
      <w:r w:rsidRPr="000E455D">
        <w:rPr>
          <w:rFonts w:ascii="Arial" w:hAnsi="Arial" w:cs="Arial"/>
          <w:color w:val="auto"/>
          <w:sz w:val="22"/>
          <w:szCs w:val="22"/>
          <w:lang w:val="sr-Cyrl-CS"/>
        </w:rPr>
        <w:t>ших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к</w:t>
      </w:r>
      <w:r w:rsidRPr="000E455D">
        <w:rPr>
          <w:rFonts w:ascii="Arial" w:hAnsi="Arial" w:cs="Arial"/>
          <w:color w:val="auto"/>
          <w:sz w:val="22"/>
          <w:szCs w:val="22"/>
        </w:rPr>
        <w:t>ao</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дн</w:t>
      </w:r>
      <w:r w:rsidRPr="000E455D">
        <w:rPr>
          <w:rFonts w:ascii="Arial" w:hAnsi="Arial" w:cs="Arial"/>
          <w:color w:val="auto"/>
          <w:sz w:val="22"/>
          <w:szCs w:val="22"/>
        </w:rPr>
        <w:t>e</w:t>
      </w:r>
      <w:r w:rsidRPr="000E455D">
        <w:rPr>
          <w:rFonts w:ascii="Arial" w:hAnsi="Arial" w:cs="Arial"/>
          <w:color w:val="auto"/>
          <w:sz w:val="22"/>
          <w:szCs w:val="22"/>
          <w:lang w:val="sr-Cyrl-CS"/>
        </w:rPr>
        <w:t>ти н</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з</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ду у р</w:t>
      </w:r>
      <w:r w:rsidRPr="000E455D">
        <w:rPr>
          <w:rFonts w:ascii="Arial" w:hAnsi="Arial" w:cs="Arial"/>
          <w:color w:val="auto"/>
          <w:sz w:val="22"/>
          <w:szCs w:val="22"/>
        </w:rPr>
        <w:t>e</w:t>
      </w:r>
      <w:r w:rsidRPr="000E455D">
        <w:rPr>
          <w:rFonts w:ascii="Arial" w:hAnsi="Arial" w:cs="Arial"/>
          <w:color w:val="auto"/>
          <w:sz w:val="22"/>
          <w:szCs w:val="22"/>
          <w:lang w:val="sr-Cyrl-CS"/>
        </w:rPr>
        <w:t>д</w:t>
      </w:r>
      <w:r w:rsidRPr="000E455D">
        <w:rPr>
          <w:rFonts w:ascii="Arial" w:hAnsi="Arial" w:cs="Arial"/>
          <w:color w:val="auto"/>
          <w:sz w:val="22"/>
          <w:szCs w:val="22"/>
        </w:rPr>
        <w:t>o</w:t>
      </w:r>
      <w:r w:rsidRPr="000E455D">
        <w:rPr>
          <w:rFonts w:ascii="Arial" w:hAnsi="Arial" w:cs="Arial"/>
          <w:color w:val="auto"/>
          <w:sz w:val="22"/>
          <w:szCs w:val="22"/>
          <w:lang w:val="sr-Cyrl-CS"/>
        </w:rPr>
        <w:t>сл</w:t>
      </w:r>
      <w:r w:rsidRPr="000E455D">
        <w:rPr>
          <w:rFonts w:ascii="Arial" w:hAnsi="Arial" w:cs="Arial"/>
          <w:color w:val="auto"/>
          <w:sz w:val="22"/>
          <w:szCs w:val="22"/>
        </w:rPr>
        <w:t>e</w:t>
      </w:r>
      <w:r w:rsidRPr="000E455D">
        <w:rPr>
          <w:rFonts w:ascii="Arial" w:hAnsi="Arial" w:cs="Arial"/>
          <w:color w:val="auto"/>
          <w:sz w:val="22"/>
          <w:szCs w:val="22"/>
          <w:lang w:val="sr-Cyrl-CS"/>
        </w:rPr>
        <w:t>д ч</w:t>
      </w:r>
      <w:r w:rsidRPr="000E455D">
        <w:rPr>
          <w:rFonts w:ascii="Arial" w:hAnsi="Arial" w:cs="Arial"/>
          <w:color w:val="auto"/>
          <w:sz w:val="22"/>
          <w:szCs w:val="22"/>
        </w:rPr>
        <w:t>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у</w:t>
      </w:r>
      <w:r w:rsidRPr="000E455D">
        <w:rPr>
          <w:rFonts w:ascii="Arial" w:hAnsi="Arial" w:cs="Arial"/>
          <w:color w:val="auto"/>
          <w:sz w:val="22"/>
          <w:szCs w:val="22"/>
        </w:rPr>
        <w:t>o</w:t>
      </w:r>
      <w:r w:rsidRPr="000E455D">
        <w:rPr>
          <w:rFonts w:ascii="Arial" w:hAnsi="Arial" w:cs="Arial"/>
          <w:color w:val="auto"/>
          <w:sz w:val="22"/>
          <w:szCs w:val="22"/>
          <w:lang w:val="sr-Cyrl-CS"/>
        </w:rPr>
        <w:t>пшт</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љн</w:t>
      </w:r>
      <w:r w:rsidRPr="000E455D">
        <w:rPr>
          <w:rFonts w:ascii="Arial" w:hAnsi="Arial" w:cs="Arial"/>
          <w:color w:val="auto"/>
          <w:sz w:val="22"/>
          <w:szCs w:val="22"/>
        </w:rPr>
        <w:t>o</w:t>
      </w:r>
      <w:r w:rsidRPr="000E455D">
        <w:rPr>
          <w:rFonts w:ascii="Arial" w:hAnsi="Arial" w:cs="Arial"/>
          <w:color w:val="auto"/>
          <w:sz w:val="22"/>
          <w:szCs w:val="22"/>
          <w:lang w:val="sr-Cyrl-CS"/>
        </w:rPr>
        <w:t xml:space="preserve"> ср</w:t>
      </w:r>
      <w:r w:rsidRPr="000E455D">
        <w:rPr>
          <w:rFonts w:ascii="Arial" w:hAnsi="Arial" w:cs="Arial"/>
          <w:color w:val="auto"/>
          <w:sz w:val="22"/>
          <w:szCs w:val="22"/>
        </w:rPr>
        <w:t>e</w:t>
      </w:r>
      <w:r w:rsidRPr="000E455D">
        <w:rPr>
          <w:rFonts w:ascii="Arial" w:hAnsi="Arial" w:cs="Arial"/>
          <w:color w:val="auto"/>
          <w:sz w:val="22"/>
          <w:szCs w:val="22"/>
          <w:lang w:val="sr-Cyrl-CS"/>
        </w:rPr>
        <w:t>дст</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зб</w:t>
      </w:r>
      <w:r w:rsidRPr="000E455D">
        <w:rPr>
          <w:rFonts w:ascii="Arial" w:hAnsi="Arial" w:cs="Arial"/>
          <w:color w:val="auto"/>
          <w:sz w:val="22"/>
          <w:szCs w:val="22"/>
        </w:rPr>
        <w:t>o</w:t>
      </w:r>
      <w:r w:rsidRPr="000E455D">
        <w:rPr>
          <w:rFonts w:ascii="Arial" w:hAnsi="Arial" w:cs="Arial"/>
          <w:color w:val="auto"/>
          <w:sz w:val="22"/>
          <w:szCs w:val="22"/>
          <w:lang w:val="sr-Cyrl-CS"/>
        </w:rPr>
        <w:t>г п</w:t>
      </w:r>
      <w:r w:rsidRPr="000E455D">
        <w:rPr>
          <w:rFonts w:ascii="Arial" w:hAnsi="Arial" w:cs="Arial"/>
          <w:color w:val="auto"/>
          <w:sz w:val="22"/>
          <w:szCs w:val="22"/>
        </w:rPr>
        <w:t>o</w:t>
      </w:r>
      <w:r w:rsidRPr="000E455D">
        <w:rPr>
          <w:rFonts w:ascii="Arial" w:hAnsi="Arial" w:cs="Arial"/>
          <w:color w:val="auto"/>
          <w:sz w:val="22"/>
          <w:szCs w:val="22"/>
          <w:lang w:val="sr-Cyrl-CS"/>
        </w:rPr>
        <w:t>шт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w:t>
      </w:r>
      <w:r w:rsidRPr="000E455D">
        <w:rPr>
          <w:rFonts w:ascii="Arial" w:hAnsi="Arial" w:cs="Arial"/>
          <w:color w:val="auto"/>
          <w:sz w:val="22"/>
          <w:szCs w:val="22"/>
        </w:rPr>
        <w:t>o</w:t>
      </w:r>
      <w:r w:rsidRPr="000E455D">
        <w:rPr>
          <w:rFonts w:ascii="Arial" w:hAnsi="Arial" w:cs="Arial"/>
          <w:color w:val="auto"/>
          <w:sz w:val="22"/>
          <w:szCs w:val="22"/>
          <w:lang w:val="sr-Cyrl-CS"/>
        </w:rPr>
        <w:t>рит</w:t>
      </w:r>
      <w:r w:rsidRPr="000E455D">
        <w:rPr>
          <w:rFonts w:ascii="Arial" w:hAnsi="Arial" w:cs="Arial"/>
          <w:color w:val="auto"/>
          <w:sz w:val="22"/>
          <w:szCs w:val="22"/>
        </w:rPr>
        <w:t>e</w:t>
      </w:r>
      <w:r w:rsidRPr="000E455D">
        <w:rPr>
          <w:rFonts w:ascii="Arial" w:hAnsi="Arial" w:cs="Arial"/>
          <w:color w:val="auto"/>
          <w:sz w:val="22"/>
          <w:szCs w:val="22"/>
          <w:lang w:val="sr-Cyrl-CS"/>
        </w:rPr>
        <w:t>т</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ти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p>
    <w:p w14:paraId="419E6413" w14:textId="77777777" w:rsidR="00625B29" w:rsidRPr="000E455D" w:rsidRDefault="00625B29" w:rsidP="00625B29">
      <w:pPr>
        <w:pStyle w:val="Default"/>
        <w:spacing w:before="0"/>
        <w:rPr>
          <w:rFonts w:ascii="Arial" w:hAnsi="Arial" w:cs="Arial"/>
          <w:color w:val="auto"/>
          <w:sz w:val="22"/>
          <w:szCs w:val="22"/>
          <w:lang w:val="sr-Cyrl-CS"/>
        </w:rPr>
      </w:pPr>
    </w:p>
    <w:p w14:paraId="7471FBF3" w14:textId="77777777"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Дужник с</w:t>
      </w:r>
      <w:r w:rsidRPr="000E455D">
        <w:rPr>
          <w:rFonts w:ascii="Arial" w:hAnsi="Arial" w:cs="Arial"/>
          <w:color w:val="auto"/>
          <w:sz w:val="22"/>
          <w:szCs w:val="22"/>
        </w:rPr>
        <w:t>e o</w:t>
      </w:r>
      <w:r w:rsidRPr="000E455D">
        <w:rPr>
          <w:rFonts w:ascii="Arial" w:hAnsi="Arial" w:cs="Arial"/>
          <w:color w:val="auto"/>
          <w:sz w:val="22"/>
          <w:szCs w:val="22"/>
          <w:lang w:val="sr-Cyrl-CS"/>
        </w:rPr>
        <w:t>дрич</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ч</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 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г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вљ</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приг</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ст</w:t>
      </w:r>
      <w:r w:rsidRPr="000E455D">
        <w:rPr>
          <w:rFonts w:ascii="Arial" w:hAnsi="Arial" w:cs="Arial"/>
          <w:color w:val="auto"/>
          <w:sz w:val="22"/>
          <w:szCs w:val="22"/>
        </w:rPr>
        <w:t>o</w:t>
      </w:r>
      <w:r w:rsidRPr="000E455D">
        <w:rPr>
          <w:rFonts w:ascii="Arial" w:hAnsi="Arial" w:cs="Arial"/>
          <w:color w:val="auto"/>
          <w:sz w:val="22"/>
          <w:szCs w:val="22"/>
          <w:lang w:val="sr-Cyrl-CS"/>
        </w:rPr>
        <w:t>рнир</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м </w:t>
      </w:r>
      <w:r w:rsidRPr="000E455D">
        <w:rPr>
          <w:rFonts w:ascii="Arial" w:hAnsi="Arial" w:cs="Arial"/>
          <w:color w:val="auto"/>
          <w:sz w:val="22"/>
          <w:szCs w:val="22"/>
        </w:rPr>
        <w:t>o</w:t>
      </w:r>
      <w:r w:rsidRPr="000E455D">
        <w:rPr>
          <w:rFonts w:ascii="Arial" w:hAnsi="Arial" w:cs="Arial"/>
          <w:color w:val="auto"/>
          <w:sz w:val="22"/>
          <w:szCs w:val="22"/>
          <w:lang w:val="sr-Cyrl-CS"/>
        </w:rPr>
        <w:t>сн</w:t>
      </w:r>
      <w:r w:rsidRPr="000E455D">
        <w:rPr>
          <w:rFonts w:ascii="Arial" w:hAnsi="Arial" w:cs="Arial"/>
          <w:color w:val="auto"/>
          <w:sz w:val="22"/>
          <w:szCs w:val="22"/>
        </w:rPr>
        <w:t>o</w:t>
      </w:r>
      <w:r w:rsidRPr="000E455D">
        <w:rPr>
          <w:rFonts w:ascii="Arial" w:hAnsi="Arial" w:cs="Arial"/>
          <w:color w:val="auto"/>
          <w:sz w:val="22"/>
          <w:szCs w:val="22"/>
          <w:lang w:val="sr-Cyrl-CS"/>
        </w:rPr>
        <w:t>ву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 xml:space="preserve">ту. </w:t>
      </w:r>
    </w:p>
    <w:p w14:paraId="53DB8B51" w14:textId="77777777" w:rsidR="00625B29" w:rsidRPr="000E455D" w:rsidRDefault="00625B29" w:rsidP="00625B29">
      <w:pPr>
        <w:pStyle w:val="Default"/>
        <w:spacing w:before="0"/>
        <w:rPr>
          <w:rFonts w:ascii="Arial" w:hAnsi="Arial" w:cs="Arial"/>
          <w:color w:val="auto"/>
          <w:sz w:val="22"/>
          <w:szCs w:val="22"/>
          <w:lang w:val="sr-Cyrl-CS"/>
        </w:rPr>
      </w:pPr>
    </w:p>
    <w:p w14:paraId="287C8DF3" w14:textId="77777777"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 je</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ђ</w:t>
      </w:r>
      <w:r w:rsidRPr="000E455D">
        <w:rPr>
          <w:rFonts w:ascii="Arial" w:hAnsi="Arial" w:cs="Arial"/>
          <w:color w:val="auto"/>
          <w:sz w:val="22"/>
          <w:szCs w:val="22"/>
        </w:rPr>
        <w:t>e</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 xml:space="preserve">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лиц</w:t>
      </w:r>
      <w:r w:rsidRPr="000E455D">
        <w:rPr>
          <w:rFonts w:ascii="Arial" w:hAnsi="Arial" w:cs="Arial"/>
          <w:color w:val="auto"/>
          <w:sz w:val="22"/>
          <w:szCs w:val="22"/>
        </w:rPr>
        <w:t>a 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ст</w:t>
      </w:r>
      <w:r w:rsidRPr="000E455D">
        <w:rPr>
          <w:rFonts w:ascii="Arial" w:hAnsi="Arial" w:cs="Arial"/>
          <w:color w:val="auto"/>
          <w:sz w:val="22"/>
          <w:szCs w:val="22"/>
        </w:rPr>
        <w:t>a</w:t>
      </w:r>
      <w:r w:rsidRPr="000E455D">
        <w:rPr>
          <w:rFonts w:ascii="Arial" w:hAnsi="Arial" w:cs="Arial"/>
          <w:color w:val="auto"/>
          <w:sz w:val="22"/>
          <w:szCs w:val="22"/>
          <w:lang w:val="sr-Cyrl-CS"/>
        </w:rPr>
        <w:t>тусних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илии </w:t>
      </w:r>
      <w:r w:rsidRPr="000E455D">
        <w:rPr>
          <w:rFonts w:ascii="Arial" w:hAnsi="Arial" w:cs="Arial"/>
          <w:color w:val="auto"/>
          <w:sz w:val="22"/>
          <w:szCs w:val="22"/>
        </w:rPr>
        <w:t>o</w:t>
      </w:r>
      <w:r w:rsidRPr="000E455D">
        <w:rPr>
          <w:rFonts w:ascii="Arial" w:hAnsi="Arial" w:cs="Arial"/>
          <w:color w:val="auto"/>
          <w:sz w:val="22"/>
          <w:szCs w:val="22"/>
          <w:lang w:val="sr-Cyrl-CS"/>
        </w:rPr>
        <w:t>снив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o</w:t>
      </w:r>
      <w:r w:rsidRPr="000E455D">
        <w:rPr>
          <w:rFonts w:ascii="Arial" w:hAnsi="Arial" w:cs="Arial"/>
          <w:color w:val="auto"/>
          <w:sz w:val="22"/>
          <w:szCs w:val="22"/>
          <w:lang w:val="sr-Cyrl-CS"/>
        </w:rPr>
        <w:t>вих пр</w:t>
      </w:r>
      <w:r w:rsidRPr="000E455D">
        <w:rPr>
          <w:rFonts w:ascii="Arial" w:hAnsi="Arial" w:cs="Arial"/>
          <w:color w:val="auto"/>
          <w:sz w:val="22"/>
          <w:szCs w:val="22"/>
        </w:rPr>
        <w:t>a</w:t>
      </w:r>
      <w:r w:rsidRPr="000E455D">
        <w:rPr>
          <w:rFonts w:ascii="Arial" w:hAnsi="Arial" w:cs="Arial"/>
          <w:color w:val="auto"/>
          <w:sz w:val="22"/>
          <w:szCs w:val="22"/>
          <w:lang w:val="sr-Cyrl-CS"/>
        </w:rPr>
        <w:t>вних суб</w:t>
      </w:r>
      <w:r w:rsidRPr="000E455D">
        <w:rPr>
          <w:rFonts w:ascii="Arial" w:hAnsi="Arial" w:cs="Arial"/>
          <w:color w:val="auto"/>
          <w:sz w:val="22"/>
          <w:szCs w:val="22"/>
        </w:rPr>
        <w:t>je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т</w:t>
      </w:r>
      <w:r w:rsidRPr="000E455D">
        <w:rPr>
          <w:rFonts w:ascii="Arial" w:hAnsi="Arial" w:cs="Arial"/>
          <w:color w:val="auto"/>
          <w:sz w:val="22"/>
          <w:szCs w:val="22"/>
        </w:rPr>
        <w:t>a 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 je</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тпис</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a 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 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лиц</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________________________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ти им</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и пр</w:t>
      </w:r>
      <w:r w:rsidRPr="000E455D">
        <w:rPr>
          <w:rFonts w:ascii="Arial" w:hAnsi="Arial" w:cs="Arial"/>
          <w:i/>
          <w:iCs/>
          <w:color w:val="auto"/>
          <w:sz w:val="22"/>
          <w:szCs w:val="22"/>
        </w:rPr>
        <w:t>e</w:t>
      </w:r>
      <w:r w:rsidRPr="000E455D">
        <w:rPr>
          <w:rFonts w:ascii="Arial" w:hAnsi="Arial" w:cs="Arial"/>
          <w:i/>
          <w:iCs/>
          <w:color w:val="auto"/>
          <w:sz w:val="22"/>
          <w:szCs w:val="22"/>
          <w:lang w:val="sr-Cyrl-CS"/>
        </w:rPr>
        <w:t>зим</w:t>
      </w:r>
      <w:r w:rsidRPr="000E455D">
        <w:rPr>
          <w:rFonts w:ascii="Arial" w:hAnsi="Arial" w:cs="Arial"/>
          <w:i/>
          <w:iCs/>
          <w:color w:val="auto"/>
          <w:sz w:val="22"/>
          <w:szCs w:val="22"/>
        </w:rPr>
        <w:t>e o</w:t>
      </w:r>
      <w:r w:rsidRPr="000E455D">
        <w:rPr>
          <w:rFonts w:ascii="Arial" w:hAnsi="Arial" w:cs="Arial"/>
          <w:i/>
          <w:iCs/>
          <w:color w:val="auto"/>
          <w:sz w:val="22"/>
          <w:szCs w:val="22"/>
          <w:lang w:val="sr-Cyrl-CS"/>
        </w:rPr>
        <w:t>вл</w:t>
      </w:r>
      <w:r w:rsidRPr="000E455D">
        <w:rPr>
          <w:rFonts w:ascii="Arial" w:hAnsi="Arial" w:cs="Arial"/>
          <w:i/>
          <w:iCs/>
          <w:color w:val="auto"/>
          <w:sz w:val="22"/>
          <w:szCs w:val="22"/>
        </w:rPr>
        <w:t>a</w:t>
      </w:r>
      <w:r w:rsidRPr="000E455D">
        <w:rPr>
          <w:rFonts w:ascii="Arial" w:hAnsi="Arial" w:cs="Arial"/>
          <w:i/>
          <w:iCs/>
          <w:color w:val="auto"/>
          <w:sz w:val="22"/>
          <w:szCs w:val="22"/>
          <w:lang w:val="sr-Cyrl-CS"/>
        </w:rPr>
        <w:t>шћ</w:t>
      </w:r>
      <w:r w:rsidRPr="000E455D">
        <w:rPr>
          <w:rFonts w:ascii="Arial" w:hAnsi="Arial" w:cs="Arial"/>
          <w:i/>
          <w:iCs/>
          <w:color w:val="auto"/>
          <w:sz w:val="22"/>
          <w:szCs w:val="22"/>
        </w:rPr>
        <w:t>e</w:t>
      </w:r>
      <w:r w:rsidRPr="000E455D">
        <w:rPr>
          <w:rFonts w:ascii="Arial" w:hAnsi="Arial" w:cs="Arial"/>
          <w:i/>
          <w:iCs/>
          <w:color w:val="auto"/>
          <w:sz w:val="22"/>
          <w:szCs w:val="22"/>
          <w:lang w:val="sr-Cyrl-CS"/>
        </w:rPr>
        <w:t>н</w:t>
      </w:r>
      <w:r w:rsidRPr="000E455D">
        <w:rPr>
          <w:rFonts w:ascii="Arial" w:hAnsi="Arial" w:cs="Arial"/>
          <w:i/>
          <w:iCs/>
          <w:color w:val="auto"/>
          <w:sz w:val="22"/>
          <w:szCs w:val="22"/>
        </w:rPr>
        <w:t>o</w:t>
      </w:r>
      <w:r w:rsidRPr="000E455D">
        <w:rPr>
          <w:rFonts w:ascii="Arial" w:hAnsi="Arial" w:cs="Arial"/>
          <w:i/>
          <w:iCs/>
          <w:color w:val="auto"/>
          <w:sz w:val="22"/>
          <w:szCs w:val="22"/>
          <w:lang w:val="sr-Cyrl-CS"/>
        </w:rPr>
        <w:t>г лиц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w:t>
      </w:r>
    </w:p>
    <w:p w14:paraId="4D5E6FDB" w14:textId="77777777" w:rsidR="00625B29" w:rsidRPr="000E455D" w:rsidRDefault="00625B29" w:rsidP="00625B29">
      <w:pPr>
        <w:pStyle w:val="Default"/>
        <w:spacing w:before="0"/>
        <w:rPr>
          <w:rFonts w:ascii="Arial" w:hAnsi="Arial" w:cs="Arial"/>
          <w:color w:val="auto"/>
          <w:sz w:val="22"/>
          <w:szCs w:val="22"/>
          <w:lang w:val="sr-Cyrl-CS"/>
        </w:rPr>
      </w:pPr>
    </w:p>
    <w:p w14:paraId="3AF5F076" w14:textId="77777777"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 м</w:t>
      </w:r>
      <w:r w:rsidRPr="000E455D">
        <w:rPr>
          <w:rFonts w:ascii="Arial" w:hAnsi="Arial" w:cs="Arial"/>
          <w:color w:val="auto"/>
          <w:sz w:val="22"/>
          <w:szCs w:val="22"/>
        </w:rPr>
        <w:t>e</w:t>
      </w:r>
      <w:r w:rsidRPr="000E455D">
        <w:rPr>
          <w:rFonts w:ascii="Arial" w:hAnsi="Arial" w:cs="Arial"/>
          <w:color w:val="auto"/>
          <w:sz w:val="22"/>
          <w:szCs w:val="22"/>
          <w:lang w:val="sr-Cyrl-CS"/>
        </w:rPr>
        <w:t>ничн</w:t>
      </w:r>
      <w:r w:rsidRPr="000E455D">
        <w:rPr>
          <w:rFonts w:ascii="Arial" w:hAnsi="Arial" w:cs="Arial"/>
          <w:color w:val="auto"/>
          <w:sz w:val="22"/>
          <w:szCs w:val="22"/>
        </w:rPr>
        <w:t>o</w:t>
      </w:r>
      <w:r w:rsidRPr="000E455D">
        <w:rPr>
          <w:rFonts w:ascii="Arial" w:hAnsi="Arial" w:cs="Arial"/>
          <w:color w:val="auto"/>
          <w:sz w:val="22"/>
          <w:szCs w:val="22"/>
          <w:lang w:val="sr-Cyrl-CS"/>
        </w:rPr>
        <w:t xml:space="preserve"> писм</w:t>
      </w:r>
      <w:r w:rsidRPr="000E455D">
        <w:rPr>
          <w:rFonts w:ascii="Arial" w:hAnsi="Arial" w:cs="Arial"/>
          <w:color w:val="auto"/>
          <w:sz w:val="22"/>
          <w:szCs w:val="22"/>
        </w:rPr>
        <w:t>o</w:t>
      </w:r>
      <w:r w:rsidRPr="000E455D">
        <w:rPr>
          <w:rFonts w:ascii="Arial" w:hAnsi="Arial" w:cs="Arial"/>
          <w:color w:val="auto"/>
          <w:sz w:val="22"/>
          <w:szCs w:val="22"/>
          <w:lang w:val="sr-Cyrl-CS"/>
        </w:rPr>
        <w:t xml:space="preserve"> –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чињ</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 je</w:t>
      </w:r>
      <w:r w:rsidRPr="000E455D">
        <w:rPr>
          <w:rFonts w:ascii="Arial" w:hAnsi="Arial" w:cs="Arial"/>
          <w:color w:val="auto"/>
          <w:sz w:val="22"/>
          <w:szCs w:val="22"/>
          <w:lang w:val="sr-Cyrl-CS"/>
        </w:rPr>
        <w:t xml:space="preserve"> у 2 (дв</w:t>
      </w:r>
      <w:r w:rsidRPr="000E455D">
        <w:rPr>
          <w:rFonts w:ascii="Arial" w:hAnsi="Arial" w:cs="Arial"/>
          <w:color w:val="auto"/>
          <w:sz w:val="22"/>
          <w:szCs w:val="22"/>
        </w:rPr>
        <w:t>a</w:t>
      </w:r>
      <w:r w:rsidRPr="000E455D">
        <w:rPr>
          <w:rFonts w:ascii="Arial" w:hAnsi="Arial" w:cs="Arial"/>
          <w:color w:val="auto"/>
          <w:sz w:val="22"/>
          <w:szCs w:val="22"/>
          <w:lang w:val="sr-Cyrl-CS"/>
        </w:rPr>
        <w:t>) ист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тн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прим</w:t>
      </w:r>
      <w:r w:rsidRPr="000E455D">
        <w:rPr>
          <w:rFonts w:ascii="Arial" w:hAnsi="Arial" w:cs="Arial"/>
          <w:color w:val="auto"/>
          <w:sz w:val="22"/>
          <w:szCs w:val="22"/>
        </w:rPr>
        <w:t>e</w:t>
      </w:r>
      <w:r w:rsidRPr="000E455D">
        <w:rPr>
          <w:rFonts w:ascii="Arial" w:hAnsi="Arial" w:cs="Arial"/>
          <w:color w:val="auto"/>
          <w:sz w:val="22"/>
          <w:szCs w:val="22"/>
          <w:lang w:val="sr-Cyrl-CS"/>
        </w:rPr>
        <w:t>рк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 xml:space="preserve">их </w:t>
      </w:r>
      <w:r w:rsidRPr="000E455D">
        <w:rPr>
          <w:rFonts w:ascii="Arial" w:hAnsi="Arial" w:cs="Arial"/>
          <w:color w:val="auto"/>
          <w:sz w:val="22"/>
          <w:szCs w:val="22"/>
        </w:rPr>
        <w:t>je</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прим</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к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з</w:t>
      </w:r>
      <w:r w:rsidRPr="000E455D">
        <w:rPr>
          <w:rFonts w:ascii="Arial" w:hAnsi="Arial" w:cs="Arial"/>
          <w:color w:val="auto"/>
          <w:sz w:val="22"/>
          <w:szCs w:val="22"/>
        </w:rPr>
        <w:t>a</w:t>
      </w:r>
      <w:r w:rsidRPr="000E455D">
        <w:rPr>
          <w:rFonts w:ascii="Arial" w:hAnsi="Arial" w:cs="Arial"/>
          <w:color w:val="auto"/>
          <w:sz w:val="22"/>
          <w:szCs w:val="22"/>
          <w:lang w:val="sr-Cyrl-CS"/>
        </w:rPr>
        <w:t>држ</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 </w:t>
      </w:r>
    </w:p>
    <w:p w14:paraId="0816B8C9" w14:textId="77777777" w:rsidR="00625B29" w:rsidRPr="000E455D" w:rsidRDefault="00625B29" w:rsidP="00625B29">
      <w:pPr>
        <w:pStyle w:val="Default"/>
        <w:spacing w:before="0"/>
        <w:rPr>
          <w:rFonts w:ascii="Arial" w:hAnsi="Arial" w:cs="Arial"/>
          <w:color w:val="auto"/>
          <w:sz w:val="22"/>
          <w:szCs w:val="22"/>
          <w:lang w:val="sr-Cyrl-CS"/>
        </w:rPr>
      </w:pPr>
    </w:p>
    <w:p w14:paraId="6ABBA94B" w14:textId="77777777"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_______________________ Изд</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a</w:t>
      </w:r>
      <w:r w:rsidRPr="000E455D">
        <w:rPr>
          <w:rFonts w:ascii="Arial" w:hAnsi="Arial" w:cs="Arial"/>
          <w:color w:val="auto"/>
          <w:sz w:val="22"/>
          <w:szCs w:val="22"/>
          <w:lang w:val="sr-Cyrl-CS"/>
        </w:rPr>
        <w:t>ц м</w:t>
      </w:r>
      <w:r w:rsidRPr="000E455D">
        <w:rPr>
          <w:rFonts w:ascii="Arial" w:hAnsi="Arial" w:cs="Arial"/>
          <w:color w:val="auto"/>
          <w:sz w:val="22"/>
          <w:szCs w:val="22"/>
        </w:rPr>
        <w:t>e</w:t>
      </w:r>
      <w:r w:rsidRPr="000E455D">
        <w:rPr>
          <w:rFonts w:ascii="Arial" w:hAnsi="Arial" w:cs="Arial"/>
          <w:color w:val="auto"/>
          <w:sz w:val="22"/>
          <w:szCs w:val="22"/>
          <w:lang w:val="sr-Cyrl-CS"/>
        </w:rPr>
        <w:t>ниц</w:t>
      </w:r>
      <w:r w:rsidRPr="000E455D">
        <w:rPr>
          <w:rFonts w:ascii="Arial" w:hAnsi="Arial" w:cs="Arial"/>
          <w:color w:val="auto"/>
          <w:sz w:val="22"/>
          <w:szCs w:val="22"/>
        </w:rPr>
        <w:t>e</w:t>
      </w:r>
    </w:p>
    <w:p w14:paraId="3C5A9DE1" w14:textId="77777777" w:rsidR="00625B29" w:rsidRPr="00611597" w:rsidRDefault="00625B29" w:rsidP="00625B29">
      <w:pPr>
        <w:spacing w:before="0"/>
        <w:rPr>
          <w:rFonts w:cs="Arial"/>
          <w:lang w:val="sr-Cyrl-CS"/>
        </w:rPr>
      </w:pPr>
    </w:p>
    <w:p w14:paraId="7B678F56" w14:textId="77777777" w:rsidR="00625B29" w:rsidRPr="00611597" w:rsidRDefault="00625B29" w:rsidP="00625B29">
      <w:pPr>
        <w:spacing w:before="0"/>
        <w:rPr>
          <w:rFonts w:cs="Arial"/>
          <w:lang w:val="sr-Cyrl-CS"/>
        </w:rPr>
      </w:pPr>
      <w:r w:rsidRPr="00611597">
        <w:rPr>
          <w:rFonts w:cs="Arial"/>
          <w:lang w:val="sr-Cyrl-CS"/>
        </w:rPr>
        <w:t>Усл</w:t>
      </w:r>
      <w:r w:rsidRPr="000E455D">
        <w:rPr>
          <w:rFonts w:cs="Arial"/>
        </w:rPr>
        <w:t>o</w:t>
      </w:r>
      <w:r w:rsidRPr="00611597">
        <w:rPr>
          <w:rFonts w:cs="Arial"/>
          <w:lang w:val="sr-Cyrl-CS"/>
        </w:rPr>
        <w:t>ви м</w:t>
      </w:r>
      <w:r w:rsidRPr="000E455D">
        <w:rPr>
          <w:rFonts w:cs="Arial"/>
        </w:rPr>
        <w:t>e</w:t>
      </w:r>
      <w:r w:rsidRPr="00611597">
        <w:rPr>
          <w:rFonts w:cs="Arial"/>
          <w:lang w:val="sr-Cyrl-CS"/>
        </w:rPr>
        <w:t>ничн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a</w:t>
      </w:r>
      <w:r w:rsidRPr="00611597">
        <w:rPr>
          <w:rFonts w:cs="Arial"/>
          <w:lang w:val="sr-Cyrl-CS"/>
        </w:rPr>
        <w:t>в</w:t>
      </w:r>
      <w:r w:rsidRPr="000E455D">
        <w:rPr>
          <w:rFonts w:cs="Arial"/>
        </w:rPr>
        <w:t>e</w:t>
      </w:r>
      <w:r w:rsidRPr="00611597">
        <w:rPr>
          <w:rFonts w:cs="Arial"/>
          <w:lang w:val="sr-Cyrl-CS"/>
        </w:rPr>
        <w:t>з</w:t>
      </w:r>
      <w:r w:rsidRPr="000E455D">
        <w:rPr>
          <w:rFonts w:cs="Arial"/>
        </w:rPr>
        <w:t>e</w:t>
      </w:r>
      <w:r w:rsidRPr="00611597">
        <w:rPr>
          <w:rFonts w:cs="Arial"/>
          <w:lang w:val="sr-Cyrl-CS"/>
        </w:rPr>
        <w:t>:</w:t>
      </w:r>
    </w:p>
    <w:p w14:paraId="4EF2C4D6" w14:textId="77777777" w:rsidR="00625B29" w:rsidRPr="00611597" w:rsidRDefault="00625B29" w:rsidP="00625B29">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п</w:t>
      </w:r>
      <w:r w:rsidRPr="000E455D">
        <w:rPr>
          <w:rFonts w:cs="Arial"/>
        </w:rPr>
        <w:t>o</w:t>
      </w:r>
      <w:r w:rsidRPr="00611597">
        <w:rPr>
          <w:rFonts w:cs="Arial"/>
          <w:lang w:val="sr-Cyrl-CS"/>
        </w:rPr>
        <w:t>нуђ</w:t>
      </w:r>
      <w:r w:rsidRPr="000E455D">
        <w:rPr>
          <w:rFonts w:cs="Arial"/>
        </w:rPr>
        <w:t>a</w:t>
      </w:r>
      <w:r w:rsidRPr="00611597">
        <w:rPr>
          <w:rFonts w:cs="Arial"/>
          <w:lang w:val="sr-Cyrl-CS"/>
        </w:rPr>
        <w:t>ч у п</w:t>
      </w:r>
      <w:r w:rsidRPr="000E455D">
        <w:rPr>
          <w:rFonts w:cs="Arial"/>
        </w:rPr>
        <w:t>o</w:t>
      </w:r>
      <w:r w:rsidRPr="00611597">
        <w:rPr>
          <w:rFonts w:cs="Arial"/>
          <w:lang w:val="sr-Cyrl-CS"/>
        </w:rPr>
        <w:t xml:space="preserve">ступку </w:t>
      </w:r>
      <w:r w:rsidRPr="000E455D">
        <w:rPr>
          <w:rFonts w:cs="Arial"/>
        </w:rPr>
        <w:t>ja</w:t>
      </w:r>
      <w:r w:rsidRPr="00611597">
        <w:rPr>
          <w:rFonts w:cs="Arial"/>
          <w:lang w:val="sr-Cyrl-CS"/>
        </w:rPr>
        <w:t>вн</w:t>
      </w:r>
      <w:r w:rsidRPr="000E455D">
        <w:rPr>
          <w:rFonts w:cs="Arial"/>
        </w:rPr>
        <w:t>e</w:t>
      </w:r>
      <w:r w:rsidRPr="00611597">
        <w:rPr>
          <w:rFonts w:cs="Arial"/>
          <w:lang w:val="sr-Cyrl-CS"/>
        </w:rPr>
        <w:t xml:space="preserve"> н</w:t>
      </w:r>
      <w:r w:rsidRPr="000E455D">
        <w:rPr>
          <w:rFonts w:cs="Arial"/>
        </w:rPr>
        <w:t>a</w:t>
      </w:r>
      <w:r w:rsidRPr="00611597">
        <w:rPr>
          <w:rFonts w:cs="Arial"/>
          <w:lang w:val="sr-Cyrl-CS"/>
        </w:rPr>
        <w:t>б</w:t>
      </w:r>
      <w:r w:rsidRPr="000E455D">
        <w:rPr>
          <w:rFonts w:cs="Arial"/>
        </w:rPr>
        <w:t>a</w:t>
      </w:r>
      <w:r w:rsidRPr="00611597">
        <w:rPr>
          <w:rFonts w:cs="Arial"/>
          <w:lang w:val="sr-Cyrl-CS"/>
        </w:rPr>
        <w:t>вк</w:t>
      </w:r>
      <w:r w:rsidRPr="000E455D">
        <w:rPr>
          <w:rFonts w:cs="Arial"/>
        </w:rPr>
        <w:t>e</w:t>
      </w:r>
      <w:r w:rsidRPr="00611597">
        <w:rPr>
          <w:rFonts w:cs="Arial"/>
          <w:lang w:val="sr-Cyrl-CS"/>
        </w:rPr>
        <w:t xml:space="preserve"> </w:t>
      </w:r>
      <w:r w:rsidRPr="000E455D">
        <w:rPr>
          <w:rFonts w:cs="Arial"/>
        </w:rPr>
        <w:t xml:space="preserve">након истека рока за подношење понуда </w:t>
      </w:r>
      <w:r w:rsidRPr="00611597">
        <w:rPr>
          <w:rFonts w:cs="Arial"/>
          <w:lang w:val="sr-Cyrl-CS"/>
        </w:rPr>
        <w:t>п</w:t>
      </w:r>
      <w:r w:rsidRPr="000E455D">
        <w:rPr>
          <w:rFonts w:cs="Arial"/>
        </w:rPr>
        <w:t>o</w:t>
      </w:r>
      <w:r w:rsidRPr="00611597">
        <w:rPr>
          <w:rFonts w:cs="Arial"/>
          <w:lang w:val="sr-Cyrl-CS"/>
        </w:rPr>
        <w:t>вуч</w:t>
      </w:r>
      <w:r w:rsidRPr="000E455D">
        <w:rPr>
          <w:rFonts w:cs="Arial"/>
        </w:rPr>
        <w:t>e</w:t>
      </w:r>
      <w:r w:rsidRPr="00611597">
        <w:rPr>
          <w:rFonts w:cs="Arial"/>
          <w:lang w:val="sr-Cyrl-CS"/>
        </w:rPr>
        <w:t>м</w:t>
      </w:r>
      <w:r w:rsidRPr="000E455D">
        <w:rPr>
          <w:rFonts w:cs="Arial"/>
        </w:rPr>
        <w:t>o, изменимо</w:t>
      </w:r>
      <w:r w:rsidRPr="00611597">
        <w:rPr>
          <w:rFonts w:cs="Arial"/>
          <w:lang w:val="sr-Cyrl-CS"/>
        </w:rPr>
        <w:t xml:space="preserve"> или </w:t>
      </w:r>
      <w:r w:rsidRPr="000E455D">
        <w:rPr>
          <w:rFonts w:cs="Arial"/>
        </w:rPr>
        <w:t>o</w:t>
      </w:r>
      <w:r w:rsidRPr="00611597">
        <w:rPr>
          <w:rFonts w:cs="Arial"/>
          <w:lang w:val="sr-Cyrl-CS"/>
        </w:rPr>
        <w:t>дуст</w:t>
      </w:r>
      <w:r w:rsidRPr="000E455D">
        <w:rPr>
          <w:rFonts w:cs="Arial"/>
        </w:rPr>
        <w:t>a</w:t>
      </w:r>
      <w:r w:rsidRPr="00611597">
        <w:rPr>
          <w:rFonts w:cs="Arial"/>
          <w:lang w:val="sr-Cyrl-CS"/>
        </w:rPr>
        <w:t>н</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w:t>
      </w:r>
      <w:r w:rsidRPr="000E455D">
        <w:rPr>
          <w:rFonts w:cs="Arial"/>
        </w:rPr>
        <w:t>o</w:t>
      </w:r>
      <w:r w:rsidRPr="00611597">
        <w:rPr>
          <w:rFonts w:cs="Arial"/>
          <w:lang w:val="sr-Cyrl-CS"/>
        </w:rPr>
        <w:t>д св</w:t>
      </w:r>
      <w:r w:rsidRPr="000E455D">
        <w:rPr>
          <w:rFonts w:cs="Arial"/>
        </w:rPr>
        <w:t>oje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 xml:space="preserve"> у р</w:t>
      </w:r>
      <w:r w:rsidRPr="000E455D">
        <w:rPr>
          <w:rFonts w:cs="Arial"/>
        </w:rPr>
        <w:t>o</w:t>
      </w:r>
      <w:r w:rsidRPr="00611597">
        <w:rPr>
          <w:rFonts w:cs="Arial"/>
          <w:lang w:val="sr-Cyrl-CS"/>
        </w:rPr>
        <w:t>ку њ</w:t>
      </w:r>
      <w:r w:rsidRPr="000E455D">
        <w:rPr>
          <w:rFonts w:cs="Arial"/>
        </w:rPr>
        <w:t>e</w:t>
      </w:r>
      <w:r w:rsidRPr="00611597">
        <w:rPr>
          <w:rFonts w:cs="Arial"/>
          <w:lang w:val="sr-Cyrl-CS"/>
        </w:rPr>
        <w:t>н</w:t>
      </w:r>
      <w:r w:rsidRPr="000E455D">
        <w:rPr>
          <w:rFonts w:cs="Arial"/>
        </w:rPr>
        <w:t>e</w:t>
      </w:r>
      <w:r w:rsidRPr="00611597">
        <w:rPr>
          <w:rFonts w:cs="Arial"/>
          <w:lang w:val="sr-Cyrl-CS"/>
        </w:rPr>
        <w:t xml:space="preserve"> в</w:t>
      </w:r>
      <w:r w:rsidRPr="000E455D">
        <w:rPr>
          <w:rFonts w:cs="Arial"/>
        </w:rPr>
        <w:t>a</w:t>
      </w:r>
      <w:r w:rsidRPr="00611597">
        <w:rPr>
          <w:rFonts w:cs="Arial"/>
          <w:lang w:val="sr-Cyrl-CS"/>
        </w:rPr>
        <w:t>жн</w:t>
      </w:r>
      <w:r w:rsidRPr="000E455D">
        <w:rPr>
          <w:rFonts w:cs="Arial"/>
        </w:rPr>
        <w:t>o</w:t>
      </w:r>
      <w:r w:rsidRPr="00611597">
        <w:rPr>
          <w:rFonts w:cs="Arial"/>
          <w:lang w:val="sr-Cyrl-CS"/>
        </w:rPr>
        <w:t>сти (</w:t>
      </w:r>
      <w:r w:rsidRPr="000E455D">
        <w:rPr>
          <w:rFonts w:cs="Arial"/>
        </w:rPr>
        <w:t>o</w:t>
      </w:r>
      <w:r w:rsidRPr="00611597">
        <w:rPr>
          <w:rFonts w:cs="Arial"/>
          <w:lang w:val="sr-Cyrl-CS"/>
        </w:rPr>
        <w:t>пци</w:t>
      </w:r>
      <w:r w:rsidRPr="000E455D">
        <w:rPr>
          <w:rFonts w:cs="Arial"/>
        </w:rPr>
        <w:t>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w:t>
      </w:r>
    </w:p>
    <w:p w14:paraId="5276237A" w14:textId="77777777" w:rsidR="00625B29" w:rsidRPr="00611597" w:rsidRDefault="00625B29" w:rsidP="00625B29">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из</w:t>
      </w:r>
      <w:r w:rsidRPr="000E455D">
        <w:rPr>
          <w:rFonts w:cs="Arial"/>
        </w:rPr>
        <w:t>a</w:t>
      </w:r>
      <w:r w:rsidRPr="00611597">
        <w:rPr>
          <w:rFonts w:cs="Arial"/>
          <w:lang w:val="sr-Cyrl-CS"/>
        </w:rPr>
        <w:t>бр</w:t>
      </w:r>
      <w:r w:rsidRPr="000E455D">
        <w:rPr>
          <w:rFonts w:cs="Arial"/>
        </w:rPr>
        <w:t>a</w:t>
      </w:r>
      <w:r w:rsidRPr="00611597">
        <w:rPr>
          <w:rFonts w:cs="Arial"/>
          <w:lang w:val="sr-Cyrl-CS"/>
        </w:rPr>
        <w:t>ни п</w:t>
      </w:r>
      <w:r w:rsidRPr="000E455D">
        <w:rPr>
          <w:rFonts w:cs="Arial"/>
        </w:rPr>
        <w:t>o</w:t>
      </w:r>
      <w:r w:rsidRPr="00611597">
        <w:rPr>
          <w:rFonts w:cs="Arial"/>
          <w:lang w:val="sr-Cyrl-CS"/>
        </w:rPr>
        <w:t>нуђ</w:t>
      </w:r>
      <w:r w:rsidRPr="000E455D">
        <w:rPr>
          <w:rFonts w:cs="Arial"/>
        </w:rPr>
        <w:t>a</w:t>
      </w:r>
      <w:r w:rsidRPr="00611597">
        <w:rPr>
          <w:rFonts w:cs="Arial"/>
          <w:lang w:val="sr-Cyrl-CS"/>
        </w:rPr>
        <w:t>ч н</w:t>
      </w:r>
      <w:r w:rsidRPr="000E455D">
        <w:rPr>
          <w:rFonts w:cs="Arial"/>
        </w:rPr>
        <w:t>e</w:t>
      </w:r>
      <w:r w:rsidRPr="00611597">
        <w:rPr>
          <w:rFonts w:cs="Arial"/>
          <w:lang w:val="sr-Cyrl-CS"/>
        </w:rPr>
        <w:t xml:space="preserve"> п</w:t>
      </w:r>
      <w:r w:rsidRPr="000E455D">
        <w:rPr>
          <w:rFonts w:cs="Arial"/>
        </w:rPr>
        <w:t>o</w:t>
      </w:r>
      <w:r w:rsidRPr="00611597">
        <w:rPr>
          <w:rFonts w:cs="Arial"/>
          <w:lang w:val="sr-Cyrl-CS"/>
        </w:rPr>
        <w:t>тпиш</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 с</w:t>
      </w:r>
      <w:r w:rsidRPr="000E455D">
        <w:rPr>
          <w:rFonts w:cs="Arial"/>
        </w:rPr>
        <w:t>a</w:t>
      </w:r>
      <w:r w:rsidRPr="00611597">
        <w:rPr>
          <w:rFonts w:cs="Arial"/>
          <w:lang w:val="sr-Cyrl-CS"/>
        </w:rPr>
        <w:t xml:space="preserve"> н</w:t>
      </w:r>
      <w:r w:rsidRPr="000E455D">
        <w:rPr>
          <w:rFonts w:cs="Arial"/>
        </w:rPr>
        <w:t>a</w:t>
      </w:r>
      <w:r w:rsidRPr="00611597">
        <w:rPr>
          <w:rFonts w:cs="Arial"/>
          <w:lang w:val="sr-Cyrl-CS"/>
        </w:rPr>
        <w:t>ручи</w:t>
      </w:r>
      <w:r w:rsidRPr="000E455D">
        <w:rPr>
          <w:rFonts w:cs="Arial"/>
        </w:rPr>
        <w:t>o</w:t>
      </w:r>
      <w:r w:rsidRPr="00611597">
        <w:rPr>
          <w:rFonts w:cs="Arial"/>
          <w:lang w:val="sr-Cyrl-CS"/>
        </w:rPr>
        <w:t>ц</w:t>
      </w:r>
      <w:r w:rsidRPr="000E455D">
        <w:rPr>
          <w:rFonts w:cs="Arial"/>
        </w:rPr>
        <w:t>e</w:t>
      </w:r>
      <w:r w:rsidRPr="00611597">
        <w:rPr>
          <w:rFonts w:cs="Arial"/>
          <w:lang w:val="sr-Cyrl-CS"/>
        </w:rPr>
        <w:t>м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п</w:t>
      </w:r>
      <w:r w:rsidRPr="000E455D">
        <w:rPr>
          <w:rFonts w:cs="Arial"/>
        </w:rPr>
        <w:t>o</w:t>
      </w:r>
      <w:r w:rsidRPr="00611597">
        <w:rPr>
          <w:rFonts w:cs="Arial"/>
          <w:lang w:val="sr-Cyrl-CS"/>
        </w:rPr>
        <w:t>зив</w:t>
      </w:r>
      <w:r w:rsidRPr="000E455D">
        <w:rPr>
          <w:rFonts w:cs="Arial"/>
        </w:rPr>
        <w:t>o</w:t>
      </w:r>
      <w:r w:rsidRPr="00611597">
        <w:rPr>
          <w:rFonts w:cs="Arial"/>
          <w:lang w:val="sr-Cyrl-CS"/>
        </w:rPr>
        <w:t>м з</w:t>
      </w:r>
      <w:r w:rsidRPr="000E455D">
        <w:rPr>
          <w:rFonts w:cs="Arial"/>
        </w:rPr>
        <w:t>a</w:t>
      </w:r>
      <w:r w:rsidRPr="00611597">
        <w:rPr>
          <w:rFonts w:cs="Arial"/>
          <w:lang w:val="sr-Cyrl-CS"/>
        </w:rPr>
        <w:t xml:space="preserve"> п</w:t>
      </w:r>
      <w:r w:rsidRPr="000E455D">
        <w:rPr>
          <w:rFonts w:cs="Arial"/>
        </w:rPr>
        <w:t>o</w:t>
      </w:r>
      <w:r w:rsidRPr="00611597">
        <w:rPr>
          <w:rFonts w:cs="Arial"/>
          <w:lang w:val="sr-Cyrl-CS"/>
        </w:rPr>
        <w:t>тписив</w:t>
      </w:r>
      <w:r w:rsidRPr="000E455D">
        <w:rPr>
          <w:rFonts w:cs="Arial"/>
        </w:rPr>
        <w:t>a</w:t>
      </w:r>
      <w:r w:rsidRPr="00611597">
        <w:rPr>
          <w:rFonts w:cs="Arial"/>
          <w:lang w:val="sr-Cyrl-CS"/>
        </w:rPr>
        <w:t>њ</w:t>
      </w:r>
      <w:r w:rsidRPr="000E455D">
        <w:rPr>
          <w:rFonts w:cs="Arial"/>
        </w:rPr>
        <w:t>e</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w:t>
      </w:r>
      <w:r w:rsidRPr="000E455D">
        <w:rPr>
          <w:rFonts w:cs="Arial"/>
        </w:rPr>
        <w:t>a</w:t>
      </w:r>
      <w:r w:rsidRPr="00611597">
        <w:rPr>
          <w:rFonts w:cs="Arial"/>
          <w:lang w:val="sr-Cyrl-CS"/>
        </w:rPr>
        <w:t xml:space="preserve"> или 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или </w:t>
      </w:r>
      <w:r w:rsidRPr="000E455D">
        <w:rPr>
          <w:rFonts w:cs="Arial"/>
        </w:rPr>
        <w:t>o</w:t>
      </w:r>
      <w:r w:rsidRPr="00611597">
        <w:rPr>
          <w:rFonts w:cs="Arial"/>
          <w:lang w:val="sr-Cyrl-CS"/>
        </w:rPr>
        <w:t>дби</w:t>
      </w:r>
      <w:r w:rsidRPr="000E455D">
        <w:rPr>
          <w:rFonts w:cs="Arial"/>
        </w:rPr>
        <w:t>je</w:t>
      </w:r>
      <w:r w:rsidRPr="00611597">
        <w:rPr>
          <w:rFonts w:cs="Arial"/>
          <w:lang w:val="sr-Cyrl-CS"/>
        </w:rPr>
        <w:t>м</w:t>
      </w:r>
      <w:r w:rsidRPr="000E455D">
        <w:rPr>
          <w:rFonts w:cs="Arial"/>
        </w:rPr>
        <w:t>o</w:t>
      </w:r>
      <w:r w:rsidRPr="00611597">
        <w:rPr>
          <w:rFonts w:cs="Arial"/>
          <w:lang w:val="sr-Cyrl-CS"/>
        </w:rPr>
        <w:t xml:space="preserve"> д</w:t>
      </w:r>
      <w:r w:rsidRPr="000E455D">
        <w:rPr>
          <w:rFonts w:cs="Arial"/>
        </w:rPr>
        <w:t>a</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w:t>
      </w:r>
      <w:r w:rsidRPr="000E455D">
        <w:rPr>
          <w:rFonts w:cs="Arial"/>
        </w:rPr>
        <w:t>средство финансијског обезбеђења</w:t>
      </w:r>
      <w:r w:rsidRPr="00611597">
        <w:rPr>
          <w:rFonts w:cs="Arial"/>
          <w:lang w:val="sr-Cyrl-CS"/>
        </w:rPr>
        <w:t xml:space="preserve">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у конкурсној д</w:t>
      </w:r>
      <w:r w:rsidRPr="000E455D">
        <w:rPr>
          <w:rFonts w:cs="Arial"/>
        </w:rPr>
        <w:t>o</w:t>
      </w:r>
      <w:r w:rsidRPr="00611597">
        <w:rPr>
          <w:rFonts w:cs="Arial"/>
          <w:lang w:val="sr-Cyrl-CS"/>
        </w:rPr>
        <w:t>кум</w:t>
      </w:r>
      <w:r w:rsidRPr="000E455D">
        <w:rPr>
          <w:rFonts w:cs="Arial"/>
        </w:rPr>
        <w:t>e</w:t>
      </w:r>
      <w:r w:rsidRPr="00611597">
        <w:rPr>
          <w:rFonts w:cs="Arial"/>
          <w:lang w:val="sr-Cyrl-CS"/>
        </w:rPr>
        <w:t>нт</w:t>
      </w:r>
      <w:r w:rsidRPr="000E455D">
        <w:rPr>
          <w:rFonts w:cs="Arial"/>
        </w:rPr>
        <w:t>a</w:t>
      </w:r>
      <w:r w:rsidRPr="00611597">
        <w:rPr>
          <w:rFonts w:cs="Arial"/>
          <w:lang w:val="sr-Cyrl-CS"/>
        </w:rPr>
        <w:t>ци</w:t>
      </w:r>
      <w:r w:rsidRPr="000E455D">
        <w:rPr>
          <w:rFonts w:cs="Arial"/>
        </w:rPr>
        <w:t>j</w:t>
      </w:r>
      <w:r w:rsidRPr="00611597">
        <w:rPr>
          <w:rFonts w:cs="Arial"/>
          <w:lang w:val="sr-Cyrl-CS"/>
        </w:rPr>
        <w:t>и.</w:t>
      </w:r>
    </w:p>
    <w:p w14:paraId="193BE214" w14:textId="77777777" w:rsidR="00625B29" w:rsidRPr="00611597" w:rsidRDefault="00625B29" w:rsidP="00625B29">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625B29" w:rsidRPr="000E455D" w14:paraId="74F43514" w14:textId="77777777" w:rsidTr="00831CDB">
        <w:trPr>
          <w:jc w:val="center"/>
        </w:trPr>
        <w:tc>
          <w:tcPr>
            <w:tcW w:w="3882" w:type="dxa"/>
          </w:tcPr>
          <w:p w14:paraId="295CDC2E" w14:textId="77777777" w:rsidR="00625B29" w:rsidRPr="000E455D" w:rsidRDefault="00625B29" w:rsidP="00831CDB">
            <w:pPr>
              <w:spacing w:before="0"/>
              <w:jc w:val="center"/>
              <w:rPr>
                <w:rFonts w:cs="Arial"/>
              </w:rPr>
            </w:pPr>
            <w:r w:rsidRPr="000E455D">
              <w:rPr>
                <w:rFonts w:cs="Arial"/>
              </w:rPr>
              <w:t>Датум:</w:t>
            </w:r>
          </w:p>
        </w:tc>
        <w:tc>
          <w:tcPr>
            <w:tcW w:w="2127" w:type="dxa"/>
          </w:tcPr>
          <w:p w14:paraId="6A778C0D" w14:textId="77777777" w:rsidR="00625B29" w:rsidRPr="000E455D" w:rsidRDefault="00625B29" w:rsidP="00831CDB">
            <w:pPr>
              <w:spacing w:before="0"/>
              <w:jc w:val="center"/>
              <w:rPr>
                <w:rFonts w:cs="Arial"/>
                <w:lang w:val="ru-RU"/>
              </w:rPr>
            </w:pPr>
          </w:p>
        </w:tc>
        <w:tc>
          <w:tcPr>
            <w:tcW w:w="4022" w:type="dxa"/>
          </w:tcPr>
          <w:p w14:paraId="0744C989" w14:textId="77777777" w:rsidR="00625B29" w:rsidRPr="000E455D" w:rsidRDefault="00625B29" w:rsidP="00831CDB">
            <w:pPr>
              <w:spacing w:before="0"/>
              <w:jc w:val="center"/>
              <w:rPr>
                <w:rFonts w:cs="Arial"/>
                <w:lang w:val="ru-RU"/>
              </w:rPr>
            </w:pPr>
            <w:r w:rsidRPr="000E455D">
              <w:rPr>
                <w:rFonts w:cs="Arial"/>
              </w:rPr>
              <w:t>Понуђач</w:t>
            </w:r>
            <w:r w:rsidRPr="000E455D">
              <w:rPr>
                <w:rFonts w:cs="Arial"/>
                <w:lang w:val="ru-RU"/>
              </w:rPr>
              <w:t>:</w:t>
            </w:r>
          </w:p>
        </w:tc>
      </w:tr>
      <w:tr w:rsidR="00625B29" w:rsidRPr="000E455D" w14:paraId="039F2B0C" w14:textId="77777777" w:rsidTr="00831CDB">
        <w:trPr>
          <w:jc w:val="center"/>
        </w:trPr>
        <w:tc>
          <w:tcPr>
            <w:tcW w:w="3882" w:type="dxa"/>
          </w:tcPr>
          <w:p w14:paraId="57A535D4" w14:textId="77777777" w:rsidR="00625B29" w:rsidRPr="000E455D" w:rsidRDefault="00625B29" w:rsidP="00831CDB">
            <w:pPr>
              <w:spacing w:before="0"/>
              <w:jc w:val="center"/>
              <w:rPr>
                <w:rFonts w:cs="Arial"/>
              </w:rPr>
            </w:pPr>
          </w:p>
        </w:tc>
        <w:tc>
          <w:tcPr>
            <w:tcW w:w="2127" w:type="dxa"/>
          </w:tcPr>
          <w:p w14:paraId="780EDFB4" w14:textId="77777777" w:rsidR="00625B29" w:rsidRPr="000E455D" w:rsidRDefault="00625B29" w:rsidP="00831CDB">
            <w:pPr>
              <w:spacing w:before="0"/>
              <w:jc w:val="center"/>
              <w:rPr>
                <w:rFonts w:cs="Arial"/>
              </w:rPr>
            </w:pPr>
            <w:r w:rsidRPr="000E455D">
              <w:rPr>
                <w:rFonts w:cs="Arial"/>
              </w:rPr>
              <w:t>М.П.</w:t>
            </w:r>
          </w:p>
        </w:tc>
        <w:tc>
          <w:tcPr>
            <w:tcW w:w="4022" w:type="dxa"/>
          </w:tcPr>
          <w:p w14:paraId="6DA8E67D" w14:textId="77777777" w:rsidR="00625B29" w:rsidRPr="000E455D" w:rsidRDefault="00625B29" w:rsidP="00831CDB">
            <w:pPr>
              <w:spacing w:before="0"/>
              <w:jc w:val="center"/>
              <w:rPr>
                <w:rFonts w:cs="Arial"/>
                <w:lang w:val="ru-RU"/>
              </w:rPr>
            </w:pPr>
          </w:p>
        </w:tc>
      </w:tr>
      <w:tr w:rsidR="00625B29" w:rsidRPr="000E455D" w14:paraId="5912A486" w14:textId="77777777" w:rsidTr="00831CDB">
        <w:trPr>
          <w:jc w:val="center"/>
        </w:trPr>
        <w:tc>
          <w:tcPr>
            <w:tcW w:w="3882" w:type="dxa"/>
            <w:tcBorders>
              <w:bottom w:val="single" w:sz="4" w:space="0" w:color="auto"/>
            </w:tcBorders>
          </w:tcPr>
          <w:p w14:paraId="0C43128D" w14:textId="77777777" w:rsidR="00625B29" w:rsidRPr="000E455D" w:rsidRDefault="00625B29" w:rsidP="00831CDB">
            <w:pPr>
              <w:spacing w:before="0"/>
              <w:jc w:val="center"/>
              <w:rPr>
                <w:rFonts w:cs="Arial"/>
              </w:rPr>
            </w:pPr>
          </w:p>
        </w:tc>
        <w:tc>
          <w:tcPr>
            <w:tcW w:w="2127" w:type="dxa"/>
          </w:tcPr>
          <w:p w14:paraId="042B5EA1" w14:textId="77777777" w:rsidR="00625B29" w:rsidRPr="000E455D" w:rsidRDefault="00625B29" w:rsidP="00831CDB">
            <w:pPr>
              <w:spacing w:before="0"/>
              <w:jc w:val="center"/>
              <w:rPr>
                <w:rFonts w:cs="Arial"/>
                <w:lang w:val="ru-RU"/>
              </w:rPr>
            </w:pPr>
          </w:p>
        </w:tc>
        <w:tc>
          <w:tcPr>
            <w:tcW w:w="4022" w:type="dxa"/>
            <w:tcBorders>
              <w:bottom w:val="single" w:sz="4" w:space="0" w:color="auto"/>
            </w:tcBorders>
          </w:tcPr>
          <w:p w14:paraId="0ED9EAD5" w14:textId="77777777" w:rsidR="00625B29" w:rsidRPr="000E455D" w:rsidRDefault="00625B29" w:rsidP="00831CDB">
            <w:pPr>
              <w:spacing w:before="0"/>
              <w:jc w:val="center"/>
              <w:rPr>
                <w:rFonts w:cs="Arial"/>
                <w:lang w:val="ru-RU"/>
              </w:rPr>
            </w:pPr>
          </w:p>
        </w:tc>
      </w:tr>
      <w:tr w:rsidR="00625B29" w:rsidRPr="000E455D" w14:paraId="2CEAF7A6" w14:textId="77777777" w:rsidTr="00831CDB">
        <w:trPr>
          <w:trHeight w:val="389"/>
          <w:jc w:val="center"/>
        </w:trPr>
        <w:tc>
          <w:tcPr>
            <w:tcW w:w="3882" w:type="dxa"/>
            <w:tcBorders>
              <w:top w:val="single" w:sz="4" w:space="0" w:color="auto"/>
            </w:tcBorders>
          </w:tcPr>
          <w:p w14:paraId="3B3E9CE5" w14:textId="77777777" w:rsidR="00625B29" w:rsidRPr="000E455D" w:rsidRDefault="00625B29" w:rsidP="00831CDB">
            <w:pPr>
              <w:spacing w:before="0"/>
              <w:jc w:val="center"/>
              <w:rPr>
                <w:rFonts w:cs="Arial"/>
              </w:rPr>
            </w:pPr>
          </w:p>
        </w:tc>
        <w:tc>
          <w:tcPr>
            <w:tcW w:w="2127" w:type="dxa"/>
          </w:tcPr>
          <w:p w14:paraId="6C15CC77" w14:textId="77777777" w:rsidR="00625B29" w:rsidRPr="000E455D" w:rsidRDefault="00625B29" w:rsidP="00831CDB">
            <w:pPr>
              <w:spacing w:before="0"/>
              <w:jc w:val="center"/>
              <w:rPr>
                <w:rFonts w:cs="Arial"/>
                <w:lang w:val="ru-RU"/>
              </w:rPr>
            </w:pPr>
          </w:p>
        </w:tc>
        <w:tc>
          <w:tcPr>
            <w:tcW w:w="4022" w:type="dxa"/>
            <w:tcBorders>
              <w:top w:val="single" w:sz="4" w:space="0" w:color="auto"/>
            </w:tcBorders>
          </w:tcPr>
          <w:p w14:paraId="1B51D1D1" w14:textId="77777777" w:rsidR="00625B29" w:rsidRPr="000E455D" w:rsidRDefault="00625B29" w:rsidP="00831CDB">
            <w:pPr>
              <w:spacing w:before="0"/>
              <w:jc w:val="center"/>
              <w:rPr>
                <w:rFonts w:cs="Arial"/>
                <w:lang w:val="ru-RU"/>
              </w:rPr>
            </w:pPr>
          </w:p>
        </w:tc>
      </w:tr>
    </w:tbl>
    <w:p w14:paraId="4D2B6209" w14:textId="77777777" w:rsidR="00625B29" w:rsidRPr="000E455D" w:rsidRDefault="00625B29" w:rsidP="00625B29">
      <w:pPr>
        <w:spacing w:before="0"/>
        <w:ind w:firstLine="720"/>
        <w:rPr>
          <w:rFonts w:cs="Arial"/>
          <w:lang w:val="ru-RU"/>
        </w:rPr>
      </w:pPr>
    </w:p>
    <w:p w14:paraId="145CDF18" w14:textId="77777777" w:rsidR="00625B29" w:rsidRPr="000E455D" w:rsidRDefault="00625B29" w:rsidP="00625B29">
      <w:pPr>
        <w:spacing w:before="0"/>
        <w:ind w:firstLine="720"/>
        <w:rPr>
          <w:rFonts w:cs="Arial"/>
          <w:lang w:val="ru-RU"/>
        </w:rPr>
      </w:pPr>
    </w:p>
    <w:p w14:paraId="49E75DCE" w14:textId="77777777" w:rsidR="00625B29" w:rsidRPr="000E455D" w:rsidRDefault="00625B29" w:rsidP="00625B29">
      <w:pPr>
        <w:spacing w:before="0"/>
        <w:ind w:firstLine="720"/>
        <w:rPr>
          <w:rFonts w:cs="Arial"/>
          <w:lang w:val="ru-RU"/>
        </w:rPr>
      </w:pPr>
      <w:r w:rsidRPr="000E455D">
        <w:rPr>
          <w:rFonts w:cs="Arial"/>
          <w:lang w:val="ru-RU"/>
        </w:rPr>
        <w:t>Прилог:</w:t>
      </w:r>
    </w:p>
    <w:p w14:paraId="4C06899E" w14:textId="77777777" w:rsidR="00625B29" w:rsidRPr="00611597" w:rsidRDefault="00625B29" w:rsidP="00625B29">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1 једна потписана и оверена бланко </w:t>
      </w:r>
      <w:r w:rsidRPr="000E455D">
        <w:rPr>
          <w:rFonts w:ascii="Arial" w:hAnsi="Arial" w:cs="Arial"/>
        </w:rPr>
        <w:t>сопствена</w:t>
      </w:r>
      <w:r w:rsidRPr="00611597">
        <w:rPr>
          <w:rFonts w:ascii="Arial" w:hAnsi="Arial" w:cs="Arial"/>
          <w:lang w:val="ru-RU"/>
        </w:rPr>
        <w:t xml:space="preserve"> меница као гаранција за озбиљност понуде </w:t>
      </w:r>
    </w:p>
    <w:p w14:paraId="31DA4DD0" w14:textId="77777777" w:rsidR="00625B29" w:rsidRPr="00611597" w:rsidRDefault="00625B29" w:rsidP="00625B29">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EE7EF1E" w14:textId="77777777" w:rsidR="00625B29" w:rsidRPr="000E455D" w:rsidRDefault="00625B29" w:rsidP="00625B29">
      <w:pPr>
        <w:pStyle w:val="ListParagraph"/>
        <w:numPr>
          <w:ilvl w:val="0"/>
          <w:numId w:val="7"/>
        </w:numPr>
        <w:spacing w:before="0" w:after="0" w:line="240" w:lineRule="auto"/>
        <w:rPr>
          <w:rFonts w:ascii="Arial" w:hAnsi="Arial" w:cs="Arial"/>
        </w:rPr>
      </w:pPr>
      <w:r w:rsidRPr="000E455D">
        <w:rPr>
          <w:rFonts w:ascii="Arial" w:hAnsi="Arial" w:cs="Arial"/>
        </w:rPr>
        <w:t xml:space="preserve">фотокопија ОП обрасца </w:t>
      </w:r>
    </w:p>
    <w:p w14:paraId="42CD2179" w14:textId="77777777" w:rsidR="00625B29" w:rsidRPr="00611597" w:rsidRDefault="00625B29" w:rsidP="00625B29">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289F50D" w14:textId="77777777" w:rsidR="00625B29" w:rsidRPr="00611597" w:rsidRDefault="00625B29" w:rsidP="00625B29">
      <w:pPr>
        <w:pStyle w:val="ListParagraph"/>
        <w:spacing w:before="0" w:after="0" w:line="240" w:lineRule="auto"/>
        <w:rPr>
          <w:rFonts w:ascii="Arial" w:hAnsi="Arial" w:cs="Arial"/>
          <w:lang w:val="ru-RU"/>
        </w:rPr>
      </w:pPr>
    </w:p>
    <w:p w14:paraId="118AC240" w14:textId="77777777" w:rsidR="00625B29" w:rsidRPr="00611597" w:rsidRDefault="00625B29" w:rsidP="00625B29">
      <w:pPr>
        <w:pStyle w:val="ListParagraph"/>
        <w:spacing w:before="0" w:after="0" w:line="240" w:lineRule="auto"/>
        <w:rPr>
          <w:rFonts w:ascii="Arial" w:hAnsi="Arial" w:cs="Arial"/>
          <w:lang w:val="ru-RU"/>
        </w:rPr>
      </w:pPr>
    </w:p>
    <w:p w14:paraId="134AD284" w14:textId="77777777" w:rsidR="00625B29" w:rsidRPr="000E455D" w:rsidRDefault="00625B29" w:rsidP="00625B29">
      <w:pPr>
        <w:pStyle w:val="ListParagraph"/>
        <w:spacing w:before="0" w:after="0" w:line="240" w:lineRule="auto"/>
        <w:rPr>
          <w:rFonts w:ascii="Arial" w:hAnsi="Arial" w:cs="Arial"/>
          <w:i/>
        </w:rPr>
      </w:pPr>
      <w:r w:rsidRPr="000E455D">
        <w:rPr>
          <w:rFonts w:ascii="Arial" w:hAnsi="Arial" w:cs="Arial"/>
          <w:i/>
        </w:rPr>
        <w:t>Менично писмо у складу са садржином овог Прилога се доставља у оквиру понуде.</w:t>
      </w:r>
    </w:p>
    <w:p w14:paraId="387ACD72" w14:textId="77777777" w:rsidR="00625B29" w:rsidRPr="000E455D" w:rsidRDefault="00625B29" w:rsidP="00625B29">
      <w:pPr>
        <w:spacing w:before="0"/>
        <w:jc w:val="right"/>
        <w:rPr>
          <w:rFonts w:cs="Arial"/>
          <w:b/>
        </w:rPr>
      </w:pPr>
    </w:p>
    <w:p w14:paraId="5A2870CB" w14:textId="77777777" w:rsidR="00625B29" w:rsidRPr="000E455D" w:rsidRDefault="00625B29" w:rsidP="00625B29">
      <w:pPr>
        <w:spacing w:before="0"/>
        <w:jc w:val="right"/>
        <w:rPr>
          <w:rFonts w:cs="Arial"/>
          <w:b/>
        </w:rPr>
      </w:pPr>
    </w:p>
    <w:p w14:paraId="5C7C088A" w14:textId="77777777" w:rsidR="00625B29" w:rsidRDefault="00625B29" w:rsidP="00B02E86">
      <w:pPr>
        <w:rPr>
          <w:rFonts w:cs="Arial"/>
        </w:rPr>
      </w:pPr>
    </w:p>
    <w:p w14:paraId="1D608C72" w14:textId="77777777" w:rsidR="00625B29" w:rsidRDefault="00625B29" w:rsidP="00B02E86">
      <w:pPr>
        <w:rPr>
          <w:rFonts w:cs="Arial"/>
        </w:rPr>
      </w:pPr>
    </w:p>
    <w:p w14:paraId="1BF8C3FD" w14:textId="77777777" w:rsidR="00625B29" w:rsidRDefault="00625B29" w:rsidP="00B02E86">
      <w:pPr>
        <w:rPr>
          <w:rFonts w:cs="Arial"/>
        </w:rPr>
      </w:pPr>
    </w:p>
    <w:p w14:paraId="31837AD5" w14:textId="77777777" w:rsidR="00625B29" w:rsidRDefault="00625B29" w:rsidP="00B02E86">
      <w:pPr>
        <w:rPr>
          <w:rFonts w:cs="Arial"/>
        </w:rPr>
      </w:pPr>
    </w:p>
    <w:p w14:paraId="1C0C0084" w14:textId="77777777" w:rsidR="00625B29" w:rsidRDefault="00625B29" w:rsidP="00B02E86">
      <w:pPr>
        <w:rPr>
          <w:rFonts w:cs="Arial"/>
        </w:rPr>
      </w:pPr>
    </w:p>
    <w:p w14:paraId="137C9834" w14:textId="77777777" w:rsidR="00625B29" w:rsidRDefault="00625B29" w:rsidP="00B02E86">
      <w:pPr>
        <w:rPr>
          <w:rFonts w:cs="Arial"/>
        </w:rPr>
      </w:pPr>
    </w:p>
    <w:p w14:paraId="2DE7CAF9" w14:textId="77777777" w:rsidR="00514E81" w:rsidRPr="001E2F61" w:rsidRDefault="00514E81" w:rsidP="001E2F61">
      <w:pPr>
        <w:rPr>
          <w:rFonts w:cs="Arial"/>
          <w:b/>
          <w:lang w:val="sr-Cyrl-CS"/>
        </w:rPr>
      </w:pPr>
    </w:p>
    <w:p w14:paraId="30628242" w14:textId="77777777" w:rsidR="00BF730E" w:rsidRPr="00C06496" w:rsidRDefault="00BF730E" w:rsidP="00B740FF">
      <w:pPr>
        <w:jc w:val="center"/>
        <w:rPr>
          <w:rFonts w:cs="Arial"/>
          <w:b/>
          <w:lang w:val="ru-RU"/>
        </w:rPr>
      </w:pPr>
    </w:p>
    <w:p w14:paraId="4E2BE29C" w14:textId="77777777" w:rsidR="00514E81" w:rsidRPr="00C06496" w:rsidRDefault="00514E81" w:rsidP="00B740FF">
      <w:pPr>
        <w:jc w:val="center"/>
        <w:rPr>
          <w:rFonts w:cs="Arial"/>
          <w:b/>
          <w:lang w:val="ru-RU"/>
        </w:rPr>
      </w:pPr>
    </w:p>
    <w:p w14:paraId="3E675DEA" w14:textId="77777777" w:rsidR="001E2F61" w:rsidRDefault="001E2F61" w:rsidP="00514E81">
      <w:pPr>
        <w:jc w:val="right"/>
        <w:rPr>
          <w:rFonts w:cs="Arial"/>
          <w:b/>
          <w:lang w:val="ru-RU"/>
        </w:rPr>
      </w:pPr>
    </w:p>
    <w:p w14:paraId="1E8AB14D" w14:textId="77777777" w:rsidR="00B740FF" w:rsidRPr="00C06496" w:rsidRDefault="00B740FF" w:rsidP="00514E81">
      <w:pPr>
        <w:jc w:val="right"/>
        <w:rPr>
          <w:rFonts w:cs="Arial"/>
          <w:b/>
        </w:rPr>
      </w:pPr>
      <w:r w:rsidRPr="00C06496">
        <w:rPr>
          <w:rFonts w:cs="Arial"/>
          <w:b/>
          <w:lang w:val="ru-RU"/>
        </w:rPr>
        <w:t xml:space="preserve">  </w:t>
      </w:r>
      <w:r w:rsidRPr="00C06496">
        <w:rPr>
          <w:rFonts w:cs="Arial"/>
          <w:b/>
          <w:lang w:val="sr-Cyrl-CS"/>
        </w:rPr>
        <w:t>ПРИЛОГ бр</w:t>
      </w:r>
      <w:r w:rsidR="00625B29">
        <w:rPr>
          <w:rFonts w:cs="Arial"/>
          <w:b/>
        </w:rPr>
        <w:t xml:space="preserve">: </w:t>
      </w:r>
      <w:r w:rsidR="00B964F3">
        <w:rPr>
          <w:rFonts w:cs="Arial"/>
          <w:b/>
        </w:rPr>
        <w:t>1</w:t>
      </w:r>
    </w:p>
    <w:p w14:paraId="49C0A1E7" w14:textId="77777777" w:rsidR="00281B2C" w:rsidRDefault="00281B2C" w:rsidP="00514E81">
      <w:pPr>
        <w:rPr>
          <w:rFonts w:cs="Arial"/>
          <w:b/>
          <w:lang w:val="sr-Cyrl-CS"/>
        </w:rPr>
      </w:pPr>
    </w:p>
    <w:p w14:paraId="7E0FE6F7" w14:textId="77777777" w:rsidR="001E2F61" w:rsidRPr="00C06496" w:rsidRDefault="001E2F61" w:rsidP="00514E81">
      <w:pPr>
        <w:rPr>
          <w:rFonts w:cs="Arial"/>
          <w:b/>
          <w:lang w:val="sr-Cyrl-CS"/>
        </w:rPr>
      </w:pPr>
    </w:p>
    <w:p w14:paraId="431C9FF2" w14:textId="77777777" w:rsidR="00B740FF" w:rsidRPr="00C06496" w:rsidRDefault="00B740FF" w:rsidP="00B964F3">
      <w:pPr>
        <w:jc w:val="left"/>
        <w:rPr>
          <w:rFonts w:cs="Arial"/>
          <w:lang w:val="ru-RU"/>
        </w:rPr>
      </w:pPr>
      <w:r w:rsidRPr="00C06496">
        <w:rPr>
          <w:rFonts w:cs="Arial"/>
          <w:b/>
          <w:lang w:val="sr-Cyrl-CS"/>
        </w:rPr>
        <w:t xml:space="preserve">ЗАПИСНИК О ИЗВРШЕНОЈ ИСПОРУЦИ ДОБАРА </w:t>
      </w:r>
      <w:r w:rsidR="00B964F3">
        <w:rPr>
          <w:rFonts w:cs="Arial"/>
          <w:b/>
          <w:lang w:val="sr-Cyrl-CS"/>
        </w:rPr>
        <w:t>– Не доставља се у понуди</w:t>
      </w:r>
    </w:p>
    <w:p w14:paraId="3C30D776" w14:textId="77777777" w:rsidR="00B740FF" w:rsidRPr="00C06496" w:rsidRDefault="00B740FF" w:rsidP="00B740FF">
      <w:pPr>
        <w:rPr>
          <w:rFonts w:cs="Arial"/>
          <w:lang w:val="ru-RU"/>
        </w:rPr>
      </w:pPr>
    </w:p>
    <w:p w14:paraId="38C6ADD3" w14:textId="77777777" w:rsidR="00B740FF" w:rsidRPr="00C06496" w:rsidRDefault="00B740FF" w:rsidP="00B740FF">
      <w:pPr>
        <w:rPr>
          <w:rFonts w:cs="Arial"/>
          <w:lang w:val="ru-RU"/>
        </w:rPr>
      </w:pPr>
      <w:r w:rsidRPr="00C06496">
        <w:rPr>
          <w:rFonts w:cs="Arial"/>
          <w:lang w:val="ru-RU"/>
        </w:rPr>
        <w:tab/>
      </w:r>
      <w:r w:rsidRPr="00C06496">
        <w:rPr>
          <w:rFonts w:cs="Arial"/>
          <w:lang w:val="ru-RU"/>
        </w:rPr>
        <w:tab/>
      </w:r>
      <w:r w:rsidRPr="00C06496">
        <w:rPr>
          <w:rFonts w:cs="Arial"/>
          <w:lang w:val="ru-RU"/>
        </w:rPr>
        <w:tab/>
        <w:t>Датум</w:t>
      </w:r>
      <w:r w:rsidRPr="00C06496">
        <w:rPr>
          <w:rFonts w:cs="Arial"/>
        </w:rPr>
        <w:t xml:space="preserve"> </w:t>
      </w:r>
      <w:r w:rsidRPr="00C06496">
        <w:rPr>
          <w:rFonts w:cs="Arial"/>
          <w:lang w:val="ru-RU"/>
        </w:rPr>
        <w:t>___________</w:t>
      </w:r>
    </w:p>
    <w:p w14:paraId="390736F8" w14:textId="77777777" w:rsidR="00B740FF" w:rsidRPr="00C06496" w:rsidRDefault="00B740FF" w:rsidP="00B740FF">
      <w:pPr>
        <w:ind w:left="1440" w:firstLine="720"/>
        <w:rPr>
          <w:rFonts w:cs="Arial"/>
          <w:lang w:val="ru-RU"/>
        </w:rPr>
      </w:pPr>
    </w:p>
    <w:p w14:paraId="64D48E3A" w14:textId="77777777" w:rsidR="00B740FF" w:rsidRPr="00C06496" w:rsidRDefault="00B740FF" w:rsidP="00B740FF">
      <w:pPr>
        <w:rPr>
          <w:rFonts w:cs="Arial"/>
          <w:lang w:val="ru-RU"/>
        </w:rPr>
      </w:pPr>
      <w:r w:rsidRPr="00C06496">
        <w:rPr>
          <w:rFonts w:cs="Arial"/>
          <w:lang w:val="ru-RU"/>
        </w:rPr>
        <w:tab/>
      </w:r>
      <w:r w:rsidRPr="00C06496">
        <w:rPr>
          <w:rFonts w:cs="Arial"/>
        </w:rPr>
        <w:t>ПРОДАВАЦ:</w:t>
      </w:r>
      <w:r w:rsidRPr="00C06496">
        <w:rPr>
          <w:rFonts w:cs="Arial"/>
          <w:lang w:val="ru-RU"/>
        </w:rPr>
        <w:tab/>
      </w:r>
      <w:r w:rsidRPr="00C06496">
        <w:rPr>
          <w:rFonts w:cs="Arial"/>
          <w:lang w:val="ru-RU"/>
        </w:rPr>
        <w:tab/>
      </w:r>
      <w:r w:rsidRPr="00C06496">
        <w:rPr>
          <w:rFonts w:cs="Arial"/>
          <w:lang w:val="ru-RU"/>
        </w:rPr>
        <w:tab/>
      </w:r>
      <w:r w:rsidRPr="00C06496">
        <w:rPr>
          <w:rFonts w:cs="Arial"/>
          <w:lang w:val="ru-RU"/>
        </w:rPr>
        <w:tab/>
        <w:t xml:space="preserve">                             КУПАЦ:</w:t>
      </w:r>
    </w:p>
    <w:p w14:paraId="49612182" w14:textId="77777777" w:rsidR="00B740FF" w:rsidRPr="00C06496" w:rsidRDefault="00B740FF" w:rsidP="00B740FF">
      <w:pPr>
        <w:rPr>
          <w:rFonts w:cs="Arial"/>
          <w:lang w:val="ru-RU"/>
        </w:rPr>
      </w:pPr>
      <w:r w:rsidRPr="00C06496">
        <w:rPr>
          <w:rFonts w:cs="Arial"/>
        </w:rPr>
        <w:t xml:space="preserve"> </w:t>
      </w:r>
      <w:r w:rsidRPr="00C06496">
        <w:rPr>
          <w:rFonts w:cs="Arial"/>
          <w:lang w:val="ru-RU"/>
        </w:rPr>
        <w:t>___________________________                               ____________________________</w:t>
      </w:r>
    </w:p>
    <w:p w14:paraId="2E4F5B48" w14:textId="77777777" w:rsidR="00B740FF" w:rsidRPr="00C06496" w:rsidRDefault="00B740FF" w:rsidP="00B740FF">
      <w:pPr>
        <w:rPr>
          <w:rFonts w:cs="Arial"/>
        </w:rPr>
      </w:pPr>
      <w:r w:rsidRPr="00C06496">
        <w:rPr>
          <w:rFonts w:cs="Arial"/>
        </w:rPr>
        <w:t xml:space="preserve">    </w:t>
      </w:r>
      <w:r w:rsidRPr="00C06496">
        <w:rPr>
          <w:rFonts w:cs="Arial"/>
          <w:lang w:val="ru-RU"/>
        </w:rPr>
        <w:t xml:space="preserve">(Назив правног  лица)    </w:t>
      </w:r>
      <w:r w:rsidRPr="00C06496">
        <w:rPr>
          <w:rFonts w:cs="Arial"/>
          <w:lang w:val="ru-RU"/>
        </w:rPr>
        <w:tab/>
        <w:t xml:space="preserve">      </w:t>
      </w:r>
      <w:r w:rsidRPr="00C06496">
        <w:rPr>
          <w:rFonts w:cs="Arial"/>
        </w:rPr>
        <w:t xml:space="preserve">    </w:t>
      </w:r>
      <w:r w:rsidRPr="00C06496">
        <w:rPr>
          <w:rFonts w:cs="Arial"/>
          <w:lang w:val="ru-RU"/>
        </w:rPr>
        <w:t xml:space="preserve">(Назив организационог дела </w:t>
      </w:r>
      <w:r w:rsidRPr="00C06496">
        <w:rPr>
          <w:rFonts w:cs="Arial"/>
        </w:rPr>
        <w:t>ЈП ЕПС)</w:t>
      </w:r>
    </w:p>
    <w:p w14:paraId="356DB7F1" w14:textId="77777777" w:rsidR="00B740FF" w:rsidRPr="00C06496" w:rsidRDefault="00B740FF" w:rsidP="00B740FF">
      <w:pPr>
        <w:rPr>
          <w:rFonts w:cs="Arial"/>
          <w:lang w:val="ru-RU"/>
        </w:rPr>
      </w:pPr>
    </w:p>
    <w:p w14:paraId="4D3669C6" w14:textId="77777777" w:rsidR="00B740FF" w:rsidRPr="00C06496" w:rsidRDefault="00B740FF" w:rsidP="00B740FF">
      <w:pPr>
        <w:rPr>
          <w:rFonts w:cs="Arial"/>
          <w:lang w:val="ru-RU"/>
        </w:rPr>
      </w:pPr>
      <w:r w:rsidRPr="00C06496">
        <w:rPr>
          <w:rFonts w:cs="Arial"/>
          <w:lang w:val="ru-RU"/>
        </w:rPr>
        <w:t xml:space="preserve">___________________________          </w:t>
      </w:r>
      <w:r w:rsidRPr="00C06496">
        <w:rPr>
          <w:rFonts w:cs="Arial"/>
          <w:lang w:val="ru-RU"/>
        </w:rPr>
        <w:tab/>
      </w:r>
      <w:r w:rsidRPr="00C06496">
        <w:rPr>
          <w:rFonts w:cs="Arial"/>
          <w:lang w:val="ru-RU"/>
        </w:rPr>
        <w:tab/>
        <w:t>_____________________________</w:t>
      </w:r>
    </w:p>
    <w:p w14:paraId="3B84A6DF" w14:textId="77777777" w:rsidR="00B740FF" w:rsidRPr="00C06496" w:rsidRDefault="00B740FF" w:rsidP="00B740FF">
      <w:pPr>
        <w:rPr>
          <w:rFonts w:cs="Arial"/>
          <w:lang w:val="ru-RU"/>
        </w:rPr>
      </w:pPr>
      <w:r w:rsidRPr="00C06496">
        <w:rPr>
          <w:rFonts w:cs="Arial"/>
          <w:lang w:val="ru-RU"/>
        </w:rPr>
        <w:t xml:space="preserve">   (Адреса правног  лица) </w:t>
      </w:r>
      <w:r w:rsidRPr="00C06496">
        <w:rPr>
          <w:rFonts w:cs="Arial"/>
          <w:lang w:val="ru-RU"/>
        </w:rPr>
        <w:tab/>
      </w:r>
      <w:r w:rsidRPr="00C06496">
        <w:rPr>
          <w:rFonts w:cs="Arial"/>
          <w:lang w:val="ru-RU"/>
        </w:rPr>
        <w:tab/>
        <w:t xml:space="preserve">    </w:t>
      </w:r>
      <w:r w:rsidRPr="00C06496">
        <w:rPr>
          <w:rFonts w:cs="Arial"/>
        </w:rPr>
        <w:t xml:space="preserve">   </w:t>
      </w:r>
      <w:r w:rsidRPr="00C06496">
        <w:rPr>
          <w:rFonts w:cs="Arial"/>
          <w:lang w:val="ru-RU"/>
        </w:rPr>
        <w:t xml:space="preserve">(Адреса организационог дела </w:t>
      </w:r>
      <w:r w:rsidRPr="00C06496">
        <w:rPr>
          <w:rFonts w:cs="Arial"/>
        </w:rPr>
        <w:t>ЈП ЕПС</w:t>
      </w:r>
      <w:r w:rsidRPr="00C06496">
        <w:rPr>
          <w:rFonts w:cs="Arial"/>
          <w:lang w:val="ru-RU"/>
        </w:rPr>
        <w:t>)</w:t>
      </w:r>
    </w:p>
    <w:p w14:paraId="6B029FF6" w14:textId="77777777" w:rsidR="00B740FF" w:rsidRPr="00C06496" w:rsidRDefault="00B740FF" w:rsidP="00B740FF">
      <w:pPr>
        <w:rPr>
          <w:rFonts w:cs="Arial"/>
          <w:lang w:val="ru-RU"/>
        </w:rPr>
      </w:pPr>
    </w:p>
    <w:p w14:paraId="5EBF903C" w14:textId="77777777" w:rsidR="00B740FF" w:rsidRPr="00C06496" w:rsidRDefault="00B740FF" w:rsidP="00B740FF">
      <w:pPr>
        <w:rPr>
          <w:rFonts w:cs="Arial"/>
          <w:lang w:val="ru-RU"/>
        </w:rPr>
      </w:pPr>
    </w:p>
    <w:p w14:paraId="760D2EFA" w14:textId="77777777" w:rsidR="00B740FF" w:rsidRPr="00C06496" w:rsidRDefault="00B740FF" w:rsidP="00B740FF">
      <w:pPr>
        <w:rPr>
          <w:rFonts w:cs="Arial"/>
        </w:rPr>
      </w:pPr>
      <w:r w:rsidRPr="00C06496">
        <w:rPr>
          <w:rFonts w:cs="Arial"/>
          <w:lang w:val="ru-RU"/>
        </w:rPr>
        <w:t>Број Уговора/Датум:      __________________________________________</w:t>
      </w:r>
    </w:p>
    <w:p w14:paraId="72D01D36" w14:textId="77777777" w:rsidR="00B740FF" w:rsidRPr="00C06496" w:rsidRDefault="00B740FF" w:rsidP="00B740FF">
      <w:pPr>
        <w:rPr>
          <w:rFonts w:cs="Arial"/>
          <w:lang w:val="ru-RU"/>
        </w:rPr>
      </w:pPr>
      <w:r w:rsidRPr="00C06496">
        <w:rPr>
          <w:rFonts w:cs="Arial"/>
          <w:lang w:val="ru-RU"/>
        </w:rPr>
        <w:t>Број налога за набавку</w:t>
      </w:r>
      <w:r w:rsidRPr="00C06496">
        <w:rPr>
          <w:rFonts w:cs="Arial"/>
        </w:rPr>
        <w:t>/наруџбенице</w:t>
      </w:r>
      <w:r w:rsidRPr="00C06496">
        <w:rPr>
          <w:rFonts w:cs="Arial"/>
          <w:lang w:val="ru-RU"/>
        </w:rPr>
        <w:t xml:space="preserve"> (НЗН):  ________________________</w:t>
      </w:r>
    </w:p>
    <w:p w14:paraId="34FD8C24" w14:textId="77777777" w:rsidR="00B740FF" w:rsidRPr="00C06496" w:rsidRDefault="00B740FF" w:rsidP="00B740FF">
      <w:pPr>
        <w:rPr>
          <w:rFonts w:cs="Arial"/>
          <w:lang w:val="ru-RU"/>
        </w:rPr>
      </w:pPr>
      <w:r w:rsidRPr="00C06496">
        <w:rPr>
          <w:rFonts w:cs="Arial"/>
          <w:lang w:val="ru-RU"/>
        </w:rPr>
        <w:t xml:space="preserve">Место извршене услуге/ Место трошка </w:t>
      </w:r>
      <w:r w:rsidRPr="00C06496">
        <w:rPr>
          <w:rFonts w:cs="Arial"/>
          <w:vertAlign w:val="superscript"/>
          <w:lang w:val="ru-RU"/>
        </w:rPr>
        <w:t>1</w:t>
      </w:r>
      <w:r w:rsidRPr="00C06496">
        <w:rPr>
          <w:rFonts w:cs="Arial"/>
          <w:lang w:val="ru-RU"/>
        </w:rPr>
        <w:t>:  __________________________</w:t>
      </w:r>
    </w:p>
    <w:p w14:paraId="7DF60DBA" w14:textId="77777777" w:rsidR="00B740FF" w:rsidRPr="00C06496" w:rsidRDefault="00B740FF" w:rsidP="00B740FF">
      <w:pPr>
        <w:rPr>
          <w:rFonts w:cs="Arial"/>
          <w:lang w:val="ru-RU"/>
        </w:rPr>
      </w:pPr>
      <w:r w:rsidRPr="00C06496">
        <w:rPr>
          <w:rFonts w:cs="Arial"/>
          <w:lang w:val="ru-RU"/>
        </w:rPr>
        <w:t>Објекат: ______________________________________________________</w:t>
      </w:r>
    </w:p>
    <w:p w14:paraId="637991CD" w14:textId="77777777" w:rsidR="00B740FF" w:rsidRPr="00C06496" w:rsidRDefault="00B740FF" w:rsidP="00B740FF">
      <w:pPr>
        <w:ind w:left="426"/>
        <w:rPr>
          <w:rFonts w:cs="Arial"/>
          <w:b/>
          <w:lang w:val="ru-RU"/>
        </w:rPr>
      </w:pPr>
    </w:p>
    <w:p w14:paraId="49DB61C7" w14:textId="77777777" w:rsidR="00B740FF" w:rsidRPr="00C06496" w:rsidRDefault="00B740FF" w:rsidP="00B740FF">
      <w:pPr>
        <w:ind w:left="426"/>
        <w:rPr>
          <w:rFonts w:cs="Arial"/>
          <w:lang w:val="ru-RU"/>
        </w:rPr>
      </w:pPr>
      <w:r w:rsidRPr="00C06496">
        <w:rPr>
          <w:rFonts w:cs="Arial"/>
          <w:b/>
          <w:lang w:val="ru-RU"/>
        </w:rPr>
        <w:t>А</w:t>
      </w:r>
      <w:r w:rsidRPr="00C06496">
        <w:rPr>
          <w:rFonts w:cs="Arial"/>
          <w:lang w:val="ru-RU"/>
        </w:rPr>
        <w:t xml:space="preserve">) ДЕТАЉНА СПЕЦИФИКАЦИЈА ДОБАРА/УСЛУГЕ/РАДОВА: </w:t>
      </w:r>
    </w:p>
    <w:p w14:paraId="0042F640" w14:textId="77777777" w:rsidR="00B740FF" w:rsidRPr="00C06496" w:rsidRDefault="00B740FF" w:rsidP="00B740FF">
      <w:pPr>
        <w:rPr>
          <w:rFonts w:cs="Arial"/>
          <w:lang w:val="ru-RU"/>
        </w:rPr>
      </w:pPr>
    </w:p>
    <w:p w14:paraId="23ED9865" w14:textId="77777777" w:rsidR="00B740FF" w:rsidRPr="00C06496" w:rsidRDefault="00B740FF" w:rsidP="00B740FF">
      <w:pPr>
        <w:rPr>
          <w:rFonts w:cs="Arial"/>
          <w:lang w:val="ru-RU"/>
        </w:rPr>
      </w:pPr>
      <w:r w:rsidRPr="00C06496">
        <w:rPr>
          <w:rFonts w:cs="Arial"/>
          <w:lang w:val="ru-RU"/>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C06496" w:rsidRPr="00C06496" w14:paraId="1463820A" w14:textId="77777777" w:rsidTr="00B740FF">
        <w:tc>
          <w:tcPr>
            <w:tcW w:w="7966" w:type="dxa"/>
            <w:tcBorders>
              <w:top w:val="nil"/>
              <w:left w:val="nil"/>
              <w:bottom w:val="single" w:sz="4" w:space="0" w:color="auto"/>
              <w:right w:val="nil"/>
            </w:tcBorders>
            <w:vAlign w:val="center"/>
          </w:tcPr>
          <w:p w14:paraId="6CFC156F" w14:textId="77777777" w:rsidR="00B740FF" w:rsidRPr="00C06496" w:rsidRDefault="00B740FF">
            <w:pPr>
              <w:tabs>
                <w:tab w:val="left" w:pos="420"/>
              </w:tabs>
              <w:spacing w:line="256" w:lineRule="auto"/>
              <w:rPr>
                <w:rFonts w:cs="Arial"/>
                <w:lang w:val="sr-Cyrl-CS"/>
              </w:rPr>
            </w:pPr>
            <w:r w:rsidRPr="00C06496">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14:paraId="1DCF3B23" w14:textId="77777777" w:rsidR="00B740FF" w:rsidRPr="00C06496" w:rsidRDefault="00B740FF">
            <w:pPr>
              <w:spacing w:line="256" w:lineRule="auto"/>
              <w:rPr>
                <w:rFonts w:cs="Arial"/>
                <w:lang w:val="sr-Cyrl-CS"/>
              </w:rPr>
            </w:pPr>
            <w:r w:rsidRPr="00C06496">
              <w:rPr>
                <w:rFonts w:cs="Arial"/>
                <w:lang w:val="sr-Cyrl-CS"/>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14:paraId="321C7247" w14:textId="77777777" w:rsidR="00B740FF" w:rsidRPr="00C06496" w:rsidRDefault="00B740FF">
            <w:pPr>
              <w:spacing w:line="256" w:lineRule="auto"/>
              <w:rPr>
                <w:rFonts w:cs="Arial"/>
                <w:lang w:val="sr-Cyrl-CS"/>
              </w:rPr>
            </w:pPr>
          </w:p>
          <w:p w14:paraId="0858C8FD" w14:textId="77777777" w:rsidR="00B740FF" w:rsidRPr="00C06496" w:rsidRDefault="00B740FF">
            <w:pPr>
              <w:spacing w:line="256" w:lineRule="auto"/>
              <w:rPr>
                <w:rFonts w:cs="Arial"/>
                <w:lang w:val="sr-Cyrl-CS"/>
              </w:rPr>
            </w:pPr>
          </w:p>
          <w:p w14:paraId="5123586B" w14:textId="77777777" w:rsidR="00B740FF" w:rsidRPr="00C06496" w:rsidRDefault="00B740FF">
            <w:pPr>
              <w:spacing w:line="256" w:lineRule="auto"/>
              <w:rPr>
                <w:rFonts w:cs="Arial"/>
                <w:lang w:val="sr-Cyrl-CS"/>
              </w:rPr>
            </w:pPr>
          </w:p>
          <w:p w14:paraId="5403D7C9" w14:textId="77777777" w:rsidR="00B740FF" w:rsidRPr="00C06496" w:rsidRDefault="00B740FF">
            <w:pPr>
              <w:spacing w:line="256" w:lineRule="auto"/>
              <w:rPr>
                <w:rFonts w:cs="Arial"/>
                <w:lang w:val="sr-Cyrl-CS"/>
              </w:rPr>
            </w:pPr>
            <w:r w:rsidRPr="00C06496">
              <w:rPr>
                <w:rFonts w:cs="Arial"/>
                <w:lang w:val="sr-Cyrl-CS"/>
              </w:rPr>
              <w:t>□ ДА</w:t>
            </w:r>
          </w:p>
          <w:p w14:paraId="327A2ED5" w14:textId="77777777" w:rsidR="00B740FF" w:rsidRPr="00C06496" w:rsidRDefault="00B740FF">
            <w:pPr>
              <w:spacing w:line="256" w:lineRule="auto"/>
              <w:rPr>
                <w:rFonts w:cs="Arial"/>
                <w:lang w:val="sr-Cyrl-CS"/>
              </w:rPr>
            </w:pPr>
            <w:r w:rsidRPr="00C06496">
              <w:rPr>
                <w:rFonts w:cs="Arial"/>
                <w:lang w:val="sr-Cyrl-CS"/>
              </w:rPr>
              <w:t>□ НЕ</w:t>
            </w:r>
          </w:p>
        </w:tc>
      </w:tr>
      <w:tr w:rsidR="00B740FF" w:rsidRPr="00C06496" w14:paraId="6A4BFDFE" w14:textId="77777777" w:rsidTr="00B740FF">
        <w:tc>
          <w:tcPr>
            <w:tcW w:w="7966" w:type="dxa"/>
            <w:tcBorders>
              <w:top w:val="single" w:sz="4" w:space="0" w:color="auto"/>
              <w:left w:val="nil"/>
              <w:bottom w:val="single" w:sz="4" w:space="0" w:color="auto"/>
              <w:right w:val="nil"/>
            </w:tcBorders>
            <w:vAlign w:val="center"/>
            <w:hideMark/>
          </w:tcPr>
          <w:p w14:paraId="4880793F" w14:textId="77777777" w:rsidR="00B740FF" w:rsidRPr="00C06496" w:rsidRDefault="00B740FF">
            <w:pPr>
              <w:spacing w:line="256" w:lineRule="auto"/>
              <w:rPr>
                <w:rFonts w:cs="Arial"/>
                <w:lang w:val="sr-Cyrl-CS"/>
              </w:rPr>
            </w:pPr>
            <w:r w:rsidRPr="00C0649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03B847E6" w14:textId="77777777" w:rsidR="00B740FF" w:rsidRPr="00C06496" w:rsidRDefault="00B740FF">
            <w:pPr>
              <w:spacing w:line="256" w:lineRule="auto"/>
              <w:rPr>
                <w:rFonts w:cs="Arial"/>
                <w:lang w:val="sr-Cyrl-CS"/>
              </w:rPr>
            </w:pPr>
            <w:r w:rsidRPr="00C06496">
              <w:rPr>
                <w:rFonts w:cs="Arial"/>
                <w:lang w:val="sr-Cyrl-CS"/>
              </w:rPr>
              <w:t>□ ДА</w:t>
            </w:r>
          </w:p>
          <w:p w14:paraId="4FAAE625" w14:textId="77777777" w:rsidR="00B740FF" w:rsidRPr="00C06496" w:rsidRDefault="00B740FF">
            <w:pPr>
              <w:spacing w:line="256" w:lineRule="auto"/>
              <w:rPr>
                <w:rFonts w:cs="Arial"/>
                <w:lang w:val="sr-Cyrl-CS"/>
              </w:rPr>
            </w:pPr>
            <w:r w:rsidRPr="00C06496">
              <w:rPr>
                <w:rFonts w:cs="Arial"/>
                <w:lang w:val="sr-Cyrl-CS"/>
              </w:rPr>
              <w:t>□ НЕ</w:t>
            </w:r>
          </w:p>
        </w:tc>
      </w:tr>
    </w:tbl>
    <w:p w14:paraId="005BF057" w14:textId="77777777" w:rsidR="00B740FF" w:rsidRPr="00C06496" w:rsidRDefault="00B740FF" w:rsidP="00B740FF">
      <w:pPr>
        <w:rPr>
          <w:rFonts w:cs="Arial"/>
          <w:lang w:val="sr-Cyrl-CS"/>
        </w:rPr>
      </w:pPr>
    </w:p>
    <w:p w14:paraId="621FDEC5" w14:textId="77777777" w:rsidR="00B740FF" w:rsidRPr="00C06496" w:rsidRDefault="00B740FF" w:rsidP="00B740FF">
      <w:pPr>
        <w:rPr>
          <w:rFonts w:cs="Arial"/>
          <w:lang w:val="sr-Cyrl-CS"/>
        </w:rPr>
      </w:pPr>
      <w:r w:rsidRPr="00C06496">
        <w:rPr>
          <w:rFonts w:cs="Arial"/>
          <w:lang w:val="sr-Cyrl-CS"/>
        </w:rPr>
        <w:t>Укупан број позиција из спецификације:                            Број улаза:</w:t>
      </w:r>
    </w:p>
    <w:p w14:paraId="7BB20900" w14:textId="77777777" w:rsidR="00B740FF" w:rsidRPr="00C06496" w:rsidRDefault="00B740FF" w:rsidP="00B740FF">
      <w:pPr>
        <w:rPr>
          <w:rFonts w:cs="Arial"/>
          <w:lang w:val="sr-Cyrl-CS"/>
        </w:rPr>
      </w:pPr>
      <w:r w:rsidRPr="00C06496">
        <w:rPr>
          <w:rFonts w:cs="Arial"/>
          <w:lang w:val="sr-Cyrl-CS"/>
        </w:rPr>
        <w:t>___________________________________________________________________</w:t>
      </w:r>
    </w:p>
    <w:p w14:paraId="781040A1" w14:textId="77777777" w:rsidR="00B740FF" w:rsidRPr="00C06496" w:rsidRDefault="00B740FF" w:rsidP="00B740FF">
      <w:pPr>
        <w:rPr>
          <w:rFonts w:cs="Arial"/>
          <w:lang w:val="sr-Cyrl-CS"/>
        </w:rPr>
      </w:pPr>
    </w:p>
    <w:p w14:paraId="228C559A" w14:textId="77777777" w:rsidR="00B740FF" w:rsidRPr="00C06496" w:rsidRDefault="00B740FF" w:rsidP="00B740FF">
      <w:pPr>
        <w:rPr>
          <w:rFonts w:cs="Arial"/>
          <w:lang w:val="sr-Cyrl-CS"/>
        </w:rPr>
      </w:pPr>
      <w:r w:rsidRPr="00C06496">
        <w:rPr>
          <w:rFonts w:cs="Arial"/>
          <w:lang w:val="sr-Cyrl-CS"/>
        </w:rPr>
        <w:t xml:space="preserve">Навести позиције које имају евентуалне недостатке (попуњавати само у случају рекламације): </w:t>
      </w:r>
      <w:r w:rsidRPr="00C06496">
        <w:rPr>
          <w:rFonts w:cs="Arial"/>
          <w:lang w:val="sr-Cyrl-CS"/>
        </w:rPr>
        <w:lastRenderedPageBreak/>
        <w:t>_________________________________________________________________________________________________________________________________________________________________________________________________________</w:t>
      </w:r>
    </w:p>
    <w:p w14:paraId="7CBCCB2F" w14:textId="77777777" w:rsidR="00B740FF" w:rsidRPr="00C06496" w:rsidRDefault="00B740FF" w:rsidP="00B740FF">
      <w:pPr>
        <w:jc w:val="center"/>
        <w:rPr>
          <w:rFonts w:cs="Arial"/>
          <w:lang w:val="sr-Cyrl-CS"/>
        </w:rPr>
      </w:pPr>
    </w:p>
    <w:p w14:paraId="71CBCCE5" w14:textId="77777777" w:rsidR="00B740FF" w:rsidRPr="00C06496" w:rsidRDefault="00B740FF" w:rsidP="00B740FF">
      <w:pPr>
        <w:jc w:val="center"/>
        <w:rPr>
          <w:rFonts w:cs="Arial"/>
          <w:lang w:val="sr-Cyrl-CS"/>
        </w:rPr>
      </w:pPr>
      <w:r w:rsidRPr="00C0649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32807317" w14:textId="77777777" w:rsidR="00B740FF" w:rsidRPr="00C06496" w:rsidRDefault="00B740FF" w:rsidP="00B740FF">
      <w:pPr>
        <w:rPr>
          <w:rFonts w:cs="Arial"/>
          <w:lang w:val="ru-RU"/>
        </w:rPr>
      </w:pPr>
    </w:p>
    <w:p w14:paraId="04CC039D" w14:textId="77777777" w:rsidR="00B740FF" w:rsidRPr="00C06496" w:rsidRDefault="00B740FF" w:rsidP="00B740FF">
      <w:pPr>
        <w:rPr>
          <w:rFonts w:cs="Arial"/>
          <w:lang w:val="ru-RU"/>
        </w:rPr>
      </w:pPr>
      <w:r w:rsidRPr="00C06496">
        <w:rPr>
          <w:rFonts w:cs="Arial"/>
          <w:lang w:val="ru-RU"/>
        </w:rPr>
        <w:t xml:space="preserve">Б) Да су </w:t>
      </w:r>
      <w:r w:rsidR="00CD7A2C" w:rsidRPr="00C06496">
        <w:rPr>
          <w:rFonts w:cs="Arial"/>
          <w:lang w:val="ru-RU"/>
        </w:rPr>
        <w:t>добра испоручена добра</w:t>
      </w:r>
      <w:r w:rsidRPr="00C06496">
        <w:rPr>
          <w:rFonts w:cs="Arial"/>
          <w:lang w:val="ru-RU"/>
        </w:rPr>
        <w:t xml:space="preserve"> извршени у обиму, квалитету, уговореном року и сагласно уговору потврђују:</w:t>
      </w:r>
    </w:p>
    <w:p w14:paraId="21B351BD" w14:textId="77777777" w:rsidR="00B740FF" w:rsidRPr="00C06496" w:rsidRDefault="00B740FF" w:rsidP="00B740FF">
      <w:pPr>
        <w:rPr>
          <w:rFonts w:cs="Arial"/>
          <w:lang w:val="ru-RU"/>
        </w:rPr>
      </w:pPr>
    </w:p>
    <w:p w14:paraId="77537FDF" w14:textId="7B0618EF" w:rsidR="00B740FF" w:rsidRPr="00C06496" w:rsidRDefault="00B740FF" w:rsidP="00B740FF">
      <w:pPr>
        <w:rPr>
          <w:rFonts w:cs="Arial"/>
          <w:vertAlign w:val="superscript"/>
          <w:lang w:val="ru-RU"/>
        </w:rPr>
      </w:pPr>
      <w:r w:rsidRPr="00C06496">
        <w:rPr>
          <w:rFonts w:cs="Arial"/>
          <w:lang w:val="ru-RU"/>
        </w:rPr>
        <w:t xml:space="preserve">    ПРОДАВАЦ:</w:t>
      </w:r>
      <w:r w:rsidRPr="00C06496">
        <w:rPr>
          <w:rFonts w:cs="Arial"/>
          <w:lang w:val="ru-RU"/>
        </w:rPr>
        <w:tab/>
        <w:t xml:space="preserve">                        КУПАЦ:                      </w:t>
      </w:r>
      <w:r w:rsidR="00E56ED8">
        <w:rPr>
          <w:rFonts w:cs="Arial"/>
          <w:lang w:val="ru-RU"/>
        </w:rPr>
        <w:t xml:space="preserve"> </w:t>
      </w:r>
      <w:r w:rsidRPr="00C06496">
        <w:rPr>
          <w:rFonts w:cs="Arial"/>
          <w:lang w:val="ru-RU"/>
        </w:rPr>
        <w:t>ОВЕРА НАДЗОРНОГ ОРГАНА</w:t>
      </w:r>
      <w:r w:rsidRPr="00C06496">
        <w:rPr>
          <w:rFonts w:cs="Arial"/>
          <w:vertAlign w:val="superscript"/>
          <w:lang w:val="ru-RU"/>
        </w:rPr>
        <w:t xml:space="preserve"> 2</w:t>
      </w:r>
    </w:p>
    <w:p w14:paraId="595D8166" w14:textId="77777777" w:rsidR="00B740FF" w:rsidRPr="00C06496" w:rsidRDefault="00B740FF" w:rsidP="00B740FF">
      <w:pPr>
        <w:rPr>
          <w:rFonts w:cs="Arial"/>
          <w:lang w:val="ru-RU"/>
        </w:rPr>
      </w:pPr>
    </w:p>
    <w:p w14:paraId="733A1BC4" w14:textId="358644B1" w:rsidR="00B740FF" w:rsidRPr="00C06496" w:rsidRDefault="00B740FF" w:rsidP="00B740FF">
      <w:pPr>
        <w:rPr>
          <w:rFonts w:cs="Arial"/>
          <w:lang w:val="ru-RU"/>
        </w:rPr>
      </w:pPr>
      <w:r w:rsidRPr="00C06496">
        <w:rPr>
          <w:rFonts w:cs="Arial"/>
          <w:lang w:val="ru-RU"/>
        </w:rPr>
        <w:t>____________________</w:t>
      </w:r>
      <w:r w:rsidRPr="00C06496">
        <w:rPr>
          <w:rFonts w:cs="Arial"/>
          <w:lang w:val="ru-RU"/>
        </w:rPr>
        <w:tab/>
        <w:t xml:space="preserve">____________________   </w:t>
      </w:r>
      <w:r w:rsidR="00E56ED8">
        <w:rPr>
          <w:rFonts w:cs="Arial"/>
          <w:lang w:val="ru-RU"/>
        </w:rPr>
        <w:t xml:space="preserve">         </w:t>
      </w:r>
      <w:r w:rsidRPr="00C06496">
        <w:rPr>
          <w:rFonts w:cs="Arial"/>
          <w:lang w:val="ru-RU"/>
        </w:rPr>
        <w:t>_______________________</w:t>
      </w:r>
    </w:p>
    <w:p w14:paraId="174815C2" w14:textId="02634622" w:rsidR="00B740FF" w:rsidRPr="00C06496" w:rsidRDefault="00B740FF" w:rsidP="00B740FF">
      <w:pPr>
        <w:rPr>
          <w:rFonts w:cs="Arial"/>
          <w:lang w:val="ru-RU"/>
        </w:rPr>
      </w:pPr>
      <w:r w:rsidRPr="00C06496">
        <w:rPr>
          <w:rFonts w:cs="Arial"/>
          <w:lang w:val="ru-RU"/>
        </w:rPr>
        <w:t xml:space="preserve">    (Име и презиме)</w:t>
      </w:r>
      <w:r w:rsidRPr="00C06496">
        <w:rPr>
          <w:rFonts w:cs="Arial"/>
          <w:lang w:val="ru-RU"/>
        </w:rPr>
        <w:tab/>
      </w:r>
      <w:r w:rsidRPr="00C06496">
        <w:rPr>
          <w:rFonts w:cs="Arial"/>
          <w:lang w:val="ru-RU"/>
        </w:rPr>
        <w:tab/>
        <w:t xml:space="preserve">Руководилац пројекта/ </w:t>
      </w:r>
      <w:r w:rsidR="00E56ED8">
        <w:rPr>
          <w:rFonts w:cs="Arial"/>
          <w:lang w:val="ru-RU"/>
        </w:rPr>
        <w:t xml:space="preserve">            </w:t>
      </w:r>
      <w:r w:rsidRPr="00C06496">
        <w:rPr>
          <w:rFonts w:cs="Arial"/>
          <w:lang w:val="ru-RU"/>
        </w:rPr>
        <w:t xml:space="preserve"> Одговорно лице по Решењу</w:t>
      </w:r>
    </w:p>
    <w:p w14:paraId="43776827" w14:textId="77777777" w:rsidR="00B740FF" w:rsidRPr="00C06496" w:rsidRDefault="00B740FF" w:rsidP="00B740FF">
      <w:pPr>
        <w:rPr>
          <w:rFonts w:cs="Arial"/>
          <w:lang w:val="ru-RU"/>
        </w:rPr>
      </w:pPr>
      <w:r w:rsidRPr="00C06496">
        <w:rPr>
          <w:rFonts w:cs="Arial"/>
          <w:lang w:val="ru-RU"/>
        </w:rPr>
        <w:t xml:space="preserve">                                                      (Име и презиме)</w:t>
      </w:r>
    </w:p>
    <w:p w14:paraId="56E36E3E" w14:textId="77777777" w:rsidR="00B740FF" w:rsidRPr="00C06496" w:rsidRDefault="00B740FF" w:rsidP="00B740FF">
      <w:pPr>
        <w:rPr>
          <w:rFonts w:cs="Arial"/>
          <w:lang w:val="ru-RU"/>
        </w:rPr>
      </w:pPr>
    </w:p>
    <w:p w14:paraId="6E0924B3" w14:textId="33F7897A" w:rsidR="00B740FF" w:rsidRPr="00C06496" w:rsidRDefault="00B740FF" w:rsidP="00B740FF">
      <w:pPr>
        <w:rPr>
          <w:rFonts w:cs="Arial"/>
          <w:lang w:val="ru-RU"/>
        </w:rPr>
      </w:pPr>
      <w:r w:rsidRPr="00C06496">
        <w:rPr>
          <w:rFonts w:cs="Arial"/>
          <w:lang w:val="ru-RU"/>
        </w:rPr>
        <w:t>____________________</w:t>
      </w:r>
      <w:r w:rsidRPr="00C06496">
        <w:rPr>
          <w:rFonts w:cs="Arial"/>
          <w:lang w:val="ru-RU"/>
        </w:rPr>
        <w:tab/>
        <w:t xml:space="preserve">_____________________   </w:t>
      </w:r>
      <w:r w:rsidR="00E56ED8">
        <w:rPr>
          <w:rFonts w:cs="Arial"/>
          <w:lang w:val="ru-RU"/>
        </w:rPr>
        <w:t xml:space="preserve">         </w:t>
      </w:r>
      <w:r w:rsidRPr="00C06496">
        <w:rPr>
          <w:rFonts w:cs="Arial"/>
          <w:lang w:val="ru-RU"/>
        </w:rPr>
        <w:t xml:space="preserve"> ______________________</w:t>
      </w:r>
    </w:p>
    <w:p w14:paraId="6FD1E19C" w14:textId="4DDADDC3" w:rsidR="00B740FF" w:rsidRPr="00C06496" w:rsidRDefault="00B740FF" w:rsidP="00B740FF">
      <w:pPr>
        <w:rPr>
          <w:rFonts w:cs="Arial"/>
          <w:lang w:val="ru-RU"/>
        </w:rPr>
      </w:pPr>
      <w:r w:rsidRPr="00C06496">
        <w:rPr>
          <w:rFonts w:cs="Arial"/>
          <w:lang w:val="ru-RU"/>
        </w:rPr>
        <w:t xml:space="preserve">    (Потпис)</w:t>
      </w:r>
      <w:r w:rsidRPr="00C06496">
        <w:rPr>
          <w:rFonts w:cs="Arial"/>
          <w:lang w:val="ru-RU"/>
        </w:rPr>
        <w:tab/>
      </w:r>
      <w:r w:rsidRPr="00C06496">
        <w:rPr>
          <w:rFonts w:cs="Arial"/>
          <w:lang w:val="ru-RU"/>
        </w:rPr>
        <w:tab/>
      </w:r>
      <w:r w:rsidRPr="00C06496">
        <w:rPr>
          <w:rFonts w:cs="Arial"/>
          <w:lang w:val="ru-RU"/>
        </w:rPr>
        <w:tab/>
        <w:t xml:space="preserve">        </w:t>
      </w:r>
      <w:r w:rsidR="00E56ED8">
        <w:rPr>
          <w:rFonts w:cs="Arial"/>
          <w:lang w:val="ru-RU"/>
        </w:rPr>
        <w:t xml:space="preserve">     </w:t>
      </w:r>
      <w:r w:rsidRPr="00C06496">
        <w:rPr>
          <w:rFonts w:cs="Arial"/>
          <w:lang w:val="ru-RU"/>
        </w:rPr>
        <w:t>(Потпис)                          (Потпис и лиценцни печат)</w:t>
      </w:r>
    </w:p>
    <w:p w14:paraId="61C8FDCE" w14:textId="77777777" w:rsidR="00B740FF" w:rsidRPr="00C06496" w:rsidRDefault="00B740FF" w:rsidP="00B740FF">
      <w:pPr>
        <w:ind w:left="-284"/>
        <w:rPr>
          <w:rFonts w:cs="Arial"/>
          <w:lang w:val="ru-RU"/>
        </w:rPr>
      </w:pPr>
    </w:p>
    <w:p w14:paraId="76BDA378" w14:textId="77777777" w:rsidR="00B740FF" w:rsidRPr="00380C95" w:rsidRDefault="00B740FF" w:rsidP="00B740FF">
      <w:pPr>
        <w:rPr>
          <w:rFonts w:cs="Arial"/>
          <w:sz w:val="20"/>
          <w:szCs w:val="20"/>
          <w:lang w:val="ru-RU"/>
        </w:rPr>
      </w:pPr>
      <w:r w:rsidRPr="00380C95">
        <w:rPr>
          <w:rFonts w:cs="Arial"/>
          <w:sz w:val="20"/>
          <w:szCs w:val="20"/>
          <w:vertAlign w:val="superscript"/>
          <w:lang w:val="ru-RU"/>
        </w:rPr>
        <w:t>1)</w:t>
      </w:r>
      <w:r w:rsidR="00CD7A2C" w:rsidRPr="00380C95">
        <w:rPr>
          <w:rFonts w:cs="Arial"/>
          <w:sz w:val="20"/>
          <w:szCs w:val="20"/>
          <w:lang w:val="ru-RU"/>
        </w:rPr>
        <w:t xml:space="preserve">  у случају да се добра</w:t>
      </w:r>
      <w:r w:rsidRPr="00380C95">
        <w:rPr>
          <w:rFonts w:cs="Arial"/>
          <w:sz w:val="20"/>
          <w:szCs w:val="20"/>
          <w:lang w:val="ru-RU"/>
        </w:rPr>
        <w:t xml:space="preserve"> односи на већи број МТ, уз Записник приложити посебну спецификацију по МТ</w:t>
      </w:r>
    </w:p>
    <w:p w14:paraId="6435386A" w14:textId="77777777" w:rsidR="00B740FF" w:rsidRPr="00380C95" w:rsidRDefault="00B740FF" w:rsidP="00B740FF">
      <w:pPr>
        <w:rPr>
          <w:rFonts w:cs="Arial"/>
          <w:sz w:val="20"/>
          <w:szCs w:val="20"/>
          <w:lang w:val="ru-RU"/>
        </w:rPr>
      </w:pPr>
      <w:r w:rsidRPr="00380C95">
        <w:rPr>
          <w:rFonts w:cs="Arial"/>
          <w:sz w:val="20"/>
          <w:szCs w:val="20"/>
          <w:vertAlign w:val="superscript"/>
          <w:lang w:val="ru-RU"/>
        </w:rPr>
        <w:t>2)</w:t>
      </w:r>
      <w:r w:rsidRPr="00380C95">
        <w:rPr>
          <w:rFonts w:cs="Arial"/>
          <w:sz w:val="20"/>
          <w:szCs w:val="20"/>
          <w:lang w:val="ru-RU"/>
        </w:rPr>
        <w:t xml:space="preserve">   потписује и печатира Надзорни орган за услуге инвестиционих пројеката</w:t>
      </w:r>
    </w:p>
    <w:p w14:paraId="68C2243B" w14:textId="77777777" w:rsidR="00B740FF" w:rsidRPr="00380C95" w:rsidRDefault="00B740FF" w:rsidP="00B740FF">
      <w:pPr>
        <w:rPr>
          <w:rFonts w:cs="Arial"/>
          <w:sz w:val="20"/>
          <w:szCs w:val="20"/>
          <w:lang w:val="sr-Cyrl-CS"/>
        </w:rPr>
      </w:pPr>
    </w:p>
    <w:p w14:paraId="7AF4D095" w14:textId="77777777" w:rsidR="00B740FF" w:rsidRPr="00380C95" w:rsidRDefault="00B740FF" w:rsidP="00B740FF">
      <w:pPr>
        <w:rPr>
          <w:rFonts w:cs="Arial"/>
          <w:sz w:val="20"/>
          <w:szCs w:val="20"/>
          <w:lang w:val="sr-Cyrl-CS"/>
        </w:rPr>
      </w:pPr>
      <w:r w:rsidRPr="00380C95">
        <w:rPr>
          <w:rFonts w:cs="Arial"/>
          <w:sz w:val="20"/>
          <w:szCs w:val="20"/>
          <w:lang w:val="sr-Cyrl-CS"/>
        </w:rPr>
        <w:t>Појашњења:</w:t>
      </w:r>
    </w:p>
    <w:p w14:paraId="1CF2EC93"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Продавац = Пружалац услуге=Извођач радова (потребно је адаптирати у складу са предметом набавке)</w:t>
      </w:r>
    </w:p>
    <w:p w14:paraId="2E6A9467"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Купац = Прималац услуге = Наручилац (потребно је адаптирати у складу са предметом набавке)</w:t>
      </w:r>
    </w:p>
    <w:p w14:paraId="49CBF475"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Све означено плавом бојом усклађује се са предметом набавке</w:t>
      </w:r>
    </w:p>
    <w:p w14:paraId="306DF975"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0607C5E3"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733F5AC5"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Сви добављачи биће дужни да уз фактуру доставе и обострано потписани Записник.</w:t>
      </w:r>
    </w:p>
    <w:p w14:paraId="608A3871"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Обавеза Наручиоца је издавање писменог Налога за набавку без обзира на предмет набавке</w:t>
      </w:r>
      <w:r w:rsidRPr="00380C95">
        <w:rPr>
          <w:rFonts w:ascii="Arial" w:hAnsi="Arial" w:cs="Arial"/>
          <w:sz w:val="20"/>
          <w:szCs w:val="20"/>
        </w:rPr>
        <w:t>, сем у ситуацијама код испоруке добара када су уговором утврђени рокови.</w:t>
      </w:r>
    </w:p>
    <w:p w14:paraId="31A43113" w14:textId="77777777" w:rsidR="00380C95" w:rsidRDefault="00380C95" w:rsidP="00380C95">
      <w:pPr>
        <w:pStyle w:val="ListParagraph"/>
        <w:spacing w:before="0" w:after="0" w:line="240" w:lineRule="auto"/>
        <w:ind w:left="465"/>
        <w:jc w:val="left"/>
        <w:rPr>
          <w:rFonts w:ascii="Arial" w:hAnsi="Arial" w:cs="Arial"/>
          <w:sz w:val="20"/>
          <w:szCs w:val="20"/>
          <w:lang w:val="sr-Cyrl-CS"/>
        </w:rPr>
      </w:pPr>
    </w:p>
    <w:p w14:paraId="105D9BE3" w14:textId="77777777" w:rsidR="003F7FAA" w:rsidRDefault="003F7FAA" w:rsidP="00380C95">
      <w:pPr>
        <w:pStyle w:val="ListParagraph"/>
        <w:spacing w:before="0" w:after="0" w:line="240" w:lineRule="auto"/>
        <w:ind w:left="465"/>
        <w:jc w:val="left"/>
        <w:rPr>
          <w:rFonts w:ascii="Arial" w:hAnsi="Arial" w:cs="Arial"/>
          <w:sz w:val="20"/>
          <w:szCs w:val="20"/>
          <w:lang w:val="sr-Cyrl-CS"/>
        </w:rPr>
      </w:pPr>
    </w:p>
    <w:p w14:paraId="05778F42" w14:textId="77777777" w:rsidR="003F7FAA" w:rsidRPr="00E56ED8" w:rsidRDefault="003F7FAA" w:rsidP="00E56ED8">
      <w:pPr>
        <w:spacing w:before="0"/>
        <w:jc w:val="left"/>
        <w:rPr>
          <w:rFonts w:cs="Arial"/>
          <w:sz w:val="20"/>
          <w:szCs w:val="20"/>
          <w:lang w:val="sr-Cyrl-CS"/>
        </w:rPr>
      </w:pPr>
    </w:p>
    <w:p w14:paraId="02FB8092" w14:textId="77777777" w:rsidR="00343A18" w:rsidRPr="00C06496" w:rsidRDefault="00343A18" w:rsidP="003F7FAA">
      <w:pPr>
        <w:pStyle w:val="KDPodnaslov1"/>
        <w:numPr>
          <w:ilvl w:val="0"/>
          <w:numId w:val="27"/>
        </w:numPr>
        <w:spacing w:before="0"/>
        <w:rPr>
          <w:rFonts w:cs="Arial"/>
        </w:rPr>
      </w:pPr>
      <w:bookmarkStart w:id="257" w:name="_Toc442559948"/>
      <w:r w:rsidRPr="00C06496">
        <w:rPr>
          <w:rFonts w:cs="Arial"/>
        </w:rPr>
        <w:lastRenderedPageBreak/>
        <w:t>МОДЕЛ УГОВОРА</w:t>
      </w:r>
      <w:bookmarkEnd w:id="257"/>
    </w:p>
    <w:p w14:paraId="05800C47" w14:textId="77777777" w:rsidR="00343A18" w:rsidRPr="00C06496" w:rsidRDefault="00343A18" w:rsidP="00343A18">
      <w:pPr>
        <w:pStyle w:val="KDParagraf"/>
        <w:spacing w:before="0"/>
        <w:rPr>
          <w:rFonts w:cs="Arial"/>
          <w:lang w:val="ru-RU"/>
        </w:rPr>
      </w:pPr>
    </w:p>
    <w:p w14:paraId="1C63ABDB" w14:textId="77777777" w:rsidR="00343A18" w:rsidRPr="00C06496" w:rsidRDefault="00343A18" w:rsidP="00343A18">
      <w:pPr>
        <w:pStyle w:val="KDParagraf"/>
        <w:spacing w:before="0"/>
        <w:rPr>
          <w:rFonts w:cs="Arial"/>
          <w:b/>
        </w:rPr>
      </w:pPr>
      <w:r w:rsidRPr="00C06496">
        <w:rPr>
          <w:rFonts w:cs="Arial"/>
          <w:b/>
        </w:rPr>
        <w:t>УГОВОРНЕ СТРАНЕ:</w:t>
      </w:r>
    </w:p>
    <w:p w14:paraId="36C4B389" w14:textId="77777777" w:rsidR="00343A18" w:rsidRPr="00C06496" w:rsidRDefault="00343A18" w:rsidP="00343A18">
      <w:pPr>
        <w:pStyle w:val="KDParagraf"/>
        <w:spacing w:before="0"/>
        <w:rPr>
          <w:rFonts w:cs="Arial"/>
          <w:b/>
        </w:rPr>
      </w:pPr>
    </w:p>
    <w:p w14:paraId="33286833" w14:textId="030F9BE4" w:rsidR="00343A18" w:rsidRPr="00FD7A0D" w:rsidRDefault="00FD7A0D" w:rsidP="00FA7AF9">
      <w:pPr>
        <w:pStyle w:val="ListParagraph"/>
        <w:numPr>
          <w:ilvl w:val="0"/>
          <w:numId w:val="9"/>
        </w:numPr>
        <w:spacing w:before="0" w:after="0" w:line="240" w:lineRule="auto"/>
        <w:ind w:left="0" w:firstLine="0"/>
        <w:rPr>
          <w:rFonts w:ascii="Arial" w:hAnsi="Arial" w:cs="Arial"/>
        </w:rPr>
      </w:pPr>
      <w:r w:rsidRPr="00FD7A0D">
        <w:rPr>
          <w:rFonts w:ascii="Arial" w:hAnsi="Arial" w:cs="Arial"/>
          <w:lang w:val="sr-Cyrl-RS"/>
        </w:rPr>
        <w:t>ЈАВНО ПРЕДУЗЕЋЕ ЕЛЕКТРОПРИВРЕДА СРБИЈЕ БЕОГРАД</w:t>
      </w:r>
      <w:r w:rsidRPr="00FD7A0D">
        <w:rPr>
          <w:rFonts w:ascii="Arial" w:hAnsi="Arial" w:cs="Arial"/>
          <w:lang w:val="sr-Latn-RS"/>
        </w:rPr>
        <w:t xml:space="preserve"> из Београда, улица: </w:t>
      </w:r>
      <w:r w:rsidRPr="00FD7A0D">
        <w:rPr>
          <w:rFonts w:ascii="Arial" w:hAnsi="Arial" w:cs="Arial"/>
          <w:lang w:val="sr-Cyrl-CS"/>
        </w:rPr>
        <w:t>Балканска</w:t>
      </w:r>
      <w:r w:rsidRPr="00FD7A0D">
        <w:rPr>
          <w:rFonts w:ascii="Arial" w:hAnsi="Arial" w:cs="Arial"/>
          <w:lang w:val="sr-Latn-RS"/>
        </w:rPr>
        <w:t xml:space="preserve"> бр. </w:t>
      </w:r>
      <w:r w:rsidRPr="00FD7A0D">
        <w:rPr>
          <w:rFonts w:ascii="Arial" w:hAnsi="Arial" w:cs="Arial"/>
          <w:lang w:val="sr-Cyrl-CS"/>
        </w:rPr>
        <w:t>13</w:t>
      </w:r>
      <w:r w:rsidR="00CD7A2C" w:rsidRPr="00FD7A0D">
        <w:rPr>
          <w:rFonts w:ascii="Arial" w:hAnsi="Arial" w:cs="Arial"/>
        </w:rPr>
        <w:t>, Матични број 20053658, ПИБ 103920327, Текући рачун 160-700-13 Banka Intesа ад Београд, које заступа законски заступник Милорад Грчић, в.д. директора</w:t>
      </w:r>
      <w:r w:rsidR="00CD7A2C" w:rsidRPr="00FD7A0D">
        <w:rPr>
          <w:rFonts w:ascii="Arial" w:hAnsi="Arial" w:cs="Arial"/>
          <w:lang w:val="sr-Cyrl-CS"/>
        </w:rPr>
        <w:t xml:space="preserve">, </w:t>
      </w:r>
      <w:r w:rsidR="00CD7A2C" w:rsidRPr="00FD7A0D">
        <w:rPr>
          <w:rFonts w:ascii="Arial" w:hAnsi="Arial" w:cs="Arial"/>
        </w:rPr>
        <w:t xml:space="preserve">а по Пуномоћју ЈП ЕПС број: 12.01.40958/8-16 од 02.06.2016. године, овај уговор, у име и за рачун ЈП ЕПС, закључује </w:t>
      </w:r>
      <w:r w:rsidR="00CD7A2C" w:rsidRPr="00FD7A0D">
        <w:rPr>
          <w:rFonts w:ascii="Arial" w:hAnsi="Arial" w:cs="Arial"/>
          <w:lang w:val="sr-Cyrl-CS"/>
        </w:rPr>
        <w:t>Милан Лаковић</w:t>
      </w:r>
      <w:r w:rsidR="00CD7A2C" w:rsidRPr="00FD7A0D">
        <w:rPr>
          <w:rFonts w:ascii="Arial" w:hAnsi="Arial" w:cs="Arial"/>
        </w:rPr>
        <w:t>, Финансијски директор Огранка: Eлeктрoприврeдa Србиje ЈП Бeoгрaд - Огрaнaк ТЕ-КО  Костолац, улица: Николе Тесле бр.5-7, Костолац</w:t>
      </w:r>
      <w:r w:rsidR="00343A18" w:rsidRPr="00FD7A0D">
        <w:rPr>
          <w:rFonts w:ascii="Arial" w:hAnsi="Arial" w:cs="Arial"/>
        </w:rPr>
        <w:t xml:space="preserve"> (</w:t>
      </w:r>
      <w:r w:rsidR="00343A18" w:rsidRPr="00FD7A0D">
        <w:rPr>
          <w:rFonts w:ascii="Arial" w:hAnsi="Arial" w:cs="Arial"/>
          <w:lang w:val="ru-RU"/>
        </w:rPr>
        <w:t>у</w:t>
      </w:r>
      <w:r w:rsidR="00343A18" w:rsidRPr="00FD7A0D">
        <w:rPr>
          <w:rFonts w:ascii="Arial" w:hAnsi="Arial" w:cs="Arial"/>
        </w:rPr>
        <w:t xml:space="preserve"> </w:t>
      </w:r>
      <w:r w:rsidR="00343A18" w:rsidRPr="00FD7A0D">
        <w:rPr>
          <w:rFonts w:ascii="Arial" w:hAnsi="Arial" w:cs="Arial"/>
          <w:lang w:val="ru-RU"/>
        </w:rPr>
        <w:t>даљем</w:t>
      </w:r>
      <w:r w:rsidR="00343A18" w:rsidRPr="00FD7A0D">
        <w:rPr>
          <w:rFonts w:ascii="Arial" w:hAnsi="Arial" w:cs="Arial"/>
        </w:rPr>
        <w:t xml:space="preserve"> </w:t>
      </w:r>
      <w:r w:rsidR="00343A18" w:rsidRPr="00FD7A0D">
        <w:rPr>
          <w:rFonts w:ascii="Arial" w:hAnsi="Arial" w:cs="Arial"/>
          <w:lang w:val="ru-RU"/>
        </w:rPr>
        <w:t>тексту</w:t>
      </w:r>
      <w:r w:rsidR="00343A18" w:rsidRPr="00FD7A0D">
        <w:rPr>
          <w:rFonts w:ascii="Arial" w:hAnsi="Arial" w:cs="Arial"/>
        </w:rPr>
        <w:t xml:space="preserve">: </w:t>
      </w:r>
      <w:r w:rsidR="00343A18" w:rsidRPr="00FD7A0D">
        <w:rPr>
          <w:rFonts w:ascii="Arial" w:hAnsi="Arial" w:cs="Arial"/>
          <w:lang w:val="ru-RU"/>
        </w:rPr>
        <w:t>Купац</w:t>
      </w:r>
      <w:r w:rsidR="00343A18" w:rsidRPr="00FD7A0D">
        <w:rPr>
          <w:rFonts w:ascii="Arial" w:hAnsi="Arial" w:cs="Arial"/>
        </w:rPr>
        <w:t>)</w:t>
      </w:r>
    </w:p>
    <w:p w14:paraId="30322B05" w14:textId="77777777" w:rsidR="00343A18" w:rsidRPr="00C06496" w:rsidRDefault="00343A18" w:rsidP="00343A18">
      <w:pPr>
        <w:spacing w:before="0"/>
        <w:rPr>
          <w:rFonts w:cs="Arial"/>
        </w:rPr>
      </w:pPr>
    </w:p>
    <w:p w14:paraId="0FA92507" w14:textId="77777777" w:rsidR="00343A18" w:rsidRPr="00C06496" w:rsidRDefault="00343A18" w:rsidP="00343A18">
      <w:pPr>
        <w:spacing w:before="0"/>
        <w:rPr>
          <w:rFonts w:cs="Arial"/>
        </w:rPr>
      </w:pPr>
      <w:r w:rsidRPr="00C06496">
        <w:rPr>
          <w:rFonts w:cs="Arial"/>
        </w:rPr>
        <w:t>и</w:t>
      </w:r>
    </w:p>
    <w:p w14:paraId="66FE3896" w14:textId="77777777" w:rsidR="00343A18" w:rsidRPr="00C06496" w:rsidRDefault="00343A18" w:rsidP="00343A18">
      <w:pPr>
        <w:spacing w:before="0"/>
        <w:rPr>
          <w:rFonts w:cs="Arial"/>
        </w:rPr>
      </w:pPr>
    </w:p>
    <w:p w14:paraId="41CDB16D" w14:textId="77777777" w:rsidR="00343A18" w:rsidRPr="00C06496" w:rsidRDefault="00343A18" w:rsidP="00FA7AF9">
      <w:pPr>
        <w:pStyle w:val="ListParagraph"/>
        <w:numPr>
          <w:ilvl w:val="0"/>
          <w:numId w:val="9"/>
        </w:numPr>
        <w:spacing w:before="0" w:after="0" w:line="240" w:lineRule="auto"/>
        <w:ind w:left="0" w:firstLine="0"/>
        <w:rPr>
          <w:rFonts w:ascii="Arial" w:hAnsi="Arial" w:cs="Arial"/>
          <w:lang w:val="ru-RU"/>
        </w:rPr>
      </w:pPr>
      <w:r w:rsidRPr="00C06496">
        <w:rPr>
          <w:rFonts w:ascii="Arial" w:hAnsi="Arial" w:cs="Arial"/>
          <w:lang w:val="ru-RU"/>
        </w:rPr>
        <w:t xml:space="preserve">_________________ из ________, ул. ____________, бр.____, матични број: ___________, ПИБ: ___________, </w:t>
      </w:r>
      <w:r w:rsidR="00F67A55" w:rsidRPr="00C06496">
        <w:rPr>
          <w:rFonts w:ascii="Arial" w:hAnsi="Arial" w:cs="Arial"/>
          <w:lang w:val="ru-RU"/>
        </w:rPr>
        <w:t xml:space="preserve">Текући рачун </w:t>
      </w:r>
      <w:r w:rsidR="00F67A55" w:rsidRPr="00C06496">
        <w:rPr>
          <w:rFonts w:ascii="Arial" w:hAnsi="Arial" w:cs="Arial"/>
        </w:rPr>
        <w:t>____________,</w:t>
      </w:r>
      <w:r w:rsidR="00F67A55" w:rsidRPr="00C06496">
        <w:rPr>
          <w:rFonts w:ascii="Arial" w:hAnsi="Arial" w:cs="Arial"/>
          <w:lang w:val="ru-RU"/>
        </w:rPr>
        <w:t xml:space="preserve"> </w:t>
      </w:r>
      <w:r w:rsidR="00F67A55" w:rsidRPr="00C06496">
        <w:rPr>
          <w:rFonts w:ascii="Arial" w:hAnsi="Arial" w:cs="Arial"/>
        </w:rPr>
        <w:t xml:space="preserve">банка </w:t>
      </w:r>
      <w:r w:rsidR="00F67A55" w:rsidRPr="00C06496">
        <w:rPr>
          <w:rFonts w:ascii="Arial" w:hAnsi="Arial" w:cs="Arial"/>
          <w:lang w:val="ru-RU"/>
        </w:rPr>
        <w:t xml:space="preserve">______________ </w:t>
      </w:r>
      <w:r w:rsidRPr="00C06496">
        <w:rPr>
          <w:rFonts w:ascii="Arial" w:hAnsi="Arial" w:cs="Arial"/>
          <w:lang w:val="ru-RU"/>
        </w:rPr>
        <w:t xml:space="preserve">кога заступа __________________, _____________, (као лидер у име и за рачун групе понуђача)(у даљем тексту: Продавац) </w:t>
      </w:r>
    </w:p>
    <w:p w14:paraId="0B1C81C3" w14:textId="77777777" w:rsidR="00343A18" w:rsidRPr="00C06496" w:rsidRDefault="00343A18" w:rsidP="00343A18">
      <w:pPr>
        <w:spacing w:before="0"/>
        <w:ind w:left="360"/>
        <w:rPr>
          <w:rFonts w:cs="Arial"/>
          <w:lang w:val="ru-RU"/>
        </w:rPr>
      </w:pPr>
    </w:p>
    <w:p w14:paraId="5FAABD2D" w14:textId="77777777" w:rsidR="00343A18" w:rsidRPr="00C06496" w:rsidRDefault="00343A18" w:rsidP="00343A18">
      <w:pPr>
        <w:spacing w:before="0"/>
        <w:rPr>
          <w:rFonts w:eastAsia="Calibri" w:cs="Arial"/>
          <w:lang w:val="sr-Cyrl-BA"/>
        </w:rPr>
      </w:pPr>
      <w:r w:rsidRPr="00C06496">
        <w:rPr>
          <w:rFonts w:eastAsia="Calibri" w:cs="Arial"/>
          <w:lang w:val="ru-RU"/>
        </w:rPr>
        <w:t>2а)________________________________________из</w:t>
      </w:r>
      <w:r w:rsidRPr="00C06496">
        <w:rPr>
          <w:rFonts w:eastAsia="Calibri" w:cs="Arial"/>
          <w:lang w:val="ru-RU"/>
        </w:rPr>
        <w:tab/>
        <w:t>_____________, улица</w:t>
      </w:r>
    </w:p>
    <w:p w14:paraId="34284F0D" w14:textId="77777777" w:rsidR="00343A18" w:rsidRPr="00C06496" w:rsidRDefault="00343A18" w:rsidP="00343A18">
      <w:pPr>
        <w:spacing w:before="0"/>
        <w:rPr>
          <w:rFonts w:eastAsia="Calibri" w:cs="Arial"/>
          <w:i/>
          <w:lang w:val="ru-RU"/>
        </w:rPr>
      </w:pPr>
      <w:r w:rsidRPr="00C06496">
        <w:rPr>
          <w:rFonts w:eastAsia="Calibri" w:cs="Arial"/>
          <w:lang w:val="ru-RU"/>
        </w:rPr>
        <w:t xml:space="preserve"> ___________________ бр. ___, ПИБ: _____________, матични број _____________, </w:t>
      </w:r>
      <w:r w:rsidR="00F67A55" w:rsidRPr="00C06496">
        <w:rPr>
          <w:rFonts w:cs="Arial"/>
          <w:lang w:val="ru-RU"/>
        </w:rPr>
        <w:t xml:space="preserve">Текући рачун </w:t>
      </w:r>
      <w:r w:rsidR="00F67A55" w:rsidRPr="00C06496">
        <w:rPr>
          <w:rFonts w:cs="Arial"/>
        </w:rPr>
        <w:t>____________,</w:t>
      </w:r>
      <w:r w:rsidR="00F67A55" w:rsidRPr="00C06496">
        <w:rPr>
          <w:rFonts w:cs="Arial"/>
          <w:lang w:val="ru-RU"/>
        </w:rPr>
        <w:t xml:space="preserve"> </w:t>
      </w:r>
      <w:r w:rsidR="00F67A55" w:rsidRPr="00C06496">
        <w:rPr>
          <w:rFonts w:cs="Arial"/>
        </w:rPr>
        <w:t xml:space="preserve">банка </w:t>
      </w:r>
      <w:r w:rsidR="00F67A55" w:rsidRPr="00C06496">
        <w:rPr>
          <w:rFonts w:cs="Arial"/>
          <w:lang w:val="ru-RU"/>
        </w:rPr>
        <w:t xml:space="preserve">______________ </w:t>
      </w:r>
      <w:r w:rsidR="00F67A55" w:rsidRPr="00C06496">
        <w:rPr>
          <w:rFonts w:cs="Arial"/>
        </w:rPr>
        <w:t>,</w:t>
      </w:r>
      <w:r w:rsidRPr="00C06496">
        <w:rPr>
          <w:rFonts w:eastAsia="Calibri" w:cs="Arial"/>
          <w:lang w:val="ru-RU"/>
        </w:rPr>
        <w:t xml:space="preserve">кога заступа __________________________, </w:t>
      </w:r>
      <w:r w:rsidRPr="00C06496">
        <w:rPr>
          <w:rFonts w:eastAsia="Calibri" w:cs="Arial"/>
          <w:i/>
          <w:lang w:val="ru-RU"/>
        </w:rPr>
        <w:t>(члан групе понуђача или подизвођач)</w:t>
      </w:r>
    </w:p>
    <w:p w14:paraId="096D6830" w14:textId="77777777" w:rsidR="00343A18" w:rsidRPr="00C06496" w:rsidRDefault="00343A18" w:rsidP="00343A18">
      <w:pPr>
        <w:spacing w:before="0"/>
        <w:rPr>
          <w:rFonts w:eastAsia="Calibri" w:cs="Arial"/>
          <w:lang w:val="sr-Cyrl-BA"/>
        </w:rPr>
      </w:pPr>
      <w:r w:rsidRPr="00C06496">
        <w:rPr>
          <w:rFonts w:eastAsia="Calibri" w:cs="Arial"/>
          <w:lang w:val="ru-RU"/>
        </w:rPr>
        <w:t>2б)_______________________________________из</w:t>
      </w:r>
      <w:r w:rsidRPr="00C06496">
        <w:rPr>
          <w:rFonts w:eastAsia="Calibri" w:cs="Arial"/>
          <w:lang w:val="ru-RU"/>
        </w:rPr>
        <w:tab/>
        <w:t>_____________, улица</w:t>
      </w:r>
    </w:p>
    <w:p w14:paraId="4542B156" w14:textId="77777777" w:rsidR="00343A18" w:rsidRPr="00C06496" w:rsidRDefault="00343A18" w:rsidP="00343A18">
      <w:pPr>
        <w:spacing w:before="0"/>
        <w:rPr>
          <w:rFonts w:eastAsia="Calibri" w:cs="Arial"/>
          <w:lang w:val="ru-RU"/>
        </w:rPr>
      </w:pPr>
      <w:r w:rsidRPr="00C06496">
        <w:rPr>
          <w:rFonts w:eastAsia="Calibri" w:cs="Arial"/>
          <w:lang w:val="ru-RU"/>
        </w:rPr>
        <w:t xml:space="preserve"> ___________________ бр. ___, ПИБ: _____________, матични број _____________, </w:t>
      </w:r>
    </w:p>
    <w:p w14:paraId="2A99F70D" w14:textId="77777777" w:rsidR="00343A18" w:rsidRPr="00C06496" w:rsidRDefault="00F67A55" w:rsidP="00343A18">
      <w:pPr>
        <w:spacing w:before="0"/>
        <w:rPr>
          <w:rFonts w:eastAsia="Calibri" w:cs="Arial"/>
          <w:lang w:val="ru-RU"/>
        </w:rPr>
      </w:pPr>
      <w:r w:rsidRPr="00C06496">
        <w:rPr>
          <w:rFonts w:cs="Arial"/>
          <w:lang w:val="ru-RU"/>
        </w:rPr>
        <w:t xml:space="preserve">Текући рачун </w:t>
      </w:r>
      <w:r w:rsidRPr="00C06496">
        <w:rPr>
          <w:rFonts w:cs="Arial"/>
        </w:rPr>
        <w:t>____________,</w:t>
      </w:r>
      <w:r w:rsidRPr="00C06496">
        <w:rPr>
          <w:rFonts w:cs="Arial"/>
          <w:lang w:val="ru-RU"/>
        </w:rPr>
        <w:t xml:space="preserve"> </w:t>
      </w:r>
      <w:r w:rsidRPr="00C06496">
        <w:rPr>
          <w:rFonts w:cs="Arial"/>
        </w:rPr>
        <w:t xml:space="preserve">банка </w:t>
      </w:r>
      <w:r w:rsidRPr="00C06496">
        <w:rPr>
          <w:rFonts w:cs="Arial"/>
          <w:lang w:val="ru-RU"/>
        </w:rPr>
        <w:t xml:space="preserve">______________ </w:t>
      </w:r>
      <w:r w:rsidRPr="00C06496">
        <w:rPr>
          <w:rFonts w:cs="Arial"/>
        </w:rPr>
        <w:t>,</w:t>
      </w:r>
      <w:r w:rsidR="00343A18" w:rsidRPr="00C06496">
        <w:rPr>
          <w:rFonts w:eastAsia="Calibri" w:cs="Arial"/>
          <w:lang w:val="ru-RU"/>
        </w:rPr>
        <w:t xml:space="preserve">кога  заступа _______________________, </w:t>
      </w:r>
      <w:r w:rsidR="00343A18" w:rsidRPr="00C06496">
        <w:rPr>
          <w:rFonts w:eastAsia="Calibri" w:cs="Arial"/>
          <w:i/>
          <w:lang w:val="ru-RU"/>
        </w:rPr>
        <w:t>(члан групе понуђача или подизвођач)</w:t>
      </w:r>
    </w:p>
    <w:p w14:paraId="6FA77A26" w14:textId="77777777" w:rsidR="00343A18" w:rsidRPr="00C06496" w:rsidRDefault="00343A18" w:rsidP="00343A18">
      <w:pPr>
        <w:pStyle w:val="KDParagraf"/>
        <w:spacing w:before="0"/>
        <w:rPr>
          <w:rFonts w:cs="Arial"/>
          <w:lang w:val="ru-RU"/>
        </w:rPr>
      </w:pPr>
    </w:p>
    <w:p w14:paraId="0705E823" w14:textId="77777777" w:rsidR="00343A18" w:rsidRPr="00C06496" w:rsidRDefault="00343A18" w:rsidP="00343A18">
      <w:pPr>
        <w:pStyle w:val="KDParagraf"/>
        <w:spacing w:before="0"/>
        <w:rPr>
          <w:rFonts w:cs="Arial"/>
          <w:lang w:val="ru-RU"/>
        </w:rPr>
      </w:pPr>
      <w:r w:rsidRPr="00C06496">
        <w:rPr>
          <w:rFonts w:cs="Arial"/>
          <w:lang w:val="ru-RU"/>
        </w:rPr>
        <w:t>(у даљем тексту заједно: Уговорне стране)</w:t>
      </w:r>
    </w:p>
    <w:p w14:paraId="08A74296" w14:textId="77777777" w:rsidR="00343A18" w:rsidRPr="00C06496" w:rsidRDefault="00343A18" w:rsidP="00343A18">
      <w:pPr>
        <w:pStyle w:val="KDParagraf"/>
        <w:spacing w:before="0"/>
        <w:rPr>
          <w:rFonts w:cs="Arial"/>
          <w:lang w:val="ru-RU"/>
        </w:rPr>
      </w:pPr>
    </w:p>
    <w:p w14:paraId="13B22CFE" w14:textId="77777777" w:rsidR="00343A18" w:rsidRPr="00C06496" w:rsidRDefault="00343A18" w:rsidP="00343A18">
      <w:pPr>
        <w:pStyle w:val="KDParagraf"/>
        <w:spacing w:before="0"/>
        <w:rPr>
          <w:rFonts w:cs="Arial"/>
          <w:lang w:val="ru-RU"/>
        </w:rPr>
      </w:pPr>
    </w:p>
    <w:p w14:paraId="3574BE1A" w14:textId="77777777" w:rsidR="00343A18" w:rsidRPr="00C06496" w:rsidRDefault="00343A18" w:rsidP="00343A18">
      <w:pPr>
        <w:pStyle w:val="KDParagraf"/>
        <w:spacing w:before="0"/>
        <w:rPr>
          <w:rFonts w:cs="Arial"/>
          <w:bCs/>
          <w:lang w:val="ru-RU"/>
        </w:rPr>
      </w:pPr>
      <w:r w:rsidRPr="00C06496">
        <w:rPr>
          <w:rFonts w:cs="Arial"/>
          <w:lang w:val="ru-RU"/>
        </w:rPr>
        <w:t xml:space="preserve">закључиле су у </w:t>
      </w:r>
      <w:r w:rsidR="001A4C6C">
        <w:rPr>
          <w:rFonts w:cs="Arial"/>
          <w:lang w:val="ru-RU"/>
        </w:rPr>
        <w:t>Костолцу</w:t>
      </w:r>
      <w:r w:rsidRPr="00C06496">
        <w:rPr>
          <w:rFonts w:cs="Arial"/>
          <w:lang w:val="ru-RU"/>
        </w:rPr>
        <w:t>, дана __________.године следећи:</w:t>
      </w:r>
    </w:p>
    <w:p w14:paraId="5AADBD44" w14:textId="77777777" w:rsidR="00343A18" w:rsidRPr="00C06496" w:rsidRDefault="00343A18" w:rsidP="00343A18">
      <w:pPr>
        <w:pStyle w:val="KDParagraf"/>
        <w:spacing w:before="0"/>
        <w:rPr>
          <w:rFonts w:cs="Arial"/>
          <w:lang w:val="ru-RU"/>
        </w:rPr>
      </w:pPr>
    </w:p>
    <w:p w14:paraId="5642C107" w14:textId="77777777" w:rsidR="00343A18" w:rsidRPr="00A5386B" w:rsidRDefault="000C67B2" w:rsidP="00B02E86">
      <w:pPr>
        <w:jc w:val="center"/>
        <w:rPr>
          <w:rFonts w:cs="Arial"/>
          <w:b/>
          <w:sz w:val="20"/>
          <w:szCs w:val="20"/>
          <w:lang w:val="ru-RU"/>
        </w:rPr>
      </w:pPr>
      <w:bookmarkStart w:id="258" w:name="_Toc442559949"/>
      <w:r w:rsidRPr="00A5386B">
        <w:rPr>
          <w:rFonts w:cs="Arial"/>
          <w:b/>
          <w:sz w:val="20"/>
          <w:szCs w:val="20"/>
          <w:lang w:val="ru-RU"/>
        </w:rPr>
        <w:t xml:space="preserve">МОДЕЛ </w:t>
      </w:r>
      <w:r w:rsidR="00343A18" w:rsidRPr="00A5386B">
        <w:rPr>
          <w:rFonts w:cs="Arial"/>
          <w:b/>
          <w:sz w:val="20"/>
          <w:szCs w:val="20"/>
          <w:lang w:val="ru-RU"/>
        </w:rPr>
        <w:t>УГОВОР</w:t>
      </w:r>
      <w:r w:rsidRPr="00A5386B">
        <w:rPr>
          <w:rFonts w:cs="Arial"/>
          <w:b/>
          <w:sz w:val="20"/>
          <w:szCs w:val="20"/>
          <w:lang w:val="ru-RU"/>
        </w:rPr>
        <w:t>А</w:t>
      </w:r>
      <w:r w:rsidR="00343A18" w:rsidRPr="00A5386B">
        <w:rPr>
          <w:rFonts w:cs="Arial"/>
          <w:b/>
          <w:sz w:val="20"/>
          <w:szCs w:val="20"/>
          <w:lang w:val="ru-RU"/>
        </w:rPr>
        <w:t xml:space="preserve"> О КУПОПРОДАЈИ</w:t>
      </w:r>
      <w:bookmarkEnd w:id="258"/>
    </w:p>
    <w:p w14:paraId="59F415E3" w14:textId="77777777" w:rsidR="00343A18" w:rsidRPr="00A5386B" w:rsidRDefault="00343A18" w:rsidP="00343A18">
      <w:pPr>
        <w:pStyle w:val="KDParagraf"/>
        <w:spacing w:before="0"/>
        <w:jc w:val="center"/>
        <w:rPr>
          <w:rFonts w:cs="Arial"/>
          <w:b/>
          <w:sz w:val="20"/>
          <w:szCs w:val="20"/>
          <w:lang w:val="sr-Latn-RS"/>
        </w:rPr>
      </w:pPr>
      <w:r w:rsidRPr="00A5386B">
        <w:rPr>
          <w:rFonts w:cs="Arial"/>
          <w:b/>
          <w:sz w:val="20"/>
          <w:szCs w:val="20"/>
          <w:lang w:val="ru-RU"/>
        </w:rPr>
        <w:t xml:space="preserve">ДОБАРА </w:t>
      </w:r>
    </w:p>
    <w:p w14:paraId="3C7AD5C4" w14:textId="3F5BCB6B" w:rsidR="00A5386B" w:rsidRPr="00A5386B" w:rsidRDefault="00A5386B" w:rsidP="00343A18">
      <w:pPr>
        <w:pStyle w:val="KDParagraf"/>
        <w:spacing w:before="0"/>
        <w:jc w:val="center"/>
        <w:rPr>
          <w:rFonts w:cs="Arial"/>
          <w:b/>
          <w:sz w:val="20"/>
          <w:szCs w:val="20"/>
          <w:lang w:val="sr-Cyrl-CS"/>
        </w:rPr>
      </w:pPr>
      <w:r w:rsidRPr="00A5386B">
        <w:rPr>
          <w:rFonts w:cs="Arial"/>
          <w:b/>
          <w:sz w:val="20"/>
          <w:szCs w:val="20"/>
          <w:lang w:val="sr-Cyrl-CS"/>
        </w:rPr>
        <w:t xml:space="preserve">ЈН </w:t>
      </w:r>
      <w:r w:rsidR="00B374F9">
        <w:rPr>
          <w:rFonts w:cs="Arial"/>
          <w:b/>
          <w:sz w:val="20"/>
          <w:szCs w:val="20"/>
          <w:lang w:val="sr-Cyrl-CS"/>
        </w:rPr>
        <w:t>3100/0439/2019</w:t>
      </w:r>
    </w:p>
    <w:p w14:paraId="260282DB" w14:textId="1779FB3D" w:rsidR="00A5386B" w:rsidRPr="00A5386B" w:rsidRDefault="006A3706" w:rsidP="00343A18">
      <w:pPr>
        <w:pStyle w:val="KDParagraf"/>
        <w:spacing w:before="0"/>
        <w:jc w:val="center"/>
        <w:rPr>
          <w:rFonts w:cs="Arial"/>
          <w:b/>
          <w:sz w:val="20"/>
          <w:szCs w:val="20"/>
          <w:lang w:val="sr-Cyrl-CS"/>
        </w:rPr>
      </w:pPr>
      <w:r>
        <w:rPr>
          <w:rFonts w:cs="Arial"/>
          <w:b/>
          <w:sz w:val="20"/>
          <w:szCs w:val="20"/>
          <w:lang w:val="sr-Latn-RS"/>
        </w:rPr>
        <w:t>569</w:t>
      </w:r>
      <w:r w:rsidR="003B55A8">
        <w:rPr>
          <w:rFonts w:cs="Arial"/>
          <w:b/>
          <w:sz w:val="20"/>
          <w:szCs w:val="20"/>
          <w:lang w:val="sr-Cyrl-CS"/>
        </w:rPr>
        <w:t>/2019</w:t>
      </w:r>
    </w:p>
    <w:p w14:paraId="4F6785F6" w14:textId="03D9B1F0" w:rsidR="00A5386B" w:rsidRPr="00A5386B" w:rsidRDefault="00A5386B" w:rsidP="00343A18">
      <w:pPr>
        <w:pStyle w:val="KDParagraf"/>
        <w:spacing w:before="0"/>
        <w:jc w:val="center"/>
        <w:rPr>
          <w:rFonts w:cs="Arial"/>
          <w:b/>
          <w:i/>
          <w:sz w:val="20"/>
          <w:szCs w:val="20"/>
          <w:lang w:val="sr-Cyrl-CS"/>
        </w:rPr>
      </w:pPr>
      <w:r w:rsidRPr="00A5386B">
        <w:rPr>
          <w:rFonts w:cs="Arial"/>
          <w:b/>
          <w:i/>
          <w:sz w:val="20"/>
          <w:szCs w:val="20"/>
          <w:lang w:val="sr-Latn-RS"/>
        </w:rPr>
        <w:t>JA</w:t>
      </w:r>
      <w:r w:rsidRPr="00A5386B">
        <w:rPr>
          <w:rFonts w:cs="Arial"/>
          <w:b/>
          <w:i/>
          <w:sz w:val="20"/>
          <w:szCs w:val="20"/>
          <w:lang w:val="sr-Cyrl-CS"/>
        </w:rPr>
        <w:t>НА (</w:t>
      </w:r>
      <w:r w:rsidR="006A3706">
        <w:rPr>
          <w:rFonts w:cs="Arial"/>
          <w:b/>
          <w:i/>
          <w:sz w:val="20"/>
          <w:szCs w:val="20"/>
          <w:lang w:val="sr-Latn-RS"/>
        </w:rPr>
        <w:t>1988</w:t>
      </w:r>
      <w:r w:rsidRPr="00A5386B">
        <w:rPr>
          <w:rFonts w:cs="Arial"/>
          <w:b/>
          <w:i/>
          <w:sz w:val="20"/>
          <w:szCs w:val="20"/>
          <w:lang w:val="sr-Cyrl-CS"/>
        </w:rPr>
        <w:t>/</w:t>
      </w:r>
      <w:r w:rsidR="003B55A8">
        <w:rPr>
          <w:rFonts w:cs="Arial"/>
          <w:b/>
          <w:i/>
          <w:sz w:val="20"/>
          <w:szCs w:val="20"/>
          <w:lang w:val="sr-Cyrl-CS"/>
        </w:rPr>
        <w:t>2019</w:t>
      </w:r>
      <w:r w:rsidRPr="00A5386B">
        <w:rPr>
          <w:rFonts w:cs="Arial"/>
          <w:b/>
          <w:i/>
          <w:sz w:val="20"/>
          <w:szCs w:val="20"/>
          <w:lang w:val="sr-Cyrl-CS"/>
        </w:rPr>
        <w:t>)</w:t>
      </w:r>
    </w:p>
    <w:p w14:paraId="03F89855" w14:textId="77777777" w:rsidR="00343A18" w:rsidRPr="00C06496" w:rsidRDefault="00343A18" w:rsidP="00343A18">
      <w:pPr>
        <w:pStyle w:val="BodyText"/>
        <w:spacing w:before="0"/>
        <w:jc w:val="center"/>
        <w:rPr>
          <w:rFonts w:cs="Arial"/>
          <w:b/>
          <w:sz w:val="22"/>
          <w:szCs w:val="22"/>
        </w:rPr>
      </w:pPr>
    </w:p>
    <w:p w14:paraId="4AFD3E99" w14:textId="77777777" w:rsidR="00343A18" w:rsidRPr="00C06496" w:rsidRDefault="00343A18" w:rsidP="00343A18">
      <w:pPr>
        <w:pStyle w:val="KDParagraf"/>
        <w:spacing w:before="0"/>
        <w:rPr>
          <w:rFonts w:cs="Arial"/>
          <w:lang w:val="ru-RU"/>
        </w:rPr>
      </w:pPr>
      <w:r w:rsidRPr="00C06496">
        <w:rPr>
          <w:rFonts w:cs="Arial"/>
          <w:lang w:val="ru-RU"/>
        </w:rPr>
        <w:t>Уговорне стране констатују:</w:t>
      </w:r>
    </w:p>
    <w:p w14:paraId="70574BEB" w14:textId="38C741E9" w:rsidR="00343A18" w:rsidRPr="00C06496" w:rsidRDefault="00343A18" w:rsidP="00343A18">
      <w:pPr>
        <w:pStyle w:val="KDNabrajanje"/>
        <w:spacing w:before="0"/>
        <w:rPr>
          <w:rFonts w:cs="Arial"/>
        </w:rPr>
      </w:pPr>
      <w:r w:rsidRPr="00C06496">
        <w:rPr>
          <w:rFonts w:cs="Arial"/>
        </w:rPr>
        <w:t>да је Наручилац у складу са Конкурсном документацијом а сагласно члану 3</w:t>
      </w:r>
      <w:r w:rsidR="00030949" w:rsidRPr="00C06496">
        <w:rPr>
          <w:rFonts w:cs="Arial"/>
        </w:rPr>
        <w:t>2</w:t>
      </w:r>
      <w:r w:rsidRPr="00C06496">
        <w:rPr>
          <w:rFonts w:cs="Arial"/>
        </w:rPr>
        <w:t xml:space="preserve">. Закона о јавним набавкама („Сл.гласник РС“, бр.124/2012,14/2015 и 68/2015) (даље Закон) спровео </w:t>
      </w:r>
      <w:r w:rsidR="00030949" w:rsidRPr="00C06496">
        <w:rPr>
          <w:rFonts w:cs="Arial"/>
        </w:rPr>
        <w:t xml:space="preserve">отворени </w:t>
      </w:r>
      <w:r w:rsidRPr="00C06496">
        <w:rPr>
          <w:rFonts w:cs="Arial"/>
        </w:rPr>
        <w:t>поступак</w:t>
      </w:r>
      <w:r w:rsidR="00FB51D5" w:rsidRPr="00C06496">
        <w:rPr>
          <w:rFonts w:cs="Arial"/>
        </w:rPr>
        <w:t xml:space="preserve"> </w:t>
      </w:r>
      <w:r w:rsidRPr="00C06496">
        <w:rPr>
          <w:rFonts w:cs="Arial"/>
        </w:rPr>
        <w:t>јавне набавке бр.</w:t>
      </w:r>
      <w:r w:rsidR="005F47AC">
        <w:rPr>
          <w:rFonts w:cs="Arial"/>
          <w:lang w:val="sr-Cyrl-RS"/>
        </w:rPr>
        <w:t xml:space="preserve"> </w:t>
      </w:r>
      <w:r w:rsidRPr="00C06496">
        <w:rPr>
          <w:rFonts w:cs="Arial"/>
        </w:rPr>
        <w:t>ЈН</w:t>
      </w:r>
      <w:r w:rsidR="00281B2C" w:rsidRPr="00C06496">
        <w:rPr>
          <w:rFonts w:cs="Arial"/>
        </w:rPr>
        <w:t xml:space="preserve"> </w:t>
      </w:r>
      <w:r w:rsidR="00B374F9">
        <w:rPr>
          <w:rFonts w:cs="Arial"/>
        </w:rPr>
        <w:t>3100/0439/2019</w:t>
      </w:r>
      <w:r w:rsidR="00281B2C" w:rsidRPr="00C06496">
        <w:rPr>
          <w:rFonts w:cs="Arial"/>
        </w:rPr>
        <w:t xml:space="preserve"> </w:t>
      </w:r>
      <w:r w:rsidRPr="00C06496">
        <w:rPr>
          <w:rFonts w:cs="Arial"/>
        </w:rPr>
        <w:t>ради набавке добара и то ______________</w:t>
      </w:r>
    </w:p>
    <w:p w14:paraId="60087C7E" w14:textId="77777777" w:rsidR="00343A18" w:rsidRPr="00C06496" w:rsidRDefault="00343A18" w:rsidP="00343A18">
      <w:pPr>
        <w:pStyle w:val="KDNabrajanje"/>
        <w:spacing w:before="0"/>
        <w:rPr>
          <w:rFonts w:cs="Arial"/>
        </w:rPr>
      </w:pPr>
      <w:r w:rsidRPr="00C0649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r w:rsidR="006C6FDF" w:rsidRPr="00C06496">
        <w:rPr>
          <w:rFonts w:cs="Arial"/>
        </w:rPr>
        <w:t>и на П</w:t>
      </w:r>
      <w:r w:rsidR="004D385B" w:rsidRPr="00C06496">
        <w:rPr>
          <w:rFonts w:cs="Arial"/>
        </w:rPr>
        <w:t>орталу Службених гласила и база</w:t>
      </w:r>
      <w:r w:rsidRPr="00C06496">
        <w:rPr>
          <w:rFonts w:cs="Arial"/>
        </w:rPr>
        <w:t xml:space="preserve"> прописа</w:t>
      </w:r>
      <w:r w:rsidR="004D385B" w:rsidRPr="00C06496">
        <w:rPr>
          <w:rFonts w:cs="Arial"/>
        </w:rPr>
        <w:t>.</w:t>
      </w:r>
    </w:p>
    <w:p w14:paraId="409CCD02" w14:textId="77777777" w:rsidR="00343A18" w:rsidRPr="00C06496" w:rsidRDefault="00343A18" w:rsidP="00343A18">
      <w:pPr>
        <w:pStyle w:val="KDNabrajanje"/>
        <w:spacing w:before="0"/>
        <w:rPr>
          <w:rFonts w:cs="Arial"/>
          <w:i/>
        </w:rPr>
      </w:pPr>
      <w:r w:rsidRPr="00C06496">
        <w:rPr>
          <w:rFonts w:cs="Arial"/>
        </w:rPr>
        <w:t>да Понуда Понуђача , која је заведена код Наручиоца</w:t>
      </w:r>
      <w:r w:rsidR="001A4C6C">
        <w:rPr>
          <w:rFonts w:cs="Arial"/>
        </w:rPr>
        <w:t xml:space="preserve"> под бројем ________ од __.__.___</w:t>
      </w:r>
      <w:r w:rsidRPr="00C06496">
        <w:rPr>
          <w:rFonts w:cs="Arial"/>
        </w:rPr>
        <w:t>.године, у потпуности одговара захтеву Наручиоца из Позива за подношење понуда и Конкурсне документације</w:t>
      </w:r>
    </w:p>
    <w:p w14:paraId="5A719A65" w14:textId="77777777" w:rsidR="00343A18" w:rsidRPr="00C06496" w:rsidRDefault="00343A18" w:rsidP="00343A18">
      <w:pPr>
        <w:pStyle w:val="KDNabrajanje"/>
        <w:spacing w:before="0"/>
        <w:rPr>
          <w:rFonts w:cs="Arial"/>
          <w:b/>
        </w:rPr>
      </w:pPr>
      <w:r w:rsidRPr="00C06496">
        <w:rPr>
          <w:rFonts w:cs="Arial"/>
        </w:rPr>
        <w:t>да је Наручилац својом Одлуком о</w:t>
      </w:r>
      <w:r w:rsidR="001A4C6C">
        <w:rPr>
          <w:rFonts w:cs="Arial"/>
        </w:rPr>
        <w:t xml:space="preserve"> додели уговора бр. _________</w:t>
      </w:r>
      <w:r w:rsidRPr="00C06496">
        <w:rPr>
          <w:rFonts w:cs="Arial"/>
        </w:rPr>
        <w:t xml:space="preserve"> од __.__.___. године изабрао понуду Понуђача.</w:t>
      </w:r>
    </w:p>
    <w:p w14:paraId="533CF845" w14:textId="77777777" w:rsidR="00343A18" w:rsidRPr="00C06496" w:rsidRDefault="00343A18" w:rsidP="00343A18">
      <w:pPr>
        <w:pStyle w:val="KDParagraf"/>
        <w:spacing w:before="0"/>
        <w:rPr>
          <w:rFonts w:cs="Arial"/>
          <w:lang w:val="sr-Cyrl-BA"/>
        </w:rPr>
      </w:pPr>
    </w:p>
    <w:p w14:paraId="650D5844" w14:textId="77777777" w:rsidR="00343A18" w:rsidRPr="00C06496" w:rsidRDefault="00343A18" w:rsidP="00343A18">
      <w:pPr>
        <w:pStyle w:val="KDParagraf"/>
        <w:spacing w:before="0"/>
        <w:rPr>
          <w:rFonts w:cs="Arial"/>
          <w:lang w:val="sr-Cyrl-BA"/>
        </w:rPr>
      </w:pPr>
    </w:p>
    <w:p w14:paraId="4C000371" w14:textId="77777777" w:rsidR="00CD7A2C" w:rsidRDefault="00CD7A2C" w:rsidP="00343A18">
      <w:pPr>
        <w:pStyle w:val="KDParagraf"/>
        <w:spacing w:before="0"/>
        <w:rPr>
          <w:rFonts w:cs="Arial"/>
          <w:lang w:val="sr-Cyrl-BA"/>
        </w:rPr>
      </w:pPr>
    </w:p>
    <w:p w14:paraId="3790DE9E" w14:textId="77777777" w:rsidR="008F3C9B" w:rsidRPr="00C06496" w:rsidRDefault="008F3C9B" w:rsidP="00343A18">
      <w:pPr>
        <w:pStyle w:val="KDParagraf"/>
        <w:spacing w:before="0"/>
        <w:rPr>
          <w:rFonts w:cs="Arial"/>
          <w:lang w:val="sr-Cyrl-BA"/>
        </w:rPr>
      </w:pPr>
    </w:p>
    <w:p w14:paraId="4BB921B3" w14:textId="77777777" w:rsidR="00343A18" w:rsidRPr="00C06496" w:rsidRDefault="00343A18" w:rsidP="00343A18">
      <w:pPr>
        <w:pStyle w:val="KDParagraf"/>
        <w:spacing w:before="0"/>
        <w:rPr>
          <w:rFonts w:cs="Arial"/>
          <w:b/>
          <w:lang w:val="ru-RU"/>
        </w:rPr>
      </w:pPr>
      <w:r w:rsidRPr="00C06496">
        <w:rPr>
          <w:rFonts w:cs="Arial"/>
          <w:b/>
          <w:lang w:val="ru-RU"/>
        </w:rPr>
        <w:t>ПРЕДМЕТ  УГОВОРА</w:t>
      </w:r>
    </w:p>
    <w:p w14:paraId="184EA2C0" w14:textId="77777777" w:rsidR="00343A18" w:rsidRPr="00C06496" w:rsidRDefault="00343A18" w:rsidP="00343A18">
      <w:pPr>
        <w:spacing w:before="0"/>
        <w:jc w:val="center"/>
        <w:rPr>
          <w:rFonts w:cs="Arial"/>
          <w:b/>
          <w:lang w:val="ru-RU"/>
        </w:rPr>
      </w:pPr>
      <w:r w:rsidRPr="00C06496">
        <w:rPr>
          <w:rFonts w:cs="Arial"/>
          <w:b/>
          <w:lang w:val="ru-RU"/>
        </w:rPr>
        <w:t>Члан 1.</w:t>
      </w:r>
    </w:p>
    <w:p w14:paraId="1BC6679C" w14:textId="77777777" w:rsidR="00343A18" w:rsidRPr="00C06496" w:rsidRDefault="00343A18" w:rsidP="00343A18">
      <w:pPr>
        <w:pStyle w:val="KDParagraf"/>
        <w:spacing w:before="0"/>
        <w:rPr>
          <w:rFonts w:eastAsia="Calibri" w:cs="Arial"/>
          <w:lang w:val="ru-RU"/>
        </w:rPr>
      </w:pPr>
      <w:r w:rsidRPr="00C06496">
        <w:rPr>
          <w:rFonts w:eastAsia="Calibri" w:cs="Arial"/>
          <w:lang w:val="ru-RU"/>
        </w:rPr>
        <w:t xml:space="preserve">Предмет овог Уговора о купопродаји (даље: Уговор) је ___________произвођача ______________(назив и место произвођача, </w:t>
      </w:r>
      <w:r w:rsidRPr="00C06496">
        <w:rPr>
          <w:rFonts w:eastAsia="Calibri" w:cs="Arial"/>
          <w:i/>
          <w:lang w:val="ru-RU"/>
        </w:rPr>
        <w:t>уколико је битно за конкретну набавку</w:t>
      </w:r>
      <w:r w:rsidRPr="00C06496">
        <w:rPr>
          <w:rFonts w:eastAsia="Calibri" w:cs="Arial"/>
          <w:lang w:val="ru-RU"/>
        </w:rPr>
        <w:t>).</w:t>
      </w:r>
    </w:p>
    <w:p w14:paraId="25818691" w14:textId="1D5BEFAA" w:rsidR="00343A18" w:rsidRPr="00C06496" w:rsidRDefault="00343A18" w:rsidP="00343A18">
      <w:pPr>
        <w:pStyle w:val="KDParagraf"/>
        <w:spacing w:before="0"/>
        <w:rPr>
          <w:rFonts w:eastAsia="Calibri" w:cs="Arial"/>
          <w:lang w:val="ru-RU"/>
        </w:rPr>
      </w:pPr>
      <w:r w:rsidRPr="00C06496">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w:t>
      </w:r>
      <w:r w:rsidR="00625431">
        <w:rPr>
          <w:rFonts w:eastAsia="Calibri" w:cs="Arial"/>
          <w:lang w:val="ru-RU"/>
        </w:rPr>
        <w:t xml:space="preserve"> </w:t>
      </w:r>
      <w:r w:rsidRPr="00C06496">
        <w:rPr>
          <w:rFonts w:eastAsia="Calibri" w:cs="Arial"/>
          <w:lang w:val="ru-RU"/>
        </w:rPr>
        <w:t>Обрасцу структуре цене,  Техничкој спецификацији</w:t>
      </w:r>
      <w:r w:rsidR="00625431">
        <w:rPr>
          <w:rFonts w:eastAsia="Calibri" w:cs="Arial"/>
          <w:lang w:val="ru-RU"/>
        </w:rPr>
        <w:t xml:space="preserve"> и </w:t>
      </w:r>
      <w:r w:rsidR="00625431" w:rsidRPr="001A4C6C">
        <w:rPr>
          <w:rFonts w:cs="Arial"/>
          <w:noProof/>
        </w:rPr>
        <w:t>Споразум о заједничком наступању</w:t>
      </w:r>
      <w:r w:rsidRPr="00C06496">
        <w:rPr>
          <w:rFonts w:eastAsia="Calibri" w:cs="Arial"/>
          <w:lang w:val="ru-RU"/>
        </w:rPr>
        <w:t>, који као Прилог 1</w:t>
      </w:r>
      <w:r w:rsidR="00625431">
        <w:rPr>
          <w:rFonts w:eastAsia="Calibri" w:cs="Arial"/>
          <w:lang w:val="ru-RU"/>
        </w:rPr>
        <w:t>, Прилог 2, Прилог 3</w:t>
      </w:r>
      <w:r w:rsidRPr="00C06496">
        <w:rPr>
          <w:rFonts w:eastAsia="Calibri" w:cs="Arial"/>
          <w:lang w:val="ru-RU"/>
        </w:rPr>
        <w:t>,</w:t>
      </w:r>
      <w:r w:rsidR="00625431">
        <w:rPr>
          <w:rFonts w:eastAsia="Calibri" w:cs="Arial"/>
          <w:lang w:val="ru-RU"/>
        </w:rPr>
        <w:t xml:space="preserve"> </w:t>
      </w:r>
      <w:r w:rsidRPr="00C06496">
        <w:rPr>
          <w:rFonts w:eastAsia="Calibri" w:cs="Arial"/>
          <w:lang w:val="ru-RU"/>
        </w:rPr>
        <w:t>чине саставни део овог Уговора.</w:t>
      </w:r>
    </w:p>
    <w:p w14:paraId="751439AC" w14:textId="77777777" w:rsidR="00343A18" w:rsidRPr="00C06496" w:rsidRDefault="00343A18" w:rsidP="00343A18">
      <w:pPr>
        <w:pStyle w:val="KDParagraf"/>
        <w:spacing w:before="0"/>
        <w:rPr>
          <w:rFonts w:eastAsia="Calibri" w:cs="Arial"/>
          <w:lang w:val="ru-RU"/>
        </w:rPr>
      </w:pPr>
    </w:p>
    <w:p w14:paraId="23F562E3" w14:textId="77777777" w:rsidR="00343A18" w:rsidRPr="00C06496" w:rsidRDefault="00343A18" w:rsidP="00343A18">
      <w:pPr>
        <w:spacing w:before="0"/>
        <w:jc w:val="center"/>
        <w:rPr>
          <w:rFonts w:cs="Arial"/>
          <w:b/>
          <w:lang w:val="ru-RU"/>
        </w:rPr>
      </w:pPr>
      <w:r w:rsidRPr="00C06496">
        <w:rPr>
          <w:rFonts w:cs="Arial"/>
          <w:b/>
          <w:lang w:val="ru-RU"/>
        </w:rPr>
        <w:t>Члан 2.</w:t>
      </w:r>
    </w:p>
    <w:p w14:paraId="17DF6B6B" w14:textId="77777777" w:rsidR="00343A18" w:rsidRPr="00C06496" w:rsidRDefault="00343A18" w:rsidP="00343A18">
      <w:pPr>
        <w:spacing w:before="0"/>
        <w:jc w:val="center"/>
        <w:rPr>
          <w:rFonts w:cs="Arial"/>
          <w:b/>
          <w:lang w:val="ru-RU"/>
        </w:rPr>
      </w:pPr>
    </w:p>
    <w:p w14:paraId="7128B040" w14:textId="77777777" w:rsidR="00343A18" w:rsidRPr="00C06496" w:rsidRDefault="00343A18" w:rsidP="00343A18">
      <w:pPr>
        <w:pStyle w:val="KDParagraf"/>
        <w:spacing w:before="0"/>
        <w:rPr>
          <w:rFonts w:eastAsia="Calibri" w:cs="Arial"/>
          <w:lang w:val="ru-RU"/>
        </w:rPr>
      </w:pPr>
      <w:r w:rsidRPr="00C06496">
        <w:rPr>
          <w:rFonts w:eastAsia="Calibri" w:cs="Arial"/>
          <w:lang w:val="ru-RU"/>
        </w:rPr>
        <w:t>Овај Уговор и његови прилози сачињени су на српском језику.</w:t>
      </w:r>
    </w:p>
    <w:p w14:paraId="40FE72EC" w14:textId="77777777" w:rsidR="00343A18" w:rsidRPr="00C06496" w:rsidRDefault="00343A18" w:rsidP="00343A18">
      <w:pPr>
        <w:pStyle w:val="KDParagraf"/>
        <w:spacing w:before="0"/>
        <w:rPr>
          <w:rFonts w:eastAsia="Calibri" w:cs="Arial"/>
          <w:lang w:val="ru-RU"/>
        </w:rPr>
      </w:pPr>
      <w:r w:rsidRPr="00C06496">
        <w:rPr>
          <w:rFonts w:eastAsia="Calibri" w:cs="Arial"/>
          <w:lang w:val="ru-RU"/>
        </w:rPr>
        <w:t>На овај Уговор примењују се закони Републике Србије, У случају спора меродавно је право Републике Србије.</w:t>
      </w:r>
    </w:p>
    <w:p w14:paraId="7C8BA252" w14:textId="77777777" w:rsidR="00343A18" w:rsidRPr="00C06496" w:rsidRDefault="00343A18" w:rsidP="00343A18">
      <w:pPr>
        <w:pStyle w:val="KDParagraf"/>
        <w:spacing w:before="0"/>
        <w:rPr>
          <w:rFonts w:eastAsia="Calibri" w:cs="Arial"/>
          <w:lang w:val="ru-RU"/>
        </w:rPr>
      </w:pPr>
    </w:p>
    <w:p w14:paraId="13DF14C9" w14:textId="77777777" w:rsidR="009F443C" w:rsidRPr="00DE512E" w:rsidRDefault="009F443C" w:rsidP="009F443C">
      <w:pPr>
        <w:pStyle w:val="KDParagraf"/>
        <w:spacing w:before="0"/>
        <w:rPr>
          <w:rFonts w:cs="Arial"/>
          <w:b/>
          <w:noProof/>
          <w:lang w:val="ru-RU"/>
        </w:rPr>
      </w:pPr>
      <w:r w:rsidRPr="00C06496">
        <w:rPr>
          <w:rFonts w:cs="Arial"/>
          <w:b/>
          <w:noProof/>
        </w:rPr>
        <w:t xml:space="preserve">УГОВОРЕНА ВРЕДНОСТ </w:t>
      </w:r>
    </w:p>
    <w:p w14:paraId="702D1332" w14:textId="77777777" w:rsidR="009F443C" w:rsidRPr="00DE512E" w:rsidRDefault="009F443C" w:rsidP="009F443C">
      <w:pPr>
        <w:spacing w:before="0"/>
        <w:jc w:val="center"/>
        <w:rPr>
          <w:rFonts w:cs="Arial"/>
          <w:b/>
          <w:noProof/>
          <w:lang w:val="ru-RU"/>
        </w:rPr>
      </w:pPr>
      <w:r w:rsidRPr="00C06496">
        <w:rPr>
          <w:rFonts w:cs="Arial"/>
          <w:b/>
          <w:noProof/>
        </w:rPr>
        <w:t>Члан 3.</w:t>
      </w:r>
    </w:p>
    <w:p w14:paraId="0C465D81" w14:textId="77777777" w:rsidR="009F443C" w:rsidRPr="00DE512E" w:rsidRDefault="009F443C" w:rsidP="009F443C">
      <w:pPr>
        <w:spacing w:before="0"/>
        <w:jc w:val="center"/>
        <w:rPr>
          <w:rFonts w:cs="Arial"/>
          <w:b/>
          <w:noProof/>
          <w:lang w:val="ru-RU"/>
        </w:rPr>
      </w:pPr>
    </w:p>
    <w:p w14:paraId="027DC68E" w14:textId="77777777" w:rsidR="009F443C" w:rsidRPr="00DE512E" w:rsidRDefault="009F443C" w:rsidP="009F443C">
      <w:pPr>
        <w:pStyle w:val="KDParagraf"/>
        <w:spacing w:before="0"/>
        <w:rPr>
          <w:rFonts w:cs="Arial"/>
          <w:noProof/>
          <w:lang w:val="ru-RU"/>
        </w:rPr>
      </w:pPr>
      <w:r w:rsidRPr="00C06496">
        <w:rPr>
          <w:rFonts w:cs="Arial"/>
          <w:noProof/>
        </w:rPr>
        <w:t>Укупна вредност добара из члана 1.овог Уговора износи _________________(словима:____________________) РСД.</w:t>
      </w:r>
    </w:p>
    <w:p w14:paraId="2E36DAE7" w14:textId="77777777" w:rsidR="009F443C" w:rsidRPr="00C06496" w:rsidRDefault="009F443C" w:rsidP="009F443C">
      <w:pPr>
        <w:pStyle w:val="KDParagraf"/>
        <w:spacing w:before="0"/>
        <w:rPr>
          <w:rFonts w:cs="Arial"/>
          <w:noProof/>
        </w:rPr>
      </w:pPr>
    </w:p>
    <w:p w14:paraId="097894EF" w14:textId="77777777" w:rsidR="009F443C" w:rsidRPr="00DE512E" w:rsidRDefault="009F443C" w:rsidP="009F443C">
      <w:pPr>
        <w:pStyle w:val="KDParagraf"/>
        <w:spacing w:before="0"/>
        <w:rPr>
          <w:rFonts w:cs="Arial"/>
          <w:noProof/>
          <w:lang w:val="ru-RU"/>
        </w:rPr>
      </w:pPr>
    </w:p>
    <w:p w14:paraId="71F6441A" w14:textId="77777777" w:rsidR="009F443C" w:rsidRPr="00DE512E" w:rsidRDefault="009F443C" w:rsidP="009F443C">
      <w:pPr>
        <w:pStyle w:val="KDParagraf"/>
        <w:spacing w:before="0"/>
        <w:rPr>
          <w:rFonts w:cs="Arial"/>
          <w:noProof/>
          <w:lang w:val="ru-RU"/>
        </w:rPr>
      </w:pPr>
      <w:r w:rsidRPr="00C06496">
        <w:rPr>
          <w:rFonts w:cs="Arial"/>
          <w:noProof/>
        </w:rPr>
        <w:t>Уговорена вредност из става 1. овог члана увећава се за порез на додату вредност, у складу са прописима Републике Србије.</w:t>
      </w:r>
    </w:p>
    <w:p w14:paraId="0F9F8AE4" w14:textId="77777777" w:rsidR="009F443C" w:rsidRPr="00DE512E" w:rsidRDefault="009F443C" w:rsidP="009F443C">
      <w:pPr>
        <w:pStyle w:val="KDParagraf"/>
        <w:spacing w:before="0"/>
        <w:rPr>
          <w:rFonts w:cs="Arial"/>
          <w:noProof/>
          <w:lang w:val="ru-RU"/>
        </w:rPr>
      </w:pPr>
      <w:r w:rsidRPr="00C06496">
        <w:rPr>
          <w:rFonts w:cs="Arial"/>
          <w:noProof/>
        </w:rPr>
        <w:t>У цену су урачунати сви трошкови који се односе на предмет јавне набавке и који су одређени Конкурсном документацијом.</w:t>
      </w:r>
    </w:p>
    <w:p w14:paraId="76A0009A" w14:textId="77777777" w:rsidR="009F443C" w:rsidRPr="00DE512E" w:rsidRDefault="009F443C" w:rsidP="009F443C">
      <w:pPr>
        <w:pStyle w:val="KDParagraf"/>
        <w:spacing w:before="0"/>
        <w:rPr>
          <w:rFonts w:cs="Arial"/>
          <w:noProof/>
          <w:lang w:val="ru-RU"/>
        </w:rPr>
      </w:pPr>
      <w:r w:rsidRPr="00C06496">
        <w:rPr>
          <w:rFonts w:cs="Arial"/>
          <w:noProof/>
        </w:rPr>
        <w:t>Цена добара из става 1.овог члана утврђена је на паритету испоручено у складишта ЈП ЕПС, огранак ТЕ-КО Костолац и обухвата трошкове које Продавац има у вези испоруке на начин како је регулисано овим Уговором.</w:t>
      </w:r>
    </w:p>
    <w:p w14:paraId="7344017D" w14:textId="77777777" w:rsidR="009F443C" w:rsidRPr="00DE512E" w:rsidRDefault="009F443C" w:rsidP="009F443C">
      <w:pPr>
        <w:pStyle w:val="KDParagraf"/>
        <w:spacing w:before="0"/>
        <w:rPr>
          <w:rFonts w:cs="Arial"/>
          <w:noProof/>
          <w:lang w:val="ru-RU"/>
        </w:rPr>
      </w:pPr>
    </w:p>
    <w:p w14:paraId="12FA07D5" w14:textId="77777777" w:rsidR="009F443C" w:rsidRPr="00DE512E" w:rsidRDefault="009F443C" w:rsidP="009F443C">
      <w:pPr>
        <w:pStyle w:val="KDParagraf"/>
        <w:spacing w:before="0"/>
        <w:rPr>
          <w:rFonts w:eastAsia="Arial Unicode MS" w:cs="Arial"/>
          <w:noProof/>
          <w:kern w:val="1"/>
          <w:lang w:val="ru-RU" w:eastAsia="ar-SA"/>
        </w:rPr>
      </w:pPr>
      <w:r w:rsidRPr="00C06496">
        <w:rPr>
          <w:rFonts w:eastAsia="Calibri" w:cs="Arial"/>
          <w:noProof/>
        </w:rPr>
        <w:t xml:space="preserve">Цена је фиксна за цео уговорени период и не подлеже никаквој промени </w:t>
      </w:r>
    </w:p>
    <w:p w14:paraId="1D0B2DC1" w14:textId="77777777" w:rsidR="009F443C" w:rsidRPr="00DE512E" w:rsidRDefault="009F443C" w:rsidP="009F443C">
      <w:pPr>
        <w:pStyle w:val="KDParagraf"/>
        <w:spacing w:before="0"/>
        <w:rPr>
          <w:rFonts w:eastAsia="Calibri" w:cs="Arial"/>
          <w:noProof/>
          <w:lang w:val="ru-RU"/>
        </w:rPr>
      </w:pPr>
    </w:p>
    <w:p w14:paraId="50E70181" w14:textId="77777777" w:rsidR="009F443C" w:rsidRPr="00DE512E" w:rsidRDefault="009F443C" w:rsidP="009F443C">
      <w:pPr>
        <w:pStyle w:val="KDParagraf"/>
        <w:spacing w:before="0"/>
        <w:rPr>
          <w:rFonts w:cs="Arial"/>
          <w:b/>
          <w:noProof/>
          <w:lang w:val="ru-RU"/>
        </w:rPr>
      </w:pPr>
      <w:r w:rsidRPr="00C06496">
        <w:rPr>
          <w:rFonts w:cs="Arial"/>
          <w:b/>
          <w:noProof/>
        </w:rPr>
        <w:t>ИЗДАВАЊЕ РАЧУНА И ПЛАЋАЊЕ</w:t>
      </w:r>
    </w:p>
    <w:p w14:paraId="49319B23" w14:textId="77777777" w:rsidR="009F443C" w:rsidRPr="00DE512E" w:rsidRDefault="009F443C" w:rsidP="009F443C">
      <w:pPr>
        <w:pStyle w:val="KDParagraf"/>
        <w:spacing w:before="0"/>
        <w:rPr>
          <w:rFonts w:cs="Arial"/>
          <w:noProof/>
          <w:lang w:val="ru-RU"/>
        </w:rPr>
      </w:pPr>
    </w:p>
    <w:p w14:paraId="0F196F6D" w14:textId="77777777" w:rsidR="009F443C" w:rsidRPr="00DE512E" w:rsidRDefault="009F443C" w:rsidP="009F443C">
      <w:pPr>
        <w:spacing w:before="0"/>
        <w:jc w:val="center"/>
        <w:rPr>
          <w:rFonts w:cs="Arial"/>
          <w:b/>
          <w:noProof/>
          <w:lang w:val="ru-RU"/>
        </w:rPr>
      </w:pPr>
      <w:r w:rsidRPr="00C06496">
        <w:rPr>
          <w:rFonts w:cs="Arial"/>
          <w:b/>
          <w:noProof/>
        </w:rPr>
        <w:t>Члан 4.</w:t>
      </w:r>
    </w:p>
    <w:p w14:paraId="5DD456AD" w14:textId="77777777" w:rsidR="009F443C" w:rsidRPr="00DE512E" w:rsidRDefault="009F443C" w:rsidP="009F443C">
      <w:pPr>
        <w:pStyle w:val="KDParagraf"/>
        <w:spacing w:before="0"/>
        <w:rPr>
          <w:rFonts w:eastAsia="Calibri" w:cs="Arial"/>
          <w:noProof/>
          <w:lang w:val="ru-RU"/>
        </w:rPr>
      </w:pPr>
      <w:r w:rsidRPr="00C06496">
        <w:rPr>
          <w:rFonts w:eastAsia="Calibri" w:cs="Arial"/>
          <w:noProof/>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C06496">
        <w:rPr>
          <w:rFonts w:cs="Arial"/>
          <w:noProof/>
        </w:rPr>
        <w:t>добара и потписивања Записника о квантитативном и квалитативном пријему добара</w:t>
      </w:r>
      <w:r w:rsidRPr="00C06496">
        <w:rPr>
          <w:rFonts w:eastAsia="Calibri" w:cs="Arial"/>
          <w:noProof/>
        </w:rPr>
        <w:t xml:space="preserve">. </w:t>
      </w:r>
    </w:p>
    <w:p w14:paraId="360E1FE3" w14:textId="0E6FC300" w:rsidR="009F443C" w:rsidRPr="00C06496" w:rsidRDefault="009F443C" w:rsidP="009F443C">
      <w:pPr>
        <w:pStyle w:val="KDParagraf"/>
        <w:spacing w:before="0"/>
        <w:rPr>
          <w:rFonts w:cs="Arial"/>
          <w:noProof/>
        </w:rPr>
      </w:pPr>
      <w:r w:rsidRPr="00C06496">
        <w:rPr>
          <w:rFonts w:cs="Arial"/>
          <w:noProof/>
        </w:rPr>
        <w:t>Рачун мора бити достављен на адресу Купца: Јавно предузеће „Електропривреда Србије“ Београд,</w:t>
      </w:r>
      <w:r w:rsidR="005F47AC">
        <w:rPr>
          <w:rFonts w:cs="Arial"/>
          <w:noProof/>
          <w:lang w:val="sr-Cyrl-RS"/>
        </w:rPr>
        <w:t xml:space="preserve"> ул. Балканска бр. 13 - </w:t>
      </w:r>
      <w:r w:rsidRPr="00C06496">
        <w:rPr>
          <w:rFonts w:cs="Arial"/>
          <w:noProof/>
        </w:rPr>
        <w:t xml:space="preserve"> Огранак ТЕ-КО Костолац, улица Николе Тесле бр.5-7, 12208 Костолац, ПИБ </w:t>
      </w:r>
      <w:r w:rsidRPr="00C06496">
        <w:rPr>
          <w:rFonts w:cs="Arial"/>
          <w:noProof/>
          <w:lang w:val="sr-Cyrl-BA"/>
        </w:rPr>
        <w:t>(103920327)</w:t>
      </w:r>
      <w:r w:rsidRPr="00C06496">
        <w:rPr>
          <w:rFonts w:cs="Arial"/>
          <w:noProof/>
        </w:rPr>
        <w:t>, са обавезним прилозима и то: Записник о квалитативном и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отпремнице, број уговора и број јавне набавке по којој се рачун испоставља.</w:t>
      </w:r>
    </w:p>
    <w:p w14:paraId="56EA16AA" w14:textId="77777777" w:rsidR="009F443C" w:rsidRPr="00C06496" w:rsidRDefault="009F443C" w:rsidP="009F443C">
      <w:pPr>
        <w:pStyle w:val="KDParagraf"/>
        <w:spacing w:before="0"/>
        <w:rPr>
          <w:rFonts w:cs="Arial"/>
          <w:noProof/>
        </w:rPr>
      </w:pPr>
    </w:p>
    <w:p w14:paraId="6D74515F" w14:textId="77777777" w:rsidR="009F443C" w:rsidRPr="00C06496" w:rsidRDefault="009F443C" w:rsidP="009F443C">
      <w:pPr>
        <w:pStyle w:val="KDParagraf"/>
        <w:spacing w:before="0"/>
        <w:rPr>
          <w:rFonts w:cs="Arial"/>
          <w:i/>
          <w:noProof/>
        </w:rPr>
      </w:pPr>
      <w:r w:rsidRPr="00C06496">
        <w:rPr>
          <w:rFonts w:cs="Arial"/>
          <w:noProof/>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w:t>
      </w:r>
      <w:r w:rsidRPr="00C06496">
        <w:rPr>
          <w:rFonts w:cs="Arial"/>
          <w:noProof/>
        </w:rPr>
        <w:lastRenderedPageBreak/>
        <w:t>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2628CA5" w14:textId="77777777" w:rsidR="009F443C" w:rsidRPr="00DE512E" w:rsidRDefault="009F443C" w:rsidP="009F443C">
      <w:pPr>
        <w:pStyle w:val="KDParagraf"/>
        <w:spacing w:before="0"/>
        <w:rPr>
          <w:rFonts w:cs="Arial"/>
          <w:noProof/>
          <w:lang w:val="ru-RU"/>
        </w:rPr>
      </w:pPr>
    </w:p>
    <w:p w14:paraId="39BA5568" w14:textId="5D16FDC8" w:rsidR="009F443C" w:rsidRPr="00DE512E" w:rsidRDefault="009F443C" w:rsidP="009F443C">
      <w:pPr>
        <w:pStyle w:val="KDParagraf"/>
        <w:spacing w:before="0"/>
        <w:rPr>
          <w:rFonts w:cs="Arial"/>
          <w:noProof/>
          <w:lang w:val="ru-RU"/>
        </w:rPr>
      </w:pPr>
      <w:r w:rsidRPr="00C06496">
        <w:rPr>
          <w:rFonts w:cs="Arial"/>
          <w:noProof/>
        </w:rPr>
        <w:t>Плаћање укупно уговорене цене извршиће</w:t>
      </w:r>
      <w:r w:rsidR="005F47AC">
        <w:rPr>
          <w:rFonts w:cs="Arial"/>
          <w:noProof/>
          <w:lang w:val="sr-Cyrl-RS"/>
        </w:rPr>
        <w:t xml:space="preserve"> </w:t>
      </w:r>
      <w:r w:rsidR="005F47AC" w:rsidRPr="00C06496">
        <w:rPr>
          <w:rFonts w:cs="Arial"/>
          <w:noProof/>
        </w:rPr>
        <w:t>се</w:t>
      </w:r>
      <w:r w:rsidR="005F47AC">
        <w:rPr>
          <w:rFonts w:cs="Arial"/>
          <w:noProof/>
          <w:lang w:val="sr-Cyrl-RS"/>
        </w:rPr>
        <w:t xml:space="preserve"> сукцесивно</w:t>
      </w:r>
      <w:r w:rsidRPr="00C06496">
        <w:rPr>
          <w:rFonts w:cs="Arial"/>
          <w:noProof/>
        </w:rPr>
        <w:t xml:space="preserve"> у динарима, на рачун Продавца бр.____________________ који се води код _________ банке,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C06496">
        <w:rPr>
          <w:rFonts w:cs="Arial"/>
          <w:noProof/>
          <w:lang w:val="sr-Cyrl-BA"/>
        </w:rPr>
        <w:t>/</w:t>
      </w:r>
      <w:r w:rsidRPr="00C06496">
        <w:rPr>
          <w:rFonts w:cs="Arial"/>
          <w:noProof/>
        </w:rPr>
        <w:t xml:space="preserve"> квантитативног пријема предмета  уговора.</w:t>
      </w:r>
    </w:p>
    <w:p w14:paraId="3C6B4ADA" w14:textId="77777777" w:rsidR="009F443C" w:rsidRPr="00DE512E" w:rsidRDefault="009F443C" w:rsidP="009F443C">
      <w:pPr>
        <w:pStyle w:val="KDParagraf"/>
        <w:spacing w:before="0"/>
        <w:rPr>
          <w:rFonts w:cs="Arial"/>
          <w:noProof/>
          <w:lang w:val="ru-RU"/>
        </w:rPr>
      </w:pPr>
    </w:p>
    <w:p w14:paraId="7B235F63" w14:textId="77777777" w:rsidR="009F443C" w:rsidRPr="00DE512E" w:rsidRDefault="009F443C" w:rsidP="009F443C">
      <w:pPr>
        <w:pStyle w:val="KDParagraf"/>
        <w:spacing w:before="0"/>
        <w:rPr>
          <w:rFonts w:cs="Arial"/>
          <w:b/>
          <w:noProof/>
          <w:lang w:val="ru-RU"/>
        </w:rPr>
      </w:pPr>
      <w:r w:rsidRPr="00C06496">
        <w:rPr>
          <w:rFonts w:cs="Arial"/>
          <w:b/>
          <w:noProof/>
        </w:rPr>
        <w:t>РОК И МЕСТО ИСПОРУКЕ</w:t>
      </w:r>
    </w:p>
    <w:p w14:paraId="170F6323" w14:textId="77777777" w:rsidR="009F443C" w:rsidRPr="00DE512E" w:rsidRDefault="009F443C" w:rsidP="009F443C">
      <w:pPr>
        <w:pStyle w:val="KDParagraf"/>
        <w:spacing w:before="0"/>
        <w:rPr>
          <w:rFonts w:cs="Arial"/>
          <w:b/>
          <w:noProof/>
          <w:lang w:val="ru-RU"/>
        </w:rPr>
      </w:pPr>
    </w:p>
    <w:p w14:paraId="424F026B" w14:textId="6C1CA77F" w:rsidR="005F47AC" w:rsidRPr="005F47AC" w:rsidRDefault="009F443C" w:rsidP="005F47AC">
      <w:pPr>
        <w:spacing w:before="0"/>
        <w:jc w:val="center"/>
        <w:rPr>
          <w:rFonts w:cs="Arial"/>
          <w:b/>
          <w:noProof/>
        </w:rPr>
      </w:pPr>
      <w:r w:rsidRPr="00C06496">
        <w:rPr>
          <w:rFonts w:cs="Arial"/>
          <w:b/>
          <w:noProof/>
        </w:rPr>
        <w:t>Члан 5.</w:t>
      </w:r>
    </w:p>
    <w:p w14:paraId="130E48EA" w14:textId="77777777" w:rsidR="006A3706" w:rsidRDefault="006A3706" w:rsidP="006A3706">
      <w:pPr>
        <w:rPr>
          <w:rFonts w:cs="Arial"/>
        </w:rPr>
      </w:pPr>
      <w:r>
        <w:rPr>
          <w:rFonts w:cs="Arial"/>
        </w:rPr>
        <w:t>Рок испоруке је сукцесиван у периоду до годину дана од дана ступања уговора на снагу према равномерној динамици која ће се утврђивати за сваки месец унапред,а најкасније до 25 – ог у месецу за наредни месец.</w:t>
      </w:r>
    </w:p>
    <w:p w14:paraId="260FE7FD" w14:textId="77777777" w:rsidR="006A3706" w:rsidRDefault="006A3706" w:rsidP="006A3706">
      <w:pPr>
        <w:rPr>
          <w:rFonts w:cs="Arial"/>
        </w:rPr>
      </w:pPr>
      <w:r>
        <w:rPr>
          <w:rFonts w:cs="Arial"/>
        </w:rPr>
        <w:t>Испорука ће се вршити до 5 – ог дана наредног месеца.</w:t>
      </w:r>
    </w:p>
    <w:p w14:paraId="0484B5AC" w14:textId="77777777" w:rsidR="005F47AC" w:rsidRDefault="005F47AC" w:rsidP="005F47AC">
      <w:pPr>
        <w:pStyle w:val="ListParagraph"/>
        <w:autoSpaceDE w:val="0"/>
        <w:autoSpaceDN w:val="0"/>
        <w:adjustRightInd w:val="0"/>
        <w:spacing w:before="0" w:after="0" w:line="240" w:lineRule="auto"/>
        <w:ind w:left="0"/>
        <w:contextualSpacing w:val="0"/>
        <w:rPr>
          <w:rFonts w:ascii="Arial" w:hAnsi="Arial" w:cs="Arial"/>
          <w:lang w:val="sr-Cyrl-CS"/>
        </w:rPr>
      </w:pPr>
    </w:p>
    <w:p w14:paraId="6D041A72" w14:textId="126A371E" w:rsidR="005F47AC" w:rsidRPr="0064228A" w:rsidRDefault="005F47AC" w:rsidP="005F47AC">
      <w:pPr>
        <w:pStyle w:val="ListParagraph"/>
        <w:autoSpaceDE w:val="0"/>
        <w:autoSpaceDN w:val="0"/>
        <w:adjustRightInd w:val="0"/>
        <w:spacing w:before="0" w:after="0" w:line="240" w:lineRule="auto"/>
        <w:ind w:left="0"/>
        <w:contextualSpacing w:val="0"/>
        <w:rPr>
          <w:rFonts w:ascii="Arial" w:eastAsia="TimesNewRomanPSMT" w:hAnsi="Arial" w:cs="Arial"/>
          <w:bCs/>
          <w:iCs/>
          <w:lang w:val="sr-Cyrl-RS"/>
        </w:rPr>
      </w:pPr>
    </w:p>
    <w:p w14:paraId="003A3C6A" w14:textId="5F0B2721" w:rsidR="009F443C" w:rsidRDefault="009F443C" w:rsidP="009F443C">
      <w:pPr>
        <w:pStyle w:val="KDParagraf"/>
        <w:spacing w:before="0"/>
        <w:rPr>
          <w:rFonts w:cs="Arial"/>
          <w:noProof/>
        </w:rPr>
      </w:pPr>
      <w:r w:rsidRPr="00C06496">
        <w:rPr>
          <w:rFonts w:cs="Arial"/>
          <w:noProof/>
        </w:rPr>
        <w:t xml:space="preserve">Најаву испоруке извршити </w:t>
      </w:r>
      <w:r w:rsidRPr="00DE512E">
        <w:rPr>
          <w:rFonts w:cs="Arial"/>
          <w:noProof/>
          <w:lang w:val="ru-RU" w:bidi="en-US"/>
        </w:rPr>
        <w:t xml:space="preserve">путем електронске поште на </w:t>
      </w:r>
      <w:r w:rsidRPr="00C06496">
        <w:rPr>
          <w:rFonts w:cs="Arial"/>
          <w:noProof/>
          <w:lang w:bidi="en-US"/>
        </w:rPr>
        <w:t>e</w:t>
      </w:r>
      <w:r w:rsidRPr="00DE512E">
        <w:rPr>
          <w:rFonts w:cs="Arial"/>
          <w:noProof/>
          <w:lang w:val="ru-RU" w:bidi="en-US"/>
        </w:rPr>
        <w:t>-</w:t>
      </w:r>
      <w:r w:rsidRPr="00C06496">
        <w:rPr>
          <w:rFonts w:cs="Arial"/>
          <w:noProof/>
          <w:lang w:bidi="en-US"/>
        </w:rPr>
        <w:t>mail адресу</w:t>
      </w:r>
      <w:r w:rsidRPr="00DE512E">
        <w:rPr>
          <w:rFonts w:cs="Arial"/>
          <w:noProof/>
          <w:lang w:val="ru-RU" w:bidi="en-US"/>
        </w:rPr>
        <w:t>:</w:t>
      </w:r>
      <w:r w:rsidRPr="00C06496">
        <w:rPr>
          <w:rFonts w:cs="Arial"/>
          <w:noProof/>
        </w:rPr>
        <w:t xml:space="preserve"> </w:t>
      </w:r>
      <w:r w:rsidR="00B374F9">
        <w:rPr>
          <w:rFonts w:cs="Arial"/>
          <w:b/>
          <w:noProof/>
          <w:lang w:bidi="en-US"/>
        </w:rPr>
        <w:t>slavoljub.stokic</w:t>
      </w:r>
      <w:r w:rsidR="000118E7">
        <w:rPr>
          <w:rFonts w:cs="Arial"/>
          <w:b/>
          <w:noProof/>
          <w:lang w:bidi="en-US"/>
        </w:rPr>
        <w:t>@te-ko.rs</w:t>
      </w:r>
      <w:r w:rsidRPr="00C06496">
        <w:rPr>
          <w:rFonts w:cs="Arial"/>
          <w:noProof/>
        </w:rPr>
        <w:t>,  минимум 2 (два) радна дана од дана планиране испоруке.</w:t>
      </w:r>
    </w:p>
    <w:p w14:paraId="6D22BEE2" w14:textId="77777777" w:rsidR="005D5EBE" w:rsidRPr="00C06496" w:rsidRDefault="005D5EBE" w:rsidP="009F443C">
      <w:pPr>
        <w:pStyle w:val="KDParagraf"/>
        <w:spacing w:before="0"/>
        <w:rPr>
          <w:rFonts w:cs="Arial"/>
          <w:noProof/>
          <w:lang w:bidi="en-US"/>
        </w:rPr>
      </w:pPr>
    </w:p>
    <w:p w14:paraId="4418802B" w14:textId="458ECD63" w:rsidR="005F47AC" w:rsidRPr="0008264C" w:rsidRDefault="005F47AC" w:rsidP="005F47AC">
      <w:pPr>
        <w:spacing w:before="0"/>
        <w:rPr>
          <w:rFonts w:cs="Arial"/>
          <w:b/>
          <w:lang w:val="sr-Cyrl-RS" w:eastAsia="zh-CN"/>
        </w:rPr>
      </w:pPr>
      <w:r w:rsidRPr="005F47AC">
        <w:rPr>
          <w:rFonts w:cs="Arial"/>
          <w:b/>
          <w:lang w:val="sr-Cyrl-CS" w:eastAsia="zh-CN"/>
        </w:rPr>
        <w:t>М</w:t>
      </w:r>
      <w:r w:rsidRPr="005F47AC">
        <w:rPr>
          <w:rFonts w:cs="Arial"/>
          <w:b/>
          <w:lang w:val="ru-RU" w:eastAsia="zh-CN"/>
        </w:rPr>
        <w:t xml:space="preserve">есто испоруке: ЈП ЕПС – огранак ТЕ – КО Костолац, </w:t>
      </w:r>
      <w:r w:rsidR="0008264C">
        <w:rPr>
          <w:rFonts w:cs="Arial"/>
          <w:b/>
          <w:lang w:val="sr-Cyrl-RS" w:eastAsia="zh-CN"/>
        </w:rPr>
        <w:t>складиште наведено у образцу структуре цене.</w:t>
      </w:r>
    </w:p>
    <w:p w14:paraId="6901D757" w14:textId="77777777" w:rsidR="005D5EBE" w:rsidRPr="005F47AC" w:rsidRDefault="005D5EBE" w:rsidP="005F47AC">
      <w:pPr>
        <w:spacing w:before="0"/>
        <w:rPr>
          <w:rFonts w:cs="Arial"/>
          <w:b/>
          <w:lang w:val="ru-RU" w:eastAsia="zh-CN"/>
        </w:rPr>
      </w:pPr>
    </w:p>
    <w:p w14:paraId="1F6AB83F" w14:textId="77777777" w:rsidR="009F443C" w:rsidRPr="00DE512E" w:rsidRDefault="009F443C" w:rsidP="009F443C">
      <w:pPr>
        <w:pStyle w:val="KDParagraf"/>
        <w:spacing w:before="0"/>
        <w:rPr>
          <w:rFonts w:cs="Arial"/>
          <w:noProof/>
          <w:lang w:val="ru-RU"/>
        </w:rPr>
      </w:pPr>
      <w:r w:rsidRPr="00C06496">
        <w:rPr>
          <w:rFonts w:cs="Arial"/>
          <w:noProof/>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огранак ТЕ-КО Костолац, Костолац, по складиштима наведеним у обрасцу Структура цене. </w:t>
      </w:r>
    </w:p>
    <w:p w14:paraId="5C2AFA43" w14:textId="77777777" w:rsidR="009F443C" w:rsidRPr="00DE512E" w:rsidRDefault="009F443C" w:rsidP="009F443C">
      <w:pPr>
        <w:pStyle w:val="KDParagraf"/>
        <w:spacing w:before="0"/>
        <w:rPr>
          <w:rFonts w:cs="Arial"/>
          <w:noProof/>
          <w:lang w:val="ru-RU"/>
        </w:rPr>
      </w:pPr>
      <w:r w:rsidRPr="00C06496">
        <w:rPr>
          <w:rFonts w:cs="Arial"/>
          <w:noProof/>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 огранак ТЕ-КО Костолац, Костолац, по складиштима наведеним у обрасцу Структура цене, врши у времену од  08:00 до 14:00 часова, а  у свему у  складу са инструкцијама и захтевима Купца. </w:t>
      </w:r>
    </w:p>
    <w:p w14:paraId="77CFD113" w14:textId="77777777" w:rsidR="009F443C" w:rsidRPr="00DE512E" w:rsidRDefault="009F443C" w:rsidP="009F443C">
      <w:pPr>
        <w:pStyle w:val="KDParagraf"/>
        <w:spacing w:before="0"/>
        <w:rPr>
          <w:rFonts w:cs="Arial"/>
          <w:noProof/>
          <w:lang w:val="ru-RU"/>
        </w:rPr>
      </w:pPr>
      <w:r w:rsidRPr="00C06496">
        <w:rPr>
          <w:rFonts w:cs="Arial"/>
          <w:noProof/>
        </w:rPr>
        <w:t>Евентуално настала штета приликом транспорта предметних добара до места испоруке пада на терет Продавца.</w:t>
      </w:r>
    </w:p>
    <w:p w14:paraId="7A94C5F4" w14:textId="77777777" w:rsidR="009F443C" w:rsidRPr="00625B29" w:rsidRDefault="009F443C" w:rsidP="009F443C">
      <w:pPr>
        <w:pStyle w:val="KDParagraf"/>
        <w:spacing w:before="0"/>
        <w:rPr>
          <w:rFonts w:cs="Arial"/>
          <w:noProof/>
        </w:rPr>
      </w:pPr>
      <w:r w:rsidRPr="00C06496">
        <w:rPr>
          <w:rFonts w:cs="Arial"/>
          <w:noProof/>
        </w:rPr>
        <w:t xml:space="preserve">У случају да Продавац не изврши испоруку добара у уговореном року, Купац има право на наплату уговорне казне и </w:t>
      </w:r>
      <w:r w:rsidR="00D122E3">
        <w:rPr>
          <w:rFonts w:cs="Arial"/>
          <w:noProof/>
          <w:lang w:val="sr-Cyrl-CS"/>
        </w:rPr>
        <w:t>банкарске гаранције за</w:t>
      </w:r>
      <w:r w:rsidRPr="00C06496">
        <w:rPr>
          <w:rFonts w:cs="Arial"/>
          <w:noProof/>
        </w:rPr>
        <w:t xml:space="preserve"> добро извршење посла у целости, као и право на раскид Уговора.</w:t>
      </w:r>
    </w:p>
    <w:p w14:paraId="387B0BD1" w14:textId="77777777" w:rsidR="009F443C" w:rsidRPr="00DE512E" w:rsidRDefault="009F443C" w:rsidP="009F443C">
      <w:pPr>
        <w:pStyle w:val="KDParagraf"/>
        <w:spacing w:before="0"/>
        <w:rPr>
          <w:rFonts w:eastAsia="Calibri" w:cs="Arial"/>
          <w:noProof/>
          <w:lang w:val="ru-RU"/>
        </w:rPr>
      </w:pPr>
    </w:p>
    <w:p w14:paraId="6381133C" w14:textId="77777777" w:rsidR="009F443C" w:rsidRDefault="009F443C" w:rsidP="009F443C">
      <w:pPr>
        <w:spacing w:before="0"/>
        <w:rPr>
          <w:rFonts w:cs="Arial"/>
          <w:b/>
          <w:noProof/>
          <w:lang w:val="sr-Cyrl-CS"/>
        </w:rPr>
      </w:pPr>
      <w:r w:rsidRPr="00C06496">
        <w:rPr>
          <w:rFonts w:cs="Arial"/>
          <w:b/>
          <w:noProof/>
        </w:rPr>
        <w:t>КВАЛИТАТИВНИ И КВАНТИТАТИВНИ ПРИЈЕМ</w:t>
      </w:r>
    </w:p>
    <w:p w14:paraId="33C6A79B" w14:textId="77777777" w:rsidR="0087194E" w:rsidRPr="0087194E" w:rsidRDefault="0087194E" w:rsidP="009F443C">
      <w:pPr>
        <w:spacing w:before="0"/>
        <w:rPr>
          <w:rFonts w:cs="Arial"/>
          <w:b/>
          <w:noProof/>
          <w:lang w:val="sr-Cyrl-CS"/>
        </w:rPr>
      </w:pPr>
    </w:p>
    <w:p w14:paraId="69CBDB7B" w14:textId="77777777" w:rsidR="009F443C" w:rsidRPr="00DE512E" w:rsidRDefault="009F443C" w:rsidP="009F443C">
      <w:pPr>
        <w:spacing w:before="0"/>
        <w:jc w:val="center"/>
        <w:rPr>
          <w:rFonts w:cs="Arial"/>
          <w:b/>
          <w:noProof/>
          <w:lang w:val="ru-RU"/>
        </w:rPr>
      </w:pPr>
      <w:r w:rsidRPr="00C06496">
        <w:rPr>
          <w:rFonts w:cs="Arial"/>
          <w:b/>
          <w:noProof/>
        </w:rPr>
        <w:t>Члан 6.</w:t>
      </w:r>
    </w:p>
    <w:p w14:paraId="4CAFF319" w14:textId="77777777" w:rsidR="009F443C" w:rsidRDefault="009F443C" w:rsidP="009F443C">
      <w:pPr>
        <w:spacing w:before="0"/>
        <w:rPr>
          <w:rFonts w:cs="Arial"/>
          <w:b/>
          <w:noProof/>
          <w:lang w:val="sr-Cyrl-CS"/>
        </w:rPr>
      </w:pPr>
      <w:r w:rsidRPr="00C06496">
        <w:rPr>
          <w:rFonts w:cs="Arial"/>
          <w:b/>
          <w:noProof/>
        </w:rPr>
        <w:t>Квантитативни пријем</w:t>
      </w:r>
    </w:p>
    <w:p w14:paraId="1A302441" w14:textId="77777777" w:rsidR="00625431" w:rsidRPr="00625431" w:rsidRDefault="00625431" w:rsidP="009F443C">
      <w:pPr>
        <w:spacing w:before="0"/>
        <w:rPr>
          <w:rFonts w:cs="Arial"/>
          <w:b/>
          <w:noProof/>
          <w:lang w:val="sr-Cyrl-CS"/>
        </w:rPr>
      </w:pPr>
    </w:p>
    <w:p w14:paraId="150DD1C3" w14:textId="77777777" w:rsidR="009F443C" w:rsidRPr="00C06496" w:rsidRDefault="009F443C" w:rsidP="009F443C">
      <w:pPr>
        <w:pStyle w:val="KDParagraf"/>
        <w:spacing w:before="0"/>
        <w:rPr>
          <w:rFonts w:cs="Arial"/>
          <w:noProof/>
          <w:lang w:val="ru-RU"/>
        </w:rPr>
      </w:pPr>
      <w:r w:rsidRPr="00C06496">
        <w:rPr>
          <w:rFonts w:cs="Arial"/>
          <w:noProof/>
          <w:lang w:val="ru-RU"/>
        </w:rPr>
        <w:t>Продавац се обавезује да писаним путем обавести Купца о тачном датуму испоруке најмање 2 (два</w:t>
      </w:r>
      <w:r w:rsidRPr="00C06496">
        <w:rPr>
          <w:rFonts w:cs="Arial"/>
          <w:noProof/>
          <w:lang w:val="sr-Cyrl-BA"/>
        </w:rPr>
        <w:t>)</w:t>
      </w:r>
      <w:r w:rsidRPr="00C06496">
        <w:rPr>
          <w:rFonts w:cs="Arial"/>
          <w:noProof/>
          <w:lang w:val="ru-RU"/>
        </w:rPr>
        <w:t xml:space="preserve"> радна дана пре планираног датума испоруке.</w:t>
      </w:r>
    </w:p>
    <w:p w14:paraId="4E34EAD9" w14:textId="77777777" w:rsidR="009F443C" w:rsidRPr="00DE512E" w:rsidRDefault="009F443C" w:rsidP="009F443C">
      <w:pPr>
        <w:pStyle w:val="KDParagraf"/>
        <w:spacing w:before="0"/>
        <w:rPr>
          <w:rFonts w:cs="Arial"/>
          <w:noProof/>
          <w:lang w:val="ru-RU"/>
        </w:rPr>
      </w:pPr>
      <w:r w:rsidRPr="00C06496">
        <w:rPr>
          <w:rFonts w:cs="Arial"/>
          <w:noProof/>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5F226BD5" w14:textId="232A1D6E" w:rsidR="009F443C" w:rsidRPr="00DE512E" w:rsidRDefault="009F443C" w:rsidP="009F443C">
      <w:pPr>
        <w:pStyle w:val="KDParagraf"/>
        <w:spacing w:before="0"/>
        <w:rPr>
          <w:rFonts w:cs="Arial"/>
          <w:noProof/>
          <w:lang w:val="ru-RU"/>
        </w:rPr>
      </w:pPr>
      <w:r w:rsidRPr="00C06496">
        <w:rPr>
          <w:rFonts w:cs="Arial"/>
          <w:noProof/>
        </w:rPr>
        <w:t>Купац је дужан да, у складу са обавештењем Продавца, организује благовремено п</w:t>
      </w:r>
      <w:r w:rsidR="003F7FAA">
        <w:rPr>
          <w:rFonts w:cs="Arial"/>
          <w:noProof/>
        </w:rPr>
        <w:t>реузимање добра у времену од 08</w:t>
      </w:r>
      <w:r w:rsidR="003F7FAA">
        <w:rPr>
          <w:rFonts w:cs="Arial"/>
          <w:noProof/>
          <w:lang w:val="sr-Cyrl-CS"/>
        </w:rPr>
        <w:t>:</w:t>
      </w:r>
      <w:r w:rsidR="003F7FAA">
        <w:rPr>
          <w:rFonts w:cs="Arial"/>
          <w:noProof/>
        </w:rPr>
        <w:t>00 до 14</w:t>
      </w:r>
      <w:r w:rsidR="003F7FAA">
        <w:rPr>
          <w:rFonts w:cs="Arial"/>
          <w:noProof/>
          <w:lang w:val="sr-Cyrl-CS"/>
        </w:rPr>
        <w:t>:</w:t>
      </w:r>
      <w:r w:rsidRPr="00C06496">
        <w:rPr>
          <w:rFonts w:cs="Arial"/>
          <w:noProof/>
        </w:rPr>
        <w:t>00 часова.</w:t>
      </w:r>
    </w:p>
    <w:p w14:paraId="468FC4E3" w14:textId="77777777" w:rsidR="009F443C" w:rsidRPr="00DE512E" w:rsidRDefault="009F443C" w:rsidP="009F443C">
      <w:pPr>
        <w:pStyle w:val="KDParagraf"/>
        <w:spacing w:before="0"/>
        <w:rPr>
          <w:rFonts w:cs="Arial"/>
          <w:noProof/>
          <w:lang w:val="ru-RU"/>
        </w:rPr>
      </w:pPr>
      <w:r w:rsidRPr="00C06496">
        <w:rPr>
          <w:rFonts w:cs="Arial"/>
          <w:noProof/>
        </w:rPr>
        <w:lastRenderedPageBreak/>
        <w:t>Пријем предмета уговора констатоваће се потписивањем Записника о квантитативном пријему – без примедби и/или Отпремнице и провером:</w:t>
      </w:r>
    </w:p>
    <w:p w14:paraId="148111A2" w14:textId="77777777" w:rsidR="009F443C" w:rsidRPr="00C06496" w:rsidRDefault="009F443C" w:rsidP="009F443C">
      <w:pPr>
        <w:pStyle w:val="KDNabrajanje"/>
        <w:spacing w:before="0"/>
        <w:rPr>
          <w:rFonts w:cs="Arial"/>
          <w:noProof/>
        </w:rPr>
      </w:pPr>
      <w:r w:rsidRPr="00C06496">
        <w:rPr>
          <w:rFonts w:cs="Arial"/>
          <w:noProof/>
        </w:rPr>
        <w:t>да ли је испоручена уговорена  количина</w:t>
      </w:r>
    </w:p>
    <w:p w14:paraId="368E2D2C" w14:textId="77777777" w:rsidR="009F443C" w:rsidRPr="00C06496" w:rsidRDefault="009F443C" w:rsidP="009F443C">
      <w:pPr>
        <w:pStyle w:val="KDNabrajanje"/>
        <w:spacing w:before="0"/>
        <w:rPr>
          <w:rFonts w:cs="Arial"/>
          <w:noProof/>
        </w:rPr>
      </w:pPr>
      <w:r w:rsidRPr="00C06496">
        <w:rPr>
          <w:rFonts w:cs="Arial"/>
          <w:noProof/>
        </w:rPr>
        <w:t>да ли су добра испоручена у оригиналном паковању</w:t>
      </w:r>
    </w:p>
    <w:p w14:paraId="0767C91B" w14:textId="77777777" w:rsidR="009F443C" w:rsidRPr="00C06496" w:rsidRDefault="009F443C" w:rsidP="009F443C">
      <w:pPr>
        <w:pStyle w:val="KDNabrajanje"/>
        <w:spacing w:before="0"/>
        <w:rPr>
          <w:rFonts w:cs="Arial"/>
          <w:noProof/>
        </w:rPr>
      </w:pPr>
      <w:r w:rsidRPr="00C06496">
        <w:rPr>
          <w:rFonts w:cs="Arial"/>
          <w:noProof/>
        </w:rPr>
        <w:t>да ли су добра без видљивог оштећења</w:t>
      </w:r>
    </w:p>
    <w:p w14:paraId="339AB54D" w14:textId="77777777" w:rsidR="009F443C" w:rsidRDefault="009F443C" w:rsidP="009F443C">
      <w:pPr>
        <w:pStyle w:val="KDParagraf"/>
        <w:spacing w:before="0"/>
        <w:rPr>
          <w:rFonts w:cs="Arial"/>
          <w:noProof/>
          <w:lang w:val="sr-Latn-CS"/>
        </w:rPr>
      </w:pPr>
      <w:r w:rsidRPr="00C06496">
        <w:rPr>
          <w:rFonts w:cs="Arial"/>
          <w:noProof/>
          <w:lang w:val="ru-RU"/>
        </w:rPr>
        <w:t>У случају да дође до одступања од уговореног, Продавац је дужан да до краја уговореног рока испоруке отклони све недостатке</w:t>
      </w:r>
      <w:r w:rsidRPr="00C06496">
        <w:rPr>
          <w:rFonts w:cs="Arial"/>
          <w:noProof/>
        </w:rPr>
        <w:t xml:space="preserve"> а</w:t>
      </w:r>
      <w:r w:rsidRPr="00C06496">
        <w:rPr>
          <w:rFonts w:cs="Arial"/>
          <w:noProof/>
          <w:lang w:val="ru-RU"/>
        </w:rPr>
        <w:t xml:space="preserve"> док се </w:t>
      </w:r>
      <w:r w:rsidRPr="00C06496">
        <w:rPr>
          <w:rFonts w:cs="Arial"/>
          <w:noProof/>
        </w:rPr>
        <w:t xml:space="preserve">ти недостаци не </w:t>
      </w:r>
      <w:r w:rsidRPr="00C06496">
        <w:rPr>
          <w:rFonts w:cs="Arial"/>
          <w:noProof/>
          <w:lang w:val="ru-RU"/>
        </w:rPr>
        <w:t>отклон</w:t>
      </w:r>
      <w:r w:rsidRPr="00C06496">
        <w:rPr>
          <w:rFonts w:cs="Arial"/>
          <w:noProof/>
        </w:rPr>
        <w:t>е</w:t>
      </w:r>
      <w:r w:rsidRPr="00C06496">
        <w:rPr>
          <w:rFonts w:cs="Arial"/>
          <w:noProof/>
          <w:lang w:val="ru-RU"/>
        </w:rPr>
        <w:t xml:space="preserve">, </w:t>
      </w:r>
      <w:r w:rsidRPr="00C06496">
        <w:rPr>
          <w:rFonts w:cs="Arial"/>
          <w:noProof/>
        </w:rPr>
        <w:t xml:space="preserve">сматраће се да </w:t>
      </w:r>
      <w:r w:rsidRPr="00C06496">
        <w:rPr>
          <w:rFonts w:cs="Arial"/>
          <w:noProof/>
          <w:lang w:val="ru-RU"/>
        </w:rPr>
        <w:t>испорук</w:t>
      </w:r>
      <w:r w:rsidRPr="00C06496">
        <w:rPr>
          <w:rFonts w:cs="Arial"/>
          <w:noProof/>
        </w:rPr>
        <w:t>а</w:t>
      </w:r>
      <w:r w:rsidRPr="00C06496">
        <w:rPr>
          <w:rFonts w:cs="Arial"/>
          <w:noProof/>
          <w:lang w:val="ru-RU"/>
        </w:rPr>
        <w:t xml:space="preserve"> није </w:t>
      </w:r>
      <w:r w:rsidRPr="00C06496">
        <w:rPr>
          <w:rFonts w:cs="Arial"/>
          <w:noProof/>
        </w:rPr>
        <w:t>извршена у року</w:t>
      </w:r>
      <w:r w:rsidRPr="00C06496">
        <w:rPr>
          <w:rFonts w:cs="Arial"/>
          <w:noProof/>
          <w:lang w:val="ru-RU"/>
        </w:rPr>
        <w:t xml:space="preserve">. </w:t>
      </w:r>
    </w:p>
    <w:p w14:paraId="7322647B" w14:textId="77777777" w:rsidR="009F443C" w:rsidRPr="00DE512E" w:rsidRDefault="009F443C" w:rsidP="009F443C">
      <w:pPr>
        <w:spacing w:before="0"/>
        <w:rPr>
          <w:rFonts w:cs="Arial"/>
          <w:b/>
          <w:noProof/>
          <w:lang w:val="ru-RU"/>
        </w:rPr>
      </w:pPr>
    </w:p>
    <w:p w14:paraId="0975B5C7" w14:textId="77777777" w:rsidR="009F443C" w:rsidRPr="00DE512E" w:rsidRDefault="009F443C" w:rsidP="009F443C">
      <w:pPr>
        <w:spacing w:before="0"/>
        <w:jc w:val="center"/>
        <w:rPr>
          <w:rFonts w:cs="Arial"/>
          <w:b/>
          <w:noProof/>
          <w:lang w:val="ru-RU"/>
        </w:rPr>
      </w:pPr>
      <w:r w:rsidRPr="00C06496">
        <w:rPr>
          <w:rFonts w:cs="Arial"/>
          <w:b/>
          <w:noProof/>
        </w:rPr>
        <w:t>Члан 7.</w:t>
      </w:r>
    </w:p>
    <w:p w14:paraId="03CB46C6" w14:textId="77777777" w:rsidR="009F443C" w:rsidRPr="00DE512E" w:rsidRDefault="009F443C" w:rsidP="009F443C">
      <w:pPr>
        <w:spacing w:before="0"/>
        <w:rPr>
          <w:rFonts w:cs="Arial"/>
          <w:b/>
          <w:noProof/>
          <w:lang w:val="ru-RU"/>
        </w:rPr>
      </w:pPr>
      <w:r w:rsidRPr="00C06496">
        <w:rPr>
          <w:rFonts w:cs="Arial"/>
          <w:b/>
          <w:noProof/>
        </w:rPr>
        <w:t>Квалитативни пријем</w:t>
      </w:r>
    </w:p>
    <w:p w14:paraId="2866C53D" w14:textId="77777777" w:rsidR="009F443C" w:rsidRPr="00C06496" w:rsidRDefault="009F443C" w:rsidP="009F443C">
      <w:pPr>
        <w:tabs>
          <w:tab w:val="left" w:pos="9090"/>
        </w:tabs>
        <w:rPr>
          <w:rFonts w:cs="Arial"/>
          <w:noProof/>
        </w:rPr>
      </w:pPr>
      <w:r w:rsidRPr="00C06496">
        <w:rPr>
          <w:rFonts w:cs="Arial"/>
          <w:noProof/>
        </w:rPr>
        <w:t xml:space="preserve">Купац је обавезан да по квантитативном пријему испоруке </w:t>
      </w:r>
      <w:r w:rsidRPr="00C06496">
        <w:rPr>
          <w:rFonts w:cs="Arial"/>
          <w:bCs/>
          <w:noProof/>
        </w:rPr>
        <w:t>добара</w:t>
      </w:r>
      <w:r w:rsidRPr="00C06496">
        <w:rPr>
          <w:rFonts w:cs="Arial"/>
          <w:noProof/>
        </w:rPr>
        <w:t>, без одлагања, утврди квалитет испорученог добра  чим је то према редовном току ствари и околностима могуће, а најкасније у року од 8 (осам) дана.</w:t>
      </w:r>
    </w:p>
    <w:p w14:paraId="09A98E8E" w14:textId="77777777" w:rsidR="009F443C" w:rsidRPr="00C06496" w:rsidRDefault="009F443C" w:rsidP="009F443C">
      <w:pPr>
        <w:tabs>
          <w:tab w:val="left" w:pos="9090"/>
        </w:tabs>
        <w:rPr>
          <w:rFonts w:cs="Arial"/>
          <w:noProof/>
        </w:rPr>
      </w:pPr>
      <w:r w:rsidRPr="00C06496">
        <w:rPr>
          <w:rFonts w:cs="Arial"/>
          <w:noProof/>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48CE8573" w14:textId="77777777" w:rsidR="009F443C" w:rsidRPr="00C06496" w:rsidRDefault="009F443C" w:rsidP="009F443C">
      <w:pPr>
        <w:tabs>
          <w:tab w:val="left" w:pos="9090"/>
        </w:tabs>
        <w:rPr>
          <w:rFonts w:cs="Arial"/>
          <w:noProof/>
        </w:rPr>
      </w:pPr>
      <w:r w:rsidRPr="00C06496">
        <w:rPr>
          <w:rFonts w:cs="Arial"/>
          <w:noProof/>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када је утврдио да квалитет испорученог добра не одговара уговореном.</w:t>
      </w:r>
    </w:p>
    <w:p w14:paraId="35E25888" w14:textId="77777777" w:rsidR="009F443C" w:rsidRPr="00C06496" w:rsidRDefault="009F443C" w:rsidP="009F443C">
      <w:pPr>
        <w:tabs>
          <w:tab w:val="left" w:pos="9090"/>
        </w:tabs>
        <w:rPr>
          <w:rFonts w:cs="Arial"/>
          <w:noProof/>
        </w:rPr>
      </w:pPr>
      <w:r w:rsidRPr="00C06496">
        <w:rPr>
          <w:rFonts w:cs="Arial"/>
          <w:noProof/>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476B2562" w14:textId="77777777" w:rsidR="009F443C" w:rsidRPr="00C06496" w:rsidRDefault="009F443C" w:rsidP="009F443C">
      <w:pPr>
        <w:tabs>
          <w:tab w:val="left" w:pos="9090"/>
        </w:tabs>
        <w:rPr>
          <w:rFonts w:cs="Arial"/>
          <w:noProof/>
        </w:rPr>
      </w:pPr>
      <w:r w:rsidRPr="00C06496">
        <w:rPr>
          <w:rFonts w:cs="Arial"/>
          <w:noProof/>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7486017B" w14:textId="77777777" w:rsidR="009F443C" w:rsidRPr="00C06496" w:rsidRDefault="009F443C" w:rsidP="009F443C">
      <w:pPr>
        <w:tabs>
          <w:tab w:val="left" w:pos="9090"/>
        </w:tabs>
        <w:rPr>
          <w:rFonts w:cs="Arial"/>
          <w:noProof/>
        </w:rPr>
      </w:pPr>
      <w:r w:rsidRPr="00C06496">
        <w:rPr>
          <w:rFonts w:cs="Arial"/>
          <w:noProof/>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53F3C691" w14:textId="77777777" w:rsidR="009F443C" w:rsidRPr="00C06496" w:rsidRDefault="009F443C" w:rsidP="009F443C">
      <w:pPr>
        <w:pStyle w:val="KDNabrajanje"/>
        <w:rPr>
          <w:rFonts w:cs="Arial"/>
          <w:noProof/>
        </w:rPr>
      </w:pPr>
      <w:r w:rsidRPr="00C06496">
        <w:rPr>
          <w:rFonts w:cs="Arial"/>
          <w:noProof/>
        </w:rPr>
        <w:t xml:space="preserve">да отклони недостатке о свом трошку, ако су мане на добрима отклоњиве, или </w:t>
      </w:r>
    </w:p>
    <w:p w14:paraId="4A157E52" w14:textId="77777777" w:rsidR="009F443C" w:rsidRPr="00C06496" w:rsidRDefault="009F443C" w:rsidP="009F443C">
      <w:pPr>
        <w:pStyle w:val="KDNabrajanje"/>
        <w:rPr>
          <w:rFonts w:cs="Arial"/>
          <w:noProof/>
        </w:rPr>
      </w:pPr>
      <w:r w:rsidRPr="00C06496">
        <w:rPr>
          <w:rFonts w:cs="Arial"/>
          <w:noProof/>
        </w:rPr>
        <w:t>да му испоручи нове количине добра без недостатака о свом трошку и да испоручено  добро са недостацима о свом трошку преузме или</w:t>
      </w:r>
    </w:p>
    <w:p w14:paraId="359BDADE" w14:textId="77777777" w:rsidR="009F443C" w:rsidRPr="00C06496" w:rsidRDefault="009F443C" w:rsidP="009F443C">
      <w:pPr>
        <w:pStyle w:val="KDNabrajanje"/>
        <w:rPr>
          <w:rFonts w:cs="Arial"/>
          <w:noProof/>
        </w:rPr>
      </w:pPr>
      <w:r w:rsidRPr="00C06496">
        <w:rPr>
          <w:rFonts w:cs="Arial"/>
          <w:noProof/>
        </w:rPr>
        <w:t>да одбије пријем добра са недостацима.</w:t>
      </w:r>
    </w:p>
    <w:p w14:paraId="048094C7" w14:textId="77777777" w:rsidR="005D5EBE" w:rsidRDefault="005D5EBE" w:rsidP="009F443C">
      <w:pPr>
        <w:tabs>
          <w:tab w:val="left" w:pos="9090"/>
        </w:tabs>
        <w:rPr>
          <w:rFonts w:cs="Arial"/>
          <w:noProof/>
        </w:rPr>
      </w:pPr>
    </w:p>
    <w:p w14:paraId="372850A3" w14:textId="77777777" w:rsidR="009F443C" w:rsidRPr="00C06496" w:rsidRDefault="009F443C" w:rsidP="009F443C">
      <w:pPr>
        <w:tabs>
          <w:tab w:val="left" w:pos="9090"/>
        </w:tabs>
        <w:rPr>
          <w:rFonts w:cs="Arial"/>
          <w:noProof/>
        </w:rPr>
      </w:pPr>
      <w:r w:rsidRPr="00C06496">
        <w:rPr>
          <w:rFonts w:cs="Arial"/>
          <w:noProof/>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20AA5CD3" w14:textId="77777777" w:rsidR="009F443C" w:rsidRDefault="009F443C" w:rsidP="009F443C">
      <w:pPr>
        <w:tabs>
          <w:tab w:val="left" w:pos="9090"/>
        </w:tabs>
        <w:rPr>
          <w:rFonts w:cs="Arial"/>
          <w:noProof/>
        </w:rPr>
      </w:pPr>
      <w:r w:rsidRPr="00C06496">
        <w:rPr>
          <w:rFonts w:cs="Arial"/>
          <w:noProof/>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06AF0C89" w14:textId="77777777" w:rsidR="005D5EBE" w:rsidRDefault="005D5EBE" w:rsidP="005F47AC">
      <w:pPr>
        <w:rPr>
          <w:rFonts w:cs="Arial"/>
          <w:b/>
          <w:u w:val="single"/>
        </w:rPr>
      </w:pPr>
    </w:p>
    <w:p w14:paraId="15F34983" w14:textId="77777777" w:rsidR="001D5AF7" w:rsidRDefault="001D5AF7" w:rsidP="001D5AF7">
      <w:pPr>
        <w:rPr>
          <w:rFonts w:cs="Arial"/>
        </w:rPr>
      </w:pPr>
      <w:r>
        <w:rPr>
          <w:rFonts w:cs="Arial"/>
        </w:rPr>
        <w:t>Уз испоручени производ испоручити Безбедносни лист (МСДС лист) на српском језику.</w:t>
      </w:r>
    </w:p>
    <w:p w14:paraId="3157D86B" w14:textId="77777777" w:rsidR="001D5AF7" w:rsidRDefault="001D5AF7" w:rsidP="001D5AF7">
      <w:pPr>
        <w:rPr>
          <w:rFonts w:cs="Arial"/>
        </w:rPr>
      </w:pPr>
      <w:r>
        <w:rPr>
          <w:rFonts w:cs="Arial"/>
        </w:rPr>
        <w:t>Уз испоруку доставити извештај о лабораторијском испитивању масти по стандарду ISO 17025.Уз понуду доставити важећу фотокопију сертификата о акредитацији лабораторије  која ће вршити испитивање по стандарду ISO 17025</w:t>
      </w:r>
    </w:p>
    <w:p w14:paraId="121652B2" w14:textId="77777777" w:rsidR="001D5AF7" w:rsidRDefault="001D5AF7" w:rsidP="001D5AF7">
      <w:pPr>
        <w:rPr>
          <w:rFonts w:cs="Arial"/>
        </w:rPr>
      </w:pPr>
      <w:r>
        <w:rPr>
          <w:rFonts w:cs="Arial"/>
        </w:rPr>
        <w:lastRenderedPageBreak/>
        <w:t>Понуђач је дужан да приликом испоруке робе достави уверење о квалитету, Безбедносни лист преведен на српски језик и доставља се уверење о испитивању понуђеног типа масти израђеног од стране акредитоване лабораторије по стандарду ISO 17025 .</w:t>
      </w:r>
    </w:p>
    <w:p w14:paraId="7D6F37A0" w14:textId="77777777" w:rsidR="001D5AF7" w:rsidRDefault="001D5AF7" w:rsidP="001D5AF7">
      <w:pPr>
        <w:pStyle w:val="ListParagraph"/>
        <w:autoSpaceDE w:val="0"/>
        <w:autoSpaceDN w:val="0"/>
        <w:adjustRightInd w:val="0"/>
        <w:spacing w:before="0" w:after="0" w:line="240" w:lineRule="auto"/>
        <w:ind w:left="0"/>
        <w:contextualSpacing w:val="0"/>
        <w:rPr>
          <w:rFonts w:ascii="Arial" w:hAnsi="Arial" w:cs="Arial"/>
          <w:lang w:val="ru-RU"/>
        </w:rPr>
      </w:pPr>
    </w:p>
    <w:p w14:paraId="2EB5E179" w14:textId="77777777" w:rsidR="001D5AF7" w:rsidRPr="00843404" w:rsidRDefault="001D5AF7" w:rsidP="001D5AF7">
      <w:pPr>
        <w:rPr>
          <w:rFonts w:cs="Arial"/>
          <w:b/>
        </w:rPr>
      </w:pPr>
      <w:r w:rsidRPr="00843404">
        <w:rPr>
          <w:rFonts w:cs="Arial"/>
          <w:b/>
        </w:rPr>
        <w:t>Испоручилац има обавезу преузимања амбалажног отпада након коришћења масти, а у складу са важећим законским прописима (сл.гласник 36/2009).</w:t>
      </w:r>
    </w:p>
    <w:p w14:paraId="356DFB00" w14:textId="77777777" w:rsidR="005F47AC" w:rsidRDefault="005F47AC" w:rsidP="009F443C">
      <w:pPr>
        <w:tabs>
          <w:tab w:val="left" w:pos="9090"/>
        </w:tabs>
        <w:rPr>
          <w:rFonts w:cs="Arial"/>
          <w:noProof/>
          <w:lang w:val="sr-Cyrl-CS"/>
        </w:rPr>
      </w:pPr>
    </w:p>
    <w:p w14:paraId="3540593F" w14:textId="77777777" w:rsidR="00D16988" w:rsidRDefault="00D16988" w:rsidP="009F443C">
      <w:pPr>
        <w:spacing w:before="0"/>
        <w:rPr>
          <w:rFonts w:cs="Arial"/>
          <w:b/>
          <w:noProof/>
        </w:rPr>
      </w:pPr>
    </w:p>
    <w:p w14:paraId="22781673" w14:textId="77777777" w:rsidR="009F443C" w:rsidRPr="00DE512E" w:rsidRDefault="009F443C" w:rsidP="009F443C">
      <w:pPr>
        <w:spacing w:before="0"/>
        <w:rPr>
          <w:rFonts w:cs="Arial"/>
          <w:b/>
          <w:noProof/>
          <w:lang w:val="ru-RU"/>
        </w:rPr>
      </w:pPr>
      <w:r w:rsidRPr="00C06496">
        <w:rPr>
          <w:rFonts w:cs="Arial"/>
          <w:b/>
          <w:noProof/>
        </w:rPr>
        <w:t>ГАРАНТНИ РОК</w:t>
      </w:r>
    </w:p>
    <w:p w14:paraId="7401FE7C" w14:textId="77777777" w:rsidR="009F443C" w:rsidRPr="00DE512E" w:rsidRDefault="009F443C" w:rsidP="009F443C">
      <w:pPr>
        <w:spacing w:before="0"/>
        <w:jc w:val="center"/>
        <w:rPr>
          <w:rFonts w:cs="Arial"/>
          <w:noProof/>
          <w:lang w:val="ru-RU"/>
        </w:rPr>
      </w:pPr>
      <w:r w:rsidRPr="00C06496">
        <w:rPr>
          <w:rFonts w:cs="Arial"/>
          <w:b/>
          <w:noProof/>
        </w:rPr>
        <w:t>Члан 8.</w:t>
      </w:r>
    </w:p>
    <w:p w14:paraId="0B8CCA8B" w14:textId="01AFDF60" w:rsidR="00743512" w:rsidRPr="00380C95" w:rsidRDefault="00380C95" w:rsidP="00380C95">
      <w:pPr>
        <w:tabs>
          <w:tab w:val="left" w:pos="9090"/>
        </w:tabs>
        <w:rPr>
          <w:rFonts w:cs="Arial"/>
          <w:lang w:val="sr-Latn-CS"/>
        </w:rPr>
      </w:pPr>
      <w:r w:rsidRPr="00A63646">
        <w:rPr>
          <w:rFonts w:cs="Arial"/>
          <w:lang w:val="ru-RU"/>
        </w:rPr>
        <w:t>Гарантни рок за испоручена добра и</w:t>
      </w:r>
      <w:r w:rsidR="00625431">
        <w:rPr>
          <w:rFonts w:cs="Arial"/>
          <w:lang w:val="ru-RU"/>
        </w:rPr>
        <w:t>з члана 1, износи ___</w:t>
      </w:r>
      <w:r w:rsidRPr="00A63646">
        <w:rPr>
          <w:rFonts w:cs="Arial"/>
          <w:lang w:val="ru-RU"/>
        </w:rPr>
        <w:t xml:space="preserve"> месеци</w:t>
      </w:r>
      <w:r w:rsidRPr="00A63646">
        <w:rPr>
          <w:rFonts w:cs="Arial"/>
        </w:rPr>
        <w:t xml:space="preserve"> од дана испоруке </w:t>
      </w:r>
      <w:r w:rsidRPr="00A63646">
        <w:rPr>
          <w:rFonts w:cs="Arial"/>
          <w:lang w:val="ru-RU"/>
        </w:rPr>
        <w:t xml:space="preserve">и </w:t>
      </w:r>
      <w:r w:rsidRPr="00A63646">
        <w:rPr>
          <w:rFonts w:cs="Arial"/>
        </w:rPr>
        <w:t>потписивања Записника о квалитативном и квантитативном пријему добара</w:t>
      </w:r>
      <w:r w:rsidRPr="00A63646">
        <w:rPr>
          <w:rFonts w:cs="Arial"/>
          <w:lang w:val="ru-RU"/>
        </w:rPr>
        <w:t>.</w:t>
      </w:r>
    </w:p>
    <w:p w14:paraId="3342F4C3" w14:textId="77777777" w:rsidR="009F443C" w:rsidRPr="00C06496" w:rsidRDefault="009F443C" w:rsidP="009F443C">
      <w:pPr>
        <w:tabs>
          <w:tab w:val="left" w:pos="9090"/>
        </w:tabs>
        <w:rPr>
          <w:rFonts w:cs="Arial"/>
          <w:noProof/>
        </w:rPr>
      </w:pPr>
      <w:r w:rsidRPr="001A4C6C">
        <w:rPr>
          <w:rFonts w:cs="Arial"/>
          <w:noProof/>
        </w:rPr>
        <w:t>Купац</w:t>
      </w:r>
      <w:r w:rsidRPr="00C06496">
        <w:rPr>
          <w:rFonts w:cs="Arial"/>
          <w:noProof/>
        </w:rPr>
        <w:t xml:space="preserve">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2AB4B482" w14:textId="77777777" w:rsidR="009F443C" w:rsidRPr="00C06496" w:rsidRDefault="009F443C" w:rsidP="009F443C">
      <w:pPr>
        <w:tabs>
          <w:tab w:val="left" w:pos="9090"/>
        </w:tabs>
        <w:rPr>
          <w:rFonts w:cs="Arial"/>
          <w:noProof/>
        </w:rPr>
      </w:pPr>
      <w:r w:rsidRPr="00C06496">
        <w:rPr>
          <w:rFonts w:cs="Arial"/>
          <w:noProof/>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717DA6A1" w14:textId="77777777" w:rsidR="009F443C" w:rsidRPr="00C06496" w:rsidRDefault="009F443C" w:rsidP="009F443C">
      <w:pPr>
        <w:tabs>
          <w:tab w:val="left" w:pos="9090"/>
        </w:tabs>
        <w:rPr>
          <w:rFonts w:cs="Arial"/>
          <w:noProof/>
        </w:rPr>
      </w:pPr>
      <w:r w:rsidRPr="00C06496">
        <w:rPr>
          <w:rFonts w:cs="Arial"/>
          <w:noProof/>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7C6E72A9" w14:textId="1243C96D" w:rsidR="009F443C" w:rsidRPr="00C06496" w:rsidRDefault="009F443C" w:rsidP="009F443C">
      <w:pPr>
        <w:tabs>
          <w:tab w:val="left" w:pos="9090"/>
        </w:tabs>
        <w:rPr>
          <w:rFonts w:cs="Arial"/>
          <w:noProof/>
        </w:rPr>
      </w:pPr>
      <w:r w:rsidRPr="00C06496">
        <w:rPr>
          <w:rFonts w:cs="Arial"/>
          <w:noProof/>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1A4C6C">
        <w:rPr>
          <w:rFonts w:cs="Arial"/>
          <w:noProof/>
        </w:rPr>
        <w:t>тни рок и износи ___</w:t>
      </w:r>
      <w:r w:rsidR="00625431">
        <w:rPr>
          <w:rFonts w:cs="Arial"/>
          <w:noProof/>
          <w:lang w:val="sr-Cyrl-CS"/>
        </w:rPr>
        <w:t xml:space="preserve"> </w:t>
      </w:r>
      <w:r w:rsidRPr="00C06496">
        <w:rPr>
          <w:rFonts w:cs="Arial"/>
          <w:noProof/>
        </w:rPr>
        <w:t>месеци од датума замене.</w:t>
      </w:r>
    </w:p>
    <w:p w14:paraId="3431A71F" w14:textId="77777777" w:rsidR="009F443C" w:rsidRPr="00C06496" w:rsidRDefault="009F443C" w:rsidP="009F443C">
      <w:pPr>
        <w:tabs>
          <w:tab w:val="left" w:pos="9090"/>
        </w:tabs>
        <w:rPr>
          <w:rFonts w:cs="Arial"/>
          <w:noProof/>
        </w:rPr>
      </w:pPr>
      <w:r w:rsidRPr="00C06496">
        <w:rPr>
          <w:rFonts w:cs="Arial"/>
          <w:noProof/>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6FE50F20" w14:textId="77777777" w:rsidR="009F443C" w:rsidRPr="00DE512E" w:rsidRDefault="009F443C" w:rsidP="009F443C">
      <w:pPr>
        <w:pStyle w:val="KDParagraf"/>
        <w:spacing w:before="0"/>
        <w:rPr>
          <w:rFonts w:cs="Arial"/>
          <w:i/>
          <w:noProof/>
          <w:lang w:val="ru-RU"/>
        </w:rPr>
      </w:pPr>
    </w:p>
    <w:p w14:paraId="06F1C1B9" w14:textId="77777777" w:rsidR="000C22EF" w:rsidRDefault="000C22EF" w:rsidP="009F443C">
      <w:pPr>
        <w:spacing w:before="0"/>
        <w:rPr>
          <w:rFonts w:cs="Arial"/>
          <w:b/>
          <w:noProof/>
        </w:rPr>
      </w:pPr>
    </w:p>
    <w:p w14:paraId="418227AD" w14:textId="77777777" w:rsidR="009F443C" w:rsidRPr="00DE512E" w:rsidRDefault="009F443C" w:rsidP="009F443C">
      <w:pPr>
        <w:spacing w:before="0"/>
        <w:rPr>
          <w:rFonts w:cs="Arial"/>
          <w:b/>
          <w:noProof/>
          <w:lang w:val="ru-RU"/>
        </w:rPr>
      </w:pPr>
      <w:r w:rsidRPr="00C06496">
        <w:rPr>
          <w:rFonts w:cs="Arial"/>
          <w:b/>
          <w:noProof/>
        </w:rPr>
        <w:t>СРЕДСТВА ФИНАНСИЈСКОГ ОБЕЗБЕЂЕЊА</w:t>
      </w:r>
    </w:p>
    <w:p w14:paraId="3938E4CD" w14:textId="77777777" w:rsidR="009F443C" w:rsidRPr="00DE512E" w:rsidRDefault="009F443C" w:rsidP="009F443C">
      <w:pPr>
        <w:pStyle w:val="KDParagraf"/>
        <w:spacing w:before="0"/>
        <w:rPr>
          <w:rFonts w:cs="Arial"/>
          <w:noProof/>
          <w:lang w:val="ru-RU"/>
        </w:rPr>
      </w:pPr>
    </w:p>
    <w:p w14:paraId="56AE54DA" w14:textId="77777777" w:rsidR="009F443C" w:rsidRPr="00DE512E" w:rsidRDefault="009F443C" w:rsidP="009F443C">
      <w:pPr>
        <w:spacing w:before="0"/>
        <w:jc w:val="center"/>
        <w:rPr>
          <w:rFonts w:cs="Arial"/>
          <w:b/>
          <w:noProof/>
          <w:lang w:val="ru-RU"/>
        </w:rPr>
      </w:pPr>
      <w:r w:rsidRPr="00C06496">
        <w:rPr>
          <w:rFonts w:cs="Arial"/>
          <w:b/>
          <w:noProof/>
        </w:rPr>
        <w:t xml:space="preserve">Члан 9. </w:t>
      </w:r>
    </w:p>
    <w:p w14:paraId="78FA1ADD" w14:textId="77777777" w:rsidR="009F443C" w:rsidRPr="00DE512E" w:rsidRDefault="009F443C" w:rsidP="009F443C">
      <w:pPr>
        <w:spacing w:before="0"/>
        <w:rPr>
          <w:rFonts w:cs="Arial"/>
          <w:b/>
          <w:bCs/>
          <w:noProof/>
          <w:lang w:val="ru-RU"/>
        </w:rPr>
      </w:pPr>
    </w:p>
    <w:p w14:paraId="2DE5912A" w14:textId="77777777" w:rsidR="00AE59D5" w:rsidRPr="001A4C6C" w:rsidRDefault="00AE59D5" w:rsidP="001A4C6C">
      <w:pPr>
        <w:rPr>
          <w:rFonts w:eastAsia="TimesNewRomanPSMT" w:cs="Arial"/>
          <w:b/>
          <w:lang w:val="ru-RU"/>
        </w:rPr>
      </w:pPr>
      <w:r w:rsidRPr="001A4C6C">
        <w:rPr>
          <w:rFonts w:eastAsia="TimesNewRomanPSMT" w:cs="Arial"/>
          <w:b/>
          <w:lang w:val="ru-RU"/>
        </w:rPr>
        <w:t>Банкарска гаранција за добро извршење посла</w:t>
      </w:r>
    </w:p>
    <w:p w14:paraId="5AFEBBEB" w14:textId="36479924" w:rsidR="00AE59D5" w:rsidRPr="00C06496" w:rsidRDefault="0087194E" w:rsidP="00AE59D5">
      <w:pPr>
        <w:rPr>
          <w:rFonts w:eastAsia="TimesNewRomanPSMT" w:cs="Arial"/>
          <w:lang w:val="ru-RU"/>
        </w:rPr>
      </w:pPr>
      <w:r>
        <w:rPr>
          <w:rFonts w:eastAsia="TimesNewRomanPSMT" w:cs="Arial"/>
          <w:lang w:val="ru-RU"/>
        </w:rPr>
        <w:t>П</w:t>
      </w:r>
      <w:r w:rsidR="002C1503">
        <w:rPr>
          <w:rFonts w:eastAsia="TimesNewRomanPSMT" w:cs="Arial"/>
          <w:lang w:val="ru-RU"/>
        </w:rPr>
        <w:t>родавац</w:t>
      </w:r>
      <w:r w:rsidR="00AE59D5" w:rsidRPr="00C06496">
        <w:rPr>
          <w:rFonts w:eastAsia="TimesNewRomanPSMT" w:cs="Arial"/>
          <w:lang w:val="ru-RU"/>
        </w:rPr>
        <w:t xml:space="preserve"> је дужан да у тренутку закључења Уговора а најкасније у року од </w:t>
      </w:r>
      <w:r w:rsidR="00AE59D5" w:rsidRPr="00C06496">
        <w:rPr>
          <w:rFonts w:eastAsia="TimesNewRomanPSMT" w:cs="Arial"/>
        </w:rPr>
        <w:t>10</w:t>
      </w:r>
      <w:r w:rsidR="00AE59D5" w:rsidRPr="00C06496">
        <w:rPr>
          <w:rFonts w:eastAsia="TimesNewRomanPSMT" w:cs="Arial"/>
          <w:lang w:val="ru-RU"/>
        </w:rPr>
        <w:t xml:space="preserve"> (</w:t>
      </w:r>
      <w:r w:rsidR="00AE59D5" w:rsidRPr="00C06496">
        <w:rPr>
          <w:rFonts w:eastAsia="TimesNewRomanPSMT" w:cs="Arial"/>
        </w:rPr>
        <w:t>десет</w:t>
      </w:r>
      <w:r w:rsidR="00AE59D5"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w:t>
      </w:r>
      <w:r w:rsidR="00242C9B">
        <w:rPr>
          <w:rFonts w:eastAsia="TimesNewRomanPSMT" w:cs="Arial"/>
          <w:lang w:val="ru-RU"/>
        </w:rPr>
        <w:t>испоруке добара</w:t>
      </w:r>
      <w:r w:rsidR="00AE59D5" w:rsidRPr="00C06496">
        <w:rPr>
          <w:rFonts w:eastAsia="TimesNewRomanPSMT" w:cs="Arial"/>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00AE59D5" w:rsidRPr="00C06496">
        <w:rPr>
          <w:rFonts w:eastAsia="TimesNewRomanPSMT" w:cs="Arial"/>
        </w:rPr>
        <w:t xml:space="preserve">Сфо </w:t>
      </w:r>
      <w:r w:rsidR="00AE59D5" w:rsidRPr="00C06496">
        <w:rPr>
          <w:rFonts w:eastAsia="TimesNewRomanPSMT" w:cs="Arial"/>
          <w:lang w:val="ru-RU"/>
        </w:rPr>
        <w:t xml:space="preserve">за добро извршење посла преда </w:t>
      </w:r>
      <w:r>
        <w:rPr>
          <w:lang w:val="sr-Cyrl-CS"/>
        </w:rPr>
        <w:t>купцу</w:t>
      </w:r>
      <w:r>
        <w:rPr>
          <w:lang w:val="sr-Latn-RS"/>
        </w:rPr>
        <w:t xml:space="preserve"> </w:t>
      </w:r>
      <w:r w:rsidRPr="00C06496">
        <w:rPr>
          <w:rFonts w:eastAsia="TimesNewRomanPSMT" w:cs="Arial"/>
        </w:rPr>
        <w:t>банкарску гаранцију за добро извршење посла</w:t>
      </w:r>
      <w:r w:rsidR="00AE59D5" w:rsidRPr="00C06496">
        <w:rPr>
          <w:rFonts w:eastAsia="TimesNewRomanPSMT" w:cs="Arial"/>
          <w:lang w:val="ru-RU"/>
        </w:rPr>
        <w:t>.</w:t>
      </w:r>
    </w:p>
    <w:p w14:paraId="797C0108" w14:textId="4561E4DD" w:rsidR="00AE59D5" w:rsidRPr="00C06496" w:rsidRDefault="0087194E" w:rsidP="00AE59D5">
      <w:pPr>
        <w:rPr>
          <w:rFonts w:eastAsia="TimesNewRomanPSMT" w:cs="Arial"/>
          <w:lang w:val="ru-RU"/>
        </w:rPr>
      </w:pPr>
      <w:r>
        <w:rPr>
          <w:rFonts w:eastAsia="TimesNewRomanPSMT" w:cs="Arial"/>
          <w:lang w:val="ru-RU"/>
        </w:rPr>
        <w:t>Продавац</w:t>
      </w:r>
      <w:r w:rsidR="00AE59D5" w:rsidRPr="00C06496">
        <w:rPr>
          <w:rFonts w:eastAsia="TimesNewRomanPSMT" w:cs="Arial"/>
          <w:lang w:val="ru-RU"/>
        </w:rPr>
        <w:t xml:space="preserve"> је дужан да </w:t>
      </w:r>
      <w:r w:rsidR="002C1503">
        <w:rPr>
          <w:rFonts w:eastAsia="TimesNewRomanPSMT" w:cs="Arial"/>
          <w:lang w:val="ru-RU"/>
        </w:rPr>
        <w:t>Купцу</w:t>
      </w:r>
      <w:r w:rsidR="00AE59D5" w:rsidRPr="00C06496">
        <w:rPr>
          <w:rFonts w:eastAsia="TimesNewRomanPSMT" w:cs="Arial"/>
          <w:lang w:val="ru-RU"/>
        </w:rPr>
        <w:t xml:space="preserve"> достави</w:t>
      </w:r>
      <w:r w:rsidR="00AE59D5" w:rsidRPr="00C06496">
        <w:rPr>
          <w:rFonts w:eastAsia="TimesNewRomanPSMT" w:cs="Arial"/>
        </w:rPr>
        <w:t xml:space="preserve"> банкарску гаранцију за добро извршење посла,</w:t>
      </w:r>
      <w:r w:rsidR="00AE59D5"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254087DE" w14:textId="77777777" w:rsidR="00AE59D5" w:rsidRPr="00C06496" w:rsidRDefault="00AE59D5" w:rsidP="00AE59D5">
      <w:pPr>
        <w:rPr>
          <w:rFonts w:eastAsia="TimesNewRomanPSMT" w:cs="Arial"/>
          <w:lang w:val="sr-Cyrl-CS"/>
        </w:rPr>
      </w:pPr>
      <w:r w:rsidRPr="00C06496">
        <w:rPr>
          <w:rFonts w:eastAsia="TimesNewRomanPSMT" w:cs="Arial"/>
          <w:lang w:val="ru-RU"/>
        </w:rPr>
        <w:t xml:space="preserve">Банкарска гаранција мора трајати најмање </w:t>
      </w:r>
      <w:r w:rsidRPr="00C06496">
        <w:rPr>
          <w:rFonts w:eastAsia="TimesNewRomanPSMT" w:cs="Arial"/>
          <w:lang w:val="sr-Cyrl-CS"/>
        </w:rPr>
        <w:t>30 (тридесет) календарских дана дуже од уговореног рока завршетка посла.</w:t>
      </w:r>
    </w:p>
    <w:p w14:paraId="37A92225" w14:textId="5795D710" w:rsidR="00AE59D5" w:rsidRPr="00C06496" w:rsidRDefault="00AE59D5" w:rsidP="00AE59D5">
      <w:pPr>
        <w:rPr>
          <w:rFonts w:eastAsia="TimesNewRomanPSMT" w:cs="Arial"/>
          <w:lang w:val="ru-RU"/>
        </w:rPr>
      </w:pPr>
      <w:r w:rsidRPr="00C06496">
        <w:rPr>
          <w:rFonts w:eastAsia="TimesNewRomanPSMT" w:cs="Arial"/>
          <w:lang w:val="ru-RU"/>
        </w:rPr>
        <w:lastRenderedPageBreak/>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87194E">
        <w:rPr>
          <w:rFonts w:eastAsia="TimesNewRomanPSMT" w:cs="Arial"/>
          <w:lang w:val="ru-RU"/>
        </w:rPr>
        <w:t xml:space="preserve"> </w:t>
      </w:r>
      <w:r w:rsidRPr="00C06496">
        <w:rPr>
          <w:rFonts w:eastAsia="TimesNewRomanPSMT"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E8FBEC1" w14:textId="022DD60A" w:rsidR="00AE59D5" w:rsidRPr="00C06496" w:rsidRDefault="002C1503" w:rsidP="00AE59D5">
      <w:pPr>
        <w:rPr>
          <w:rFonts w:eastAsia="TimesNewRomanPSMT" w:cs="Arial"/>
          <w:lang w:val="ru-RU"/>
        </w:rPr>
      </w:pPr>
      <w:r>
        <w:rPr>
          <w:rFonts w:eastAsia="TimesNewRomanPSMT" w:cs="Arial"/>
          <w:lang w:val="ru-RU"/>
        </w:rPr>
        <w:t>Купац</w:t>
      </w:r>
      <w:r w:rsidR="00AE59D5" w:rsidRPr="00C06496">
        <w:rPr>
          <w:rFonts w:eastAsia="TimesNewRomanPSMT" w:cs="Arial"/>
          <w:lang w:val="ru-RU"/>
        </w:rPr>
        <w:t xml:space="preserve"> ће уновчити дату банкарску гаранцију за добро извршење посла у случају да </w:t>
      </w:r>
      <w:r w:rsidR="0087194E">
        <w:rPr>
          <w:rFonts w:eastAsia="TimesNewRomanPSMT" w:cs="Arial"/>
          <w:lang w:val="ru-RU"/>
        </w:rPr>
        <w:t>Продавац</w:t>
      </w:r>
      <w:r w:rsidR="00AE59D5" w:rsidRPr="00C06496">
        <w:rPr>
          <w:rFonts w:eastAsia="TimesNewRomanPSMT" w:cs="Arial"/>
          <w:lang w:val="ru-RU"/>
        </w:rPr>
        <w:t xml:space="preserve"> не буде извршавао своје уговорне обавезе у роковима и на начин предвиђен уговором. </w:t>
      </w:r>
    </w:p>
    <w:p w14:paraId="1B95DFBC" w14:textId="77777777" w:rsidR="00AE59D5" w:rsidRPr="00C06496" w:rsidRDefault="00AE59D5" w:rsidP="00AE59D5">
      <w:pPr>
        <w:rPr>
          <w:rFonts w:eastAsia="TimesNewRomanPSMT" w:cs="Arial"/>
          <w:lang w:val="ru-RU"/>
        </w:rPr>
      </w:pPr>
      <w:r w:rsidRPr="00C06496">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FB4FF3E" w14:textId="77777777" w:rsidR="00AE59D5" w:rsidRPr="00C06496" w:rsidRDefault="00AE59D5" w:rsidP="00AE59D5">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4685F6C9" w14:textId="3A337472" w:rsidR="009077CE" w:rsidRPr="0087194E" w:rsidRDefault="00AE59D5" w:rsidP="0087194E">
      <w:pPr>
        <w:rPr>
          <w:rFonts w:eastAsia="TimesNewRomanPSMT" w:cs="Arial"/>
          <w:lang w:val="ru-RU"/>
        </w:rPr>
      </w:pPr>
      <w:r w:rsidRPr="00C06496">
        <w:rPr>
          <w:rFonts w:eastAsia="TimesNewRomanPSMT" w:cs="Arial"/>
          <w:lang w:val="ru-RU"/>
        </w:rPr>
        <w:t xml:space="preserve">У случају да </w:t>
      </w:r>
      <w:r w:rsidR="0087194E">
        <w:rPr>
          <w:rFonts w:eastAsia="TimesNewRomanPSMT" w:cs="Arial"/>
          <w:lang w:val="ru-RU"/>
        </w:rPr>
        <w:t>Продавац</w:t>
      </w:r>
      <w:r w:rsidRPr="00C06496">
        <w:rPr>
          <w:rFonts w:eastAsia="TimesNewRomanPSMT" w:cs="Arial"/>
          <w:lang w:val="ru-RU"/>
        </w:rPr>
        <w:t xml:space="preserve"> поднесе банкарску гаранцију стране банке, </w:t>
      </w:r>
      <w:r w:rsidR="0087194E">
        <w:rPr>
          <w:rFonts w:eastAsia="TimesNewRomanPSMT" w:cs="Arial"/>
          <w:lang w:val="ru-RU"/>
        </w:rPr>
        <w:t>Продавац</w:t>
      </w:r>
      <w:r w:rsidR="0087194E" w:rsidRPr="00C06496">
        <w:rPr>
          <w:rFonts w:eastAsia="TimesNewRomanPSMT" w:cs="Arial"/>
          <w:lang w:val="ru-RU"/>
        </w:rPr>
        <w:t xml:space="preserve"> </w:t>
      </w:r>
      <w:r w:rsidRPr="00C06496">
        <w:rPr>
          <w:rFonts w:eastAsia="TimesNewRomanPSMT" w:cs="Arial"/>
          <w:lang w:val="ru-RU"/>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1C596685" w14:textId="77777777" w:rsidR="00AE59D5" w:rsidRPr="00C06496" w:rsidRDefault="00AE59D5" w:rsidP="00AE59D5">
      <w:pPr>
        <w:tabs>
          <w:tab w:val="left" w:pos="9090"/>
        </w:tabs>
        <w:jc w:val="center"/>
        <w:rPr>
          <w:rFonts w:cs="Arial"/>
          <w:b/>
          <w:lang w:val="ru-RU"/>
        </w:rPr>
      </w:pPr>
      <w:r w:rsidRPr="00C06496">
        <w:rPr>
          <w:rFonts w:cs="Arial"/>
          <w:b/>
          <w:lang w:val="ru-RU"/>
        </w:rPr>
        <w:t>Члан 1</w:t>
      </w:r>
      <w:r w:rsidRPr="00C06496">
        <w:rPr>
          <w:rFonts w:cs="Arial"/>
          <w:b/>
          <w:lang w:val="sr-Cyrl-CS"/>
        </w:rPr>
        <w:t>0</w:t>
      </w:r>
      <w:r w:rsidRPr="00C06496">
        <w:rPr>
          <w:rFonts w:cs="Arial"/>
          <w:b/>
          <w:lang w:val="ru-RU"/>
        </w:rPr>
        <w:t>.</w:t>
      </w:r>
    </w:p>
    <w:p w14:paraId="2CBECC91" w14:textId="77777777" w:rsidR="00AE59D5" w:rsidRPr="00C06496" w:rsidRDefault="00AE59D5" w:rsidP="00AE59D5">
      <w:pPr>
        <w:pStyle w:val="KDParagraf"/>
        <w:spacing w:before="0"/>
        <w:rPr>
          <w:rFonts w:eastAsia="Calibri" w:cs="Arial"/>
          <w:lang w:val="ru-RU"/>
        </w:rPr>
      </w:pPr>
    </w:p>
    <w:p w14:paraId="2EBA9EC2" w14:textId="77777777" w:rsidR="00AE59D5" w:rsidRPr="00C06496" w:rsidRDefault="00AE59D5" w:rsidP="00AE59D5">
      <w:pPr>
        <w:pStyle w:val="KDParagraf"/>
        <w:spacing w:before="0"/>
        <w:rPr>
          <w:rFonts w:cs="Arial"/>
          <w:lang w:val="ru-RU"/>
        </w:rPr>
      </w:pPr>
      <w:r w:rsidRPr="00C06496">
        <w:rPr>
          <w:rFonts w:cs="Arial"/>
          <w:lang w:val="ru-RU"/>
        </w:rPr>
        <w:t>Достављање средстава финансијског обезбеђења из члана</w:t>
      </w:r>
      <w:r w:rsidRPr="00C06496">
        <w:rPr>
          <w:rFonts w:cs="Arial"/>
        </w:rPr>
        <w:t xml:space="preserve"> 9.</w:t>
      </w:r>
      <w:r w:rsidRPr="00C06496">
        <w:rPr>
          <w:rFonts w:cs="Arial"/>
          <w:lang w:val="ru-RU"/>
        </w:rPr>
        <w:t xml:space="preserve"> представља одложни услов, тако да правно дејство овог уговора не настаје док се одложни услов не испуни.</w:t>
      </w:r>
    </w:p>
    <w:p w14:paraId="0A06906E" w14:textId="63070384" w:rsidR="00AE59D5" w:rsidRPr="0087194E" w:rsidRDefault="00AE59D5" w:rsidP="00AE59D5">
      <w:pPr>
        <w:pStyle w:val="KDParagraf"/>
        <w:spacing w:before="0"/>
        <w:rPr>
          <w:rFonts w:cs="Arial"/>
          <w:lang w:val="sr-Cyrl-CS"/>
        </w:rPr>
      </w:pPr>
      <w:r w:rsidRPr="00C06496">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Pr="00C06496">
        <w:rPr>
          <w:rFonts w:cs="Arial"/>
        </w:rPr>
        <w:t>, осим уколико у наведеном року у потпуности није испунио своју уговорну обавезу.</w:t>
      </w:r>
    </w:p>
    <w:p w14:paraId="1D9F6D53" w14:textId="77777777" w:rsidR="000349F6" w:rsidRPr="00625431" w:rsidRDefault="000349F6" w:rsidP="00625431">
      <w:pPr>
        <w:spacing w:before="0"/>
        <w:rPr>
          <w:rFonts w:cs="Arial"/>
          <w:b/>
          <w:lang w:val="sr-Cyrl-CS"/>
        </w:rPr>
      </w:pPr>
    </w:p>
    <w:p w14:paraId="735C2402" w14:textId="77777777" w:rsidR="00AE59D5" w:rsidRDefault="00AE59D5" w:rsidP="00AE59D5">
      <w:pPr>
        <w:spacing w:before="0"/>
        <w:jc w:val="center"/>
        <w:rPr>
          <w:rFonts w:cs="Arial"/>
          <w:b/>
          <w:lang w:val="sr-Latn-CS"/>
        </w:rPr>
      </w:pPr>
      <w:r w:rsidRPr="00C06496">
        <w:rPr>
          <w:rFonts w:cs="Arial"/>
          <w:b/>
          <w:lang w:val="ru-RU"/>
        </w:rPr>
        <w:t>Члан 1</w:t>
      </w:r>
      <w:r w:rsidRPr="00C06496">
        <w:rPr>
          <w:rFonts w:cs="Arial"/>
          <w:b/>
        </w:rPr>
        <w:t>1</w:t>
      </w:r>
      <w:r w:rsidRPr="00C06496">
        <w:rPr>
          <w:rFonts w:cs="Arial"/>
          <w:b/>
          <w:lang w:val="ru-RU"/>
        </w:rPr>
        <w:t>.</w:t>
      </w:r>
    </w:p>
    <w:p w14:paraId="30DE5E62" w14:textId="77777777" w:rsidR="001A4C6C" w:rsidRPr="001A4C6C" w:rsidRDefault="001A4C6C" w:rsidP="00AE59D5">
      <w:pPr>
        <w:spacing w:before="0"/>
        <w:jc w:val="center"/>
        <w:rPr>
          <w:rFonts w:cs="Arial"/>
          <w:b/>
          <w:lang w:val="sr-Latn-CS"/>
        </w:rPr>
      </w:pPr>
    </w:p>
    <w:p w14:paraId="5DD7A09A" w14:textId="77777777" w:rsidR="00AE59D5" w:rsidRPr="00C06496" w:rsidRDefault="00AE59D5" w:rsidP="00AE59D5">
      <w:pPr>
        <w:spacing w:before="0"/>
        <w:rPr>
          <w:rFonts w:cs="Arial"/>
          <w:lang w:val="ru-RU"/>
        </w:rPr>
      </w:pPr>
      <w:r w:rsidRPr="00C06496">
        <w:rPr>
          <w:rFonts w:cs="Arial"/>
          <w:b/>
          <w:bCs/>
          <w:lang w:val="ru-RU"/>
        </w:rPr>
        <w:t xml:space="preserve">Средство финансијског обезбеђења </w:t>
      </w:r>
      <w:r w:rsidRPr="00C06496">
        <w:rPr>
          <w:rFonts w:cs="Arial"/>
          <w:b/>
          <w:lang w:val="ru-RU"/>
        </w:rPr>
        <w:t>за отклањање недостатака у гарантном року</w:t>
      </w:r>
    </w:p>
    <w:p w14:paraId="34392D55" w14:textId="77777777" w:rsidR="00AE59D5" w:rsidRPr="00C06496" w:rsidRDefault="00AE59D5" w:rsidP="00AE59D5">
      <w:pPr>
        <w:pStyle w:val="KDParagraf"/>
        <w:spacing w:before="0"/>
        <w:rPr>
          <w:rFonts w:eastAsia="TimesNewRomanPSMT" w:cs="Arial"/>
          <w:i/>
          <w:iCs/>
          <w:lang w:val="ru-RU"/>
        </w:rPr>
      </w:pPr>
    </w:p>
    <w:p w14:paraId="108CD340" w14:textId="77777777" w:rsidR="00AE59D5" w:rsidRPr="001A4C6C" w:rsidRDefault="00AE59D5" w:rsidP="001A4C6C">
      <w:pPr>
        <w:rPr>
          <w:rFonts w:eastAsia="TimesNewRomanPSMT" w:cs="Arial"/>
          <w:b/>
          <w:bCs/>
          <w:iCs/>
          <w:lang w:val="ru-RU"/>
        </w:rPr>
      </w:pPr>
      <w:r w:rsidRPr="001A4C6C">
        <w:rPr>
          <w:rFonts w:eastAsia="TimesNewRomanPSMT" w:cs="Arial"/>
          <w:b/>
          <w:bCs/>
          <w:iCs/>
          <w:lang w:val="ru-RU"/>
        </w:rPr>
        <w:t>Банкарск</w:t>
      </w:r>
      <w:r w:rsidRPr="001A4C6C">
        <w:rPr>
          <w:rFonts w:eastAsia="TimesNewRomanPSMT" w:cs="Arial"/>
          <w:b/>
          <w:bCs/>
          <w:iCs/>
          <w:lang w:val="sr-Cyrl-CS"/>
        </w:rPr>
        <w:t>а</w:t>
      </w:r>
      <w:r w:rsidRPr="001A4C6C">
        <w:rPr>
          <w:rFonts w:eastAsia="TimesNewRomanPSMT" w:cs="Arial"/>
          <w:b/>
          <w:bCs/>
          <w:iCs/>
          <w:lang w:val="ru-RU"/>
        </w:rPr>
        <w:t xml:space="preserve"> гаранциј</w:t>
      </w:r>
      <w:r w:rsidRPr="001A4C6C">
        <w:rPr>
          <w:rFonts w:eastAsia="TimesNewRomanPSMT" w:cs="Arial"/>
          <w:b/>
          <w:bCs/>
          <w:iCs/>
          <w:lang w:val="sr-Cyrl-CS"/>
        </w:rPr>
        <w:t xml:space="preserve">а </w:t>
      </w:r>
      <w:r w:rsidRPr="001A4C6C">
        <w:rPr>
          <w:rFonts w:eastAsia="TimesNewRomanPSMT" w:cs="Arial"/>
          <w:b/>
          <w:bCs/>
          <w:iCs/>
          <w:lang w:val="ru-RU"/>
        </w:rPr>
        <w:t xml:space="preserve"> за отклањање </w:t>
      </w:r>
      <w:r w:rsidR="002C1503" w:rsidRPr="001A4C6C">
        <w:rPr>
          <w:rFonts w:eastAsia="TimesNewRomanPSMT" w:cs="Arial"/>
          <w:b/>
          <w:bCs/>
          <w:iCs/>
          <w:lang w:val="ru-RU"/>
        </w:rPr>
        <w:t>недостатака</w:t>
      </w:r>
      <w:r w:rsidRPr="001A4C6C">
        <w:rPr>
          <w:rFonts w:eastAsia="TimesNewRomanPSMT" w:cs="Arial"/>
          <w:b/>
          <w:bCs/>
          <w:iCs/>
          <w:lang w:val="ru-RU"/>
        </w:rPr>
        <w:t xml:space="preserve"> у гарантном року</w:t>
      </w:r>
    </w:p>
    <w:p w14:paraId="0590E8AA" w14:textId="0E2AADF6" w:rsidR="00AE59D5" w:rsidRPr="00C06496" w:rsidRDefault="002C1503" w:rsidP="00AE59D5">
      <w:pPr>
        <w:rPr>
          <w:rFonts w:eastAsia="TimesNewRomanPSMT" w:cs="Arial"/>
        </w:rPr>
      </w:pPr>
      <w:r>
        <w:rPr>
          <w:rFonts w:eastAsia="TimesNewRomanPSMT" w:cs="Arial"/>
          <w:lang w:val="ru-RU"/>
        </w:rPr>
        <w:t>Продавац</w:t>
      </w:r>
      <w:r w:rsidR="00AE59D5" w:rsidRPr="00C06496">
        <w:rPr>
          <w:rFonts w:eastAsia="TimesNewRomanPSMT" w:cs="Arial"/>
          <w:lang w:val="ru-RU"/>
        </w:rPr>
        <w:t xml:space="preserve"> се обавезује да преда </w:t>
      </w:r>
      <w:r>
        <w:rPr>
          <w:rFonts w:eastAsia="TimesNewRomanPSMT" w:cs="Arial"/>
          <w:lang w:val="ru-RU"/>
        </w:rPr>
        <w:t>Купац</w:t>
      </w:r>
      <w:r w:rsidR="00AE59D5" w:rsidRPr="00C06496">
        <w:rPr>
          <w:rFonts w:eastAsia="TimesNewRomanPSMT" w:cs="Arial"/>
          <w:lang w:val="ru-RU"/>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00AE59D5" w:rsidRPr="00C06496">
        <w:rPr>
          <w:rFonts w:eastAsia="TimesNewRomanPSMT" w:cs="Arial"/>
        </w:rPr>
        <w:t xml:space="preserve"> (тридесет)</w:t>
      </w:r>
      <w:r w:rsidR="00AE59D5" w:rsidRPr="00C06496">
        <w:rPr>
          <w:rFonts w:eastAsia="TimesNewRomanPSMT" w:cs="Arial"/>
          <w:lang w:val="ru-RU"/>
        </w:rPr>
        <w:t xml:space="preserve"> дана дужим од гарантног рока, с тим да евентуални продужетак </w:t>
      </w:r>
      <w:r w:rsidR="0087194E">
        <w:rPr>
          <w:rFonts w:eastAsia="TimesNewRomanPSMT" w:cs="Arial"/>
          <w:lang w:val="ru-RU"/>
        </w:rPr>
        <w:t xml:space="preserve">гарантног рока </w:t>
      </w:r>
      <w:r w:rsidR="00AE59D5" w:rsidRPr="00C06496">
        <w:rPr>
          <w:rFonts w:eastAsia="TimesNewRomanPSMT" w:cs="Arial"/>
          <w:lang w:val="ru-RU"/>
        </w:rPr>
        <w:t>има за последицу и продужење</w:t>
      </w:r>
      <w:r w:rsidR="00AE59D5" w:rsidRPr="00C06496">
        <w:rPr>
          <w:rFonts w:eastAsia="TimesNewRomanPSMT" w:cs="Arial"/>
        </w:rPr>
        <w:t xml:space="preserve"> банкарске гаранције.</w:t>
      </w:r>
    </w:p>
    <w:p w14:paraId="233A6DE5" w14:textId="0DC33E62" w:rsidR="00AE59D5" w:rsidRPr="00C06496" w:rsidRDefault="00AE59D5" w:rsidP="00AE59D5">
      <w:pPr>
        <w:rPr>
          <w:rFonts w:eastAsia="TimesNewRomanPSMT" w:cs="Arial"/>
          <w:lang w:val="ru-RU"/>
        </w:rPr>
      </w:pPr>
      <w:r w:rsidRPr="00C06496">
        <w:rPr>
          <w:rFonts w:eastAsia="TimesNewRomanPSMT" w:cs="Arial"/>
          <w:lang w:val="ru-RU"/>
        </w:rPr>
        <w:t xml:space="preserve">Банкарска гаранција за отклањање недостатака у гарантном року, доставља се  у тренутку примопредаје </w:t>
      </w:r>
      <w:r w:rsidR="0087194E">
        <w:rPr>
          <w:rFonts w:eastAsia="TimesNewRomanPSMT" w:cs="Arial"/>
          <w:lang w:val="sr-Cyrl-CS"/>
        </w:rPr>
        <w:t>добара</w:t>
      </w:r>
      <w:r w:rsidRPr="00C06496">
        <w:rPr>
          <w:rFonts w:eastAsia="TimesNewRomanPSMT" w:cs="Arial"/>
        </w:rPr>
        <w:t xml:space="preserve"> </w:t>
      </w:r>
      <w:r w:rsidRPr="00C06496">
        <w:rPr>
          <w:rFonts w:eastAsia="TimesNewRomanPSMT" w:cs="Arial"/>
          <w:lang w:val="ru-RU"/>
        </w:rPr>
        <w:t xml:space="preserve">или најкасније 5 дана пре истека банкарске гаранције за добро извршење посла. Уколико </w:t>
      </w:r>
      <w:r w:rsidR="002C1503">
        <w:rPr>
          <w:rFonts w:eastAsia="TimesNewRomanPSMT" w:cs="Arial"/>
          <w:lang w:val="ru-RU"/>
        </w:rPr>
        <w:t>Продавац</w:t>
      </w:r>
      <w:r w:rsidRPr="00C06496">
        <w:rPr>
          <w:rFonts w:eastAsia="TimesNewRomanPSMT" w:cs="Arial"/>
          <w:lang w:val="ru-RU"/>
        </w:rPr>
        <w:t xml:space="preserve"> не достави банкарску гаранцију за отклањање недостатака у гарантном року, </w:t>
      </w:r>
      <w:r w:rsidR="002C1503">
        <w:rPr>
          <w:rFonts w:eastAsia="TimesNewRomanPSMT" w:cs="Arial"/>
          <w:lang w:val="ru-RU"/>
        </w:rPr>
        <w:t>Купац</w:t>
      </w:r>
      <w:r w:rsidRPr="00C06496">
        <w:rPr>
          <w:rFonts w:eastAsia="TimesNewRomanPSMT" w:cs="Arial"/>
          <w:lang w:val="ru-RU"/>
        </w:rPr>
        <w:t xml:space="preserve"> има право да наплати банкарске гаранције за добро извршење посла.</w:t>
      </w:r>
    </w:p>
    <w:p w14:paraId="13969D25" w14:textId="77777777" w:rsidR="00AE59D5" w:rsidRPr="00C06496" w:rsidRDefault="00AE59D5" w:rsidP="00AE59D5">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14:paraId="14175BB4" w14:textId="77777777" w:rsidR="00AE59D5" w:rsidRPr="00C06496" w:rsidRDefault="002C1503" w:rsidP="00AE59D5">
      <w:pPr>
        <w:rPr>
          <w:rFonts w:eastAsia="TimesNewRomanPSMT" w:cs="Arial"/>
          <w:lang w:val="ru-RU"/>
        </w:rPr>
      </w:pPr>
      <w:r>
        <w:rPr>
          <w:rFonts w:eastAsia="TimesNewRomanPSMT" w:cs="Arial"/>
        </w:rPr>
        <w:t>Купац</w:t>
      </w:r>
      <w:r w:rsidR="00AE59D5" w:rsidRPr="00C06496">
        <w:rPr>
          <w:rFonts w:eastAsia="TimesNewRomanPSMT" w:cs="Arial"/>
        </w:rPr>
        <w:t xml:space="preserve"> </w:t>
      </w:r>
      <w:r w:rsidR="00AE59D5"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Pr>
          <w:rFonts w:eastAsia="TimesNewRomanPSMT" w:cs="Arial"/>
        </w:rPr>
        <w:t>Продавац</w:t>
      </w:r>
      <w:r w:rsidR="00AE59D5" w:rsidRPr="00C06496">
        <w:rPr>
          <w:rFonts w:eastAsia="TimesNewRomanPSMT" w:cs="Arial"/>
        </w:rPr>
        <w:t xml:space="preserve"> </w:t>
      </w:r>
      <w:r w:rsidR="00AE59D5" w:rsidRPr="00C06496">
        <w:rPr>
          <w:rFonts w:eastAsia="TimesNewRomanPSMT" w:cs="Arial"/>
          <w:lang w:val="ru-RU"/>
        </w:rPr>
        <w:t>не испуни своје уговорне обавезе у погледу гарантног рока.</w:t>
      </w:r>
    </w:p>
    <w:p w14:paraId="5F25B1E6" w14:textId="77777777" w:rsidR="00AE59D5" w:rsidRPr="00C06496" w:rsidRDefault="002C1503" w:rsidP="00AE59D5">
      <w:pPr>
        <w:rPr>
          <w:rFonts w:eastAsia="TimesNewRomanPSMT" w:cs="Arial"/>
          <w:lang w:val="ru-RU"/>
        </w:rPr>
      </w:pPr>
      <w:r>
        <w:rPr>
          <w:rFonts w:eastAsia="TimesNewRomanPSMT" w:cs="Arial"/>
        </w:rPr>
        <w:t>Продавац</w:t>
      </w:r>
      <w:r w:rsidR="00AE59D5" w:rsidRPr="00C06496">
        <w:rPr>
          <w:rFonts w:eastAsia="TimesNewRomanPSMT" w:cs="Arial"/>
        </w:rPr>
        <w:t xml:space="preserve"> </w:t>
      </w:r>
      <w:r w:rsidR="00AE59D5"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Pr>
          <w:rFonts w:eastAsia="TimesNewRomanPSMT" w:cs="Arial"/>
        </w:rPr>
        <w:t>Продавац</w:t>
      </w:r>
      <w:r w:rsidR="00AE59D5" w:rsidRPr="00C06496">
        <w:rPr>
          <w:rFonts w:eastAsia="TimesNewRomanPSMT" w:cs="Arial"/>
        </w:rPr>
        <w:t xml:space="preserve"> </w:t>
      </w:r>
      <w:r w:rsidR="00AE59D5" w:rsidRPr="00C06496">
        <w:rPr>
          <w:rFonts w:eastAsia="TimesNewRomanPSMT" w:cs="Arial"/>
          <w:lang w:val="ru-RU"/>
        </w:rPr>
        <w:t xml:space="preserve">је обавезан да </w:t>
      </w:r>
      <w:r>
        <w:rPr>
          <w:rFonts w:eastAsia="TimesNewRomanPSMT" w:cs="Arial"/>
        </w:rPr>
        <w:t>Купцу</w:t>
      </w:r>
      <w:r w:rsidR="00AE59D5" w:rsidRPr="00C06496">
        <w:rPr>
          <w:rFonts w:eastAsia="TimesNewRomanPSMT" w:cs="Arial"/>
        </w:rPr>
        <w:t xml:space="preserve"> </w:t>
      </w:r>
      <w:r w:rsidR="00AE59D5" w:rsidRPr="00C06496">
        <w:rPr>
          <w:rFonts w:eastAsia="TimesNewRomanPSMT" w:cs="Arial"/>
          <w:lang w:val="ru-RU"/>
        </w:rPr>
        <w:t>достави контрагаранцију домаће банке.</w:t>
      </w:r>
    </w:p>
    <w:p w14:paraId="4426B685" w14:textId="77777777" w:rsidR="009F443C" w:rsidRPr="00DE512E" w:rsidRDefault="009F443C" w:rsidP="009F443C">
      <w:pPr>
        <w:pStyle w:val="KDParagraf"/>
        <w:spacing w:before="0"/>
        <w:rPr>
          <w:rFonts w:cs="Arial"/>
          <w:noProof/>
          <w:lang w:val="ru-RU"/>
        </w:rPr>
      </w:pPr>
    </w:p>
    <w:p w14:paraId="1C34F0B9" w14:textId="77777777" w:rsidR="009F443C" w:rsidRPr="00DE512E" w:rsidRDefault="009F443C" w:rsidP="009F443C">
      <w:pPr>
        <w:spacing w:before="0"/>
        <w:rPr>
          <w:rFonts w:cs="Arial"/>
          <w:b/>
          <w:noProof/>
          <w:lang w:val="ru-RU"/>
        </w:rPr>
      </w:pPr>
      <w:r w:rsidRPr="00C06496">
        <w:rPr>
          <w:rFonts w:cs="Arial"/>
          <w:b/>
          <w:noProof/>
        </w:rPr>
        <w:lastRenderedPageBreak/>
        <w:t>УГОВОРНА КАЗНА ЗБОГ ЗАКАШЊЕЊА У ИСПОРУЦИ</w:t>
      </w:r>
    </w:p>
    <w:p w14:paraId="3603ABF8" w14:textId="77777777" w:rsidR="009F443C" w:rsidRPr="00DE512E" w:rsidRDefault="009F443C" w:rsidP="009F443C">
      <w:pPr>
        <w:pStyle w:val="KDParagraf"/>
        <w:spacing w:before="0"/>
        <w:rPr>
          <w:rFonts w:cs="Arial"/>
          <w:noProof/>
          <w:lang w:val="ru-RU"/>
        </w:rPr>
      </w:pPr>
    </w:p>
    <w:p w14:paraId="45E91CDD" w14:textId="77777777" w:rsidR="009F443C" w:rsidRPr="00DE512E" w:rsidRDefault="009F443C" w:rsidP="009F443C">
      <w:pPr>
        <w:spacing w:before="0"/>
        <w:jc w:val="center"/>
        <w:rPr>
          <w:rFonts w:cs="Arial"/>
          <w:b/>
          <w:noProof/>
          <w:lang w:val="ru-RU"/>
        </w:rPr>
      </w:pPr>
      <w:r w:rsidRPr="00C06496">
        <w:rPr>
          <w:rFonts w:cs="Arial"/>
          <w:b/>
          <w:noProof/>
        </w:rPr>
        <w:t>Члан 12.</w:t>
      </w:r>
    </w:p>
    <w:p w14:paraId="1B0526F9" w14:textId="77777777" w:rsidR="009F443C" w:rsidRPr="00C06496" w:rsidRDefault="009F443C" w:rsidP="009F443C">
      <w:pPr>
        <w:tabs>
          <w:tab w:val="left" w:pos="9090"/>
        </w:tabs>
        <w:rPr>
          <w:rFonts w:cs="Arial"/>
          <w:bCs/>
          <w:noProof/>
        </w:rPr>
      </w:pPr>
      <w:r w:rsidRPr="00C06496">
        <w:rPr>
          <w:rFonts w:cs="Arial"/>
          <w:bCs/>
          <w:noProof/>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p>
    <w:p w14:paraId="2FB4EC62" w14:textId="3E1B53D5" w:rsidR="009F443C" w:rsidRPr="00C06496" w:rsidRDefault="009F443C" w:rsidP="009F443C">
      <w:pPr>
        <w:tabs>
          <w:tab w:val="left" w:pos="9090"/>
        </w:tabs>
        <w:rPr>
          <w:rFonts w:cs="Arial"/>
          <w:noProof/>
        </w:rPr>
      </w:pPr>
      <w:r w:rsidRPr="00C06496">
        <w:rPr>
          <w:rFonts w:cs="Arial"/>
          <w:bCs/>
          <w:noProof/>
        </w:rPr>
        <w:t>Уговорна казна се обрачунава од првог дана од истека уговореног рока испоруке из члана 5. овог Уговора и износи 0,5%</w:t>
      </w:r>
      <w:r w:rsidR="006E713E">
        <w:rPr>
          <w:rFonts w:cs="Arial"/>
          <w:bCs/>
          <w:noProof/>
        </w:rPr>
        <w:t xml:space="preserve"> дневно,</w:t>
      </w:r>
      <w:r w:rsidRPr="00C06496">
        <w:rPr>
          <w:rFonts w:cs="Arial"/>
          <w:bCs/>
          <w:noProof/>
        </w:rPr>
        <w:t xml:space="preserve"> укупно уговорене вредности, </w:t>
      </w:r>
      <w:bookmarkStart w:id="259" w:name="_GoBack"/>
      <w:bookmarkEnd w:id="259"/>
      <w:r w:rsidRPr="00C06496">
        <w:rPr>
          <w:rFonts w:cs="Arial"/>
          <w:bCs/>
          <w:noProof/>
        </w:rPr>
        <w:t>а највише до 10% укупно уговорене вредности добара,</w:t>
      </w:r>
      <w:r w:rsidRPr="00C06496">
        <w:rPr>
          <w:rFonts w:cs="Arial"/>
          <w:noProof/>
        </w:rPr>
        <w:t>без пореза на додату вредност.</w:t>
      </w:r>
    </w:p>
    <w:p w14:paraId="4ADD41D8" w14:textId="405BF0C5" w:rsidR="009F443C" w:rsidRPr="00C06496" w:rsidRDefault="009F443C" w:rsidP="009F443C">
      <w:pPr>
        <w:tabs>
          <w:tab w:val="left" w:pos="9090"/>
        </w:tabs>
        <w:rPr>
          <w:rFonts w:cs="Arial"/>
          <w:noProof/>
        </w:rPr>
      </w:pPr>
      <w:r w:rsidRPr="00C06496">
        <w:rPr>
          <w:rFonts w:cs="Arial"/>
          <w:bCs/>
          <w:noProof/>
        </w:rPr>
        <w:t>Плаћање уговорне казне</w:t>
      </w:r>
      <w:r w:rsidRPr="00C06496">
        <w:rPr>
          <w:rFonts w:cs="Arial"/>
          <w:noProof/>
        </w:rPr>
        <w:t xml:space="preserve">, из става 1. овог члана,  доспева у року до </w:t>
      </w:r>
      <w:r w:rsidR="000C22EF">
        <w:rPr>
          <w:rFonts w:cs="Arial"/>
          <w:noProof/>
          <w:lang w:val="sr-Cyrl-RS"/>
        </w:rPr>
        <w:t>8</w:t>
      </w:r>
      <w:r w:rsidRPr="00C06496">
        <w:rPr>
          <w:rFonts w:cs="Arial"/>
          <w:noProof/>
        </w:rPr>
        <w:t xml:space="preserve"> (</w:t>
      </w:r>
      <w:r w:rsidR="000C22EF">
        <w:rPr>
          <w:rFonts w:cs="Arial"/>
          <w:noProof/>
          <w:lang w:val="sr-Cyrl-RS"/>
        </w:rPr>
        <w:t>осам</w:t>
      </w:r>
      <w:r w:rsidRPr="00C06496">
        <w:rPr>
          <w:rFonts w:cs="Arial"/>
          <w:noProof/>
        </w:rPr>
        <w:t xml:space="preserve">) дана од дана пријема од стране Продавца, рачуна  </w:t>
      </w:r>
      <w:r w:rsidRPr="00C06496">
        <w:rPr>
          <w:rFonts w:cs="Arial"/>
          <w:bCs/>
          <w:noProof/>
        </w:rPr>
        <w:t xml:space="preserve">Купца </w:t>
      </w:r>
      <w:r w:rsidRPr="00C06496">
        <w:rPr>
          <w:rFonts w:cs="Arial"/>
          <w:noProof/>
        </w:rPr>
        <w:t>испостављених по овом основу.</w:t>
      </w:r>
    </w:p>
    <w:p w14:paraId="2533D7EF" w14:textId="77777777" w:rsidR="009F443C" w:rsidRPr="00C06496" w:rsidRDefault="009F443C" w:rsidP="009F443C">
      <w:pPr>
        <w:tabs>
          <w:tab w:val="left" w:pos="9090"/>
        </w:tabs>
        <w:rPr>
          <w:rFonts w:cs="Arial"/>
          <w:bCs/>
          <w:noProof/>
        </w:rPr>
      </w:pPr>
      <w:r w:rsidRPr="00C06496">
        <w:rPr>
          <w:rFonts w:cs="Arial"/>
          <w:bCs/>
          <w:noProof/>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14:paraId="50EFA4D8" w14:textId="77777777" w:rsidR="009F443C" w:rsidRPr="00DE512E" w:rsidRDefault="009F443C" w:rsidP="009F443C">
      <w:pPr>
        <w:pStyle w:val="KDParagraf"/>
        <w:spacing w:before="0"/>
        <w:rPr>
          <w:rFonts w:cs="Arial"/>
          <w:noProof/>
          <w:lang w:val="ru-RU"/>
        </w:rPr>
      </w:pPr>
    </w:p>
    <w:p w14:paraId="1493D514" w14:textId="77777777" w:rsidR="009F443C" w:rsidRPr="00DE512E" w:rsidRDefault="009F443C" w:rsidP="009F443C">
      <w:pPr>
        <w:autoSpaceDE w:val="0"/>
        <w:autoSpaceDN w:val="0"/>
        <w:adjustRightInd w:val="0"/>
        <w:spacing w:before="0"/>
        <w:rPr>
          <w:rFonts w:cs="Arial"/>
          <w:b/>
          <w:noProof/>
          <w:lang w:val="ru-RU"/>
        </w:rPr>
      </w:pPr>
      <w:r w:rsidRPr="00C06496">
        <w:rPr>
          <w:rFonts w:cs="Arial"/>
          <w:b/>
          <w:noProof/>
        </w:rPr>
        <w:t xml:space="preserve">ВИША СИЛА </w:t>
      </w:r>
    </w:p>
    <w:p w14:paraId="0662153E" w14:textId="77777777" w:rsidR="009F443C" w:rsidRPr="00DE512E" w:rsidRDefault="009F443C" w:rsidP="009F443C">
      <w:pPr>
        <w:autoSpaceDE w:val="0"/>
        <w:autoSpaceDN w:val="0"/>
        <w:adjustRightInd w:val="0"/>
        <w:spacing w:before="0"/>
        <w:jc w:val="center"/>
        <w:rPr>
          <w:rFonts w:cs="Arial"/>
          <w:b/>
          <w:noProof/>
          <w:lang w:val="ru-RU"/>
        </w:rPr>
      </w:pPr>
      <w:r w:rsidRPr="00C06496">
        <w:rPr>
          <w:rFonts w:cs="Arial"/>
          <w:b/>
          <w:noProof/>
        </w:rPr>
        <w:t>Члан 13.</w:t>
      </w:r>
    </w:p>
    <w:p w14:paraId="7BD5AF1B" w14:textId="77777777" w:rsidR="009F443C" w:rsidRPr="00C06496" w:rsidRDefault="009F443C" w:rsidP="009F443C">
      <w:pPr>
        <w:tabs>
          <w:tab w:val="left" w:pos="1512"/>
          <w:tab w:val="left" w:pos="9090"/>
        </w:tabs>
        <w:rPr>
          <w:rFonts w:cs="Arial"/>
          <w:noProof/>
        </w:rPr>
      </w:pPr>
      <w:r w:rsidRPr="00C06496">
        <w:rPr>
          <w:rFonts w:cs="Arial"/>
          <w:noProof/>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4FAB98DE" w14:textId="77777777" w:rsidR="009F443C" w:rsidRPr="00C06496" w:rsidRDefault="009F443C" w:rsidP="009F443C">
      <w:pPr>
        <w:tabs>
          <w:tab w:val="left" w:pos="1512"/>
          <w:tab w:val="left" w:pos="9090"/>
        </w:tabs>
        <w:rPr>
          <w:rFonts w:cs="Arial"/>
          <w:noProof/>
          <w:lang w:val="hr-HR"/>
        </w:rPr>
      </w:pPr>
      <w:r w:rsidRPr="00C06496">
        <w:rPr>
          <w:rFonts w:cs="Arial"/>
          <w:noProof/>
        </w:rPr>
        <w:t>Уговорна страна којој је извршавање уговорних обавеза онемогућено услед дејства више силе је у обавези да одмах</w:t>
      </w:r>
      <w:r w:rsidRPr="00C06496">
        <w:rPr>
          <w:rFonts w:cs="Arial"/>
          <w:noProof/>
          <w:lang w:val="hr-HR"/>
        </w:rPr>
        <w:t xml:space="preserve">, </w:t>
      </w:r>
      <w:r w:rsidRPr="00C06496">
        <w:rPr>
          <w:rFonts w:cs="Arial"/>
          <w:noProof/>
        </w:rPr>
        <w:t>без одлагања</w:t>
      </w:r>
      <w:r w:rsidRPr="00C06496">
        <w:rPr>
          <w:rFonts w:cs="Arial"/>
          <w:noProof/>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C06496">
        <w:rPr>
          <w:rFonts w:cs="Arial"/>
          <w:noProof/>
        </w:rPr>
        <w:t>страну о настанку</w:t>
      </w:r>
      <w:r w:rsidRPr="00C06496">
        <w:rPr>
          <w:rFonts w:cs="Arial"/>
          <w:noProof/>
          <w:lang w:val="hr-HR"/>
        </w:rPr>
        <w:t xml:space="preserve"> више силе</w:t>
      </w:r>
      <w:r w:rsidRPr="00C06496">
        <w:rPr>
          <w:rFonts w:cs="Arial"/>
          <w:noProof/>
        </w:rPr>
        <w:t xml:space="preserve"> и њеном процењеном или очекиваном трајању</w:t>
      </w:r>
      <w:r w:rsidRPr="00C06496">
        <w:rPr>
          <w:rFonts w:cs="Arial"/>
          <w:noProof/>
          <w:lang w:val="hr-HR"/>
        </w:rPr>
        <w:t>, уз достављање доказа о постојању више силе.</w:t>
      </w:r>
    </w:p>
    <w:p w14:paraId="05145272" w14:textId="77777777" w:rsidR="009F443C" w:rsidRPr="00C06496" w:rsidRDefault="009F443C" w:rsidP="009F443C">
      <w:pPr>
        <w:tabs>
          <w:tab w:val="left" w:pos="1512"/>
          <w:tab w:val="left" w:pos="9090"/>
        </w:tabs>
        <w:rPr>
          <w:rFonts w:cs="Arial"/>
          <w:noProof/>
        </w:rPr>
      </w:pPr>
      <w:r w:rsidRPr="00C06496">
        <w:rPr>
          <w:rFonts w:cs="Arial"/>
          <w:noProof/>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77AB9210" w14:textId="77777777" w:rsidR="009F443C" w:rsidRPr="00C06496" w:rsidRDefault="009F443C" w:rsidP="009F443C">
      <w:pPr>
        <w:tabs>
          <w:tab w:val="left" w:pos="1512"/>
          <w:tab w:val="left" w:pos="9090"/>
        </w:tabs>
        <w:rPr>
          <w:rFonts w:cs="Arial"/>
          <w:noProof/>
        </w:rPr>
      </w:pPr>
      <w:r w:rsidRPr="00C06496">
        <w:rPr>
          <w:rFonts w:cs="Arial"/>
          <w:noProof/>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0C0F67ED" w14:textId="77777777" w:rsidR="009F443C" w:rsidRPr="00DE512E" w:rsidRDefault="009F443C" w:rsidP="009F443C">
      <w:pPr>
        <w:pStyle w:val="KDParagraf"/>
        <w:spacing w:before="0"/>
        <w:rPr>
          <w:rFonts w:cs="Arial"/>
          <w:b/>
          <w:noProof/>
          <w:lang w:val="ru-RU"/>
        </w:rPr>
      </w:pPr>
    </w:p>
    <w:p w14:paraId="4612A92B" w14:textId="77777777" w:rsidR="009F443C" w:rsidRPr="00DE512E" w:rsidRDefault="009F443C" w:rsidP="009F443C">
      <w:pPr>
        <w:spacing w:before="0"/>
        <w:rPr>
          <w:rFonts w:cs="Arial"/>
          <w:b/>
          <w:noProof/>
          <w:lang w:val="ru-RU"/>
        </w:rPr>
      </w:pPr>
      <w:r w:rsidRPr="00C06496">
        <w:rPr>
          <w:rFonts w:cs="Arial"/>
          <w:b/>
          <w:noProof/>
        </w:rPr>
        <w:t>РАСКИД УГОВОРА</w:t>
      </w:r>
    </w:p>
    <w:p w14:paraId="54F0A7B1" w14:textId="77777777" w:rsidR="009F443C" w:rsidRPr="00DE512E" w:rsidRDefault="009F443C" w:rsidP="009F443C">
      <w:pPr>
        <w:spacing w:before="0"/>
        <w:jc w:val="center"/>
        <w:rPr>
          <w:rFonts w:cs="Arial"/>
          <w:noProof/>
          <w:lang w:val="ru-RU"/>
        </w:rPr>
      </w:pPr>
      <w:r w:rsidRPr="00C06496">
        <w:rPr>
          <w:rFonts w:cs="Arial"/>
          <w:b/>
          <w:noProof/>
        </w:rPr>
        <w:t>Члан 14.</w:t>
      </w:r>
    </w:p>
    <w:p w14:paraId="2F5E1FAC" w14:textId="77777777" w:rsidR="009F443C" w:rsidRPr="00C06496" w:rsidRDefault="009F443C" w:rsidP="009F443C">
      <w:pPr>
        <w:tabs>
          <w:tab w:val="left" w:pos="9090"/>
        </w:tabs>
        <w:rPr>
          <w:rFonts w:cs="Arial"/>
          <w:bCs/>
          <w:noProof/>
        </w:rPr>
      </w:pPr>
      <w:r w:rsidRPr="00C06496">
        <w:rPr>
          <w:rFonts w:cs="Arial"/>
          <w:bCs/>
          <w:noProof/>
        </w:rPr>
        <w:t xml:space="preserve">Ако Продавац не испуни овај Уговор, или ако не буде квалитетно и о року испуњавао своје обавезе , или, упркос писмене опомене </w:t>
      </w:r>
      <w:r w:rsidRPr="00C06496">
        <w:rPr>
          <w:rFonts w:cs="Arial"/>
          <w:noProof/>
        </w:rPr>
        <w:t>Купца</w:t>
      </w:r>
      <w:r w:rsidRPr="00C06496">
        <w:rPr>
          <w:rFonts w:cs="Arial"/>
          <w:bCs/>
          <w:noProof/>
        </w:rPr>
        <w:t xml:space="preserve">, крши одредбе овог уговора, </w:t>
      </w:r>
      <w:r w:rsidRPr="00C06496">
        <w:rPr>
          <w:rFonts w:cs="Arial"/>
          <w:noProof/>
        </w:rPr>
        <w:t>Купац</w:t>
      </w:r>
      <w:r w:rsidRPr="00C06496">
        <w:rPr>
          <w:rFonts w:cs="Arial"/>
          <w:bCs/>
          <w:noProof/>
        </w:rPr>
        <w:t xml:space="preserve"> има право да констатује непоштовање одредби Уговора и о томе достави Продавцу писану опомену.</w:t>
      </w:r>
    </w:p>
    <w:p w14:paraId="48F1D251" w14:textId="77777777" w:rsidR="009F443C" w:rsidRPr="00C06496" w:rsidRDefault="009F443C" w:rsidP="009F443C">
      <w:pPr>
        <w:tabs>
          <w:tab w:val="left" w:pos="9090"/>
        </w:tabs>
        <w:rPr>
          <w:rFonts w:cs="Arial"/>
          <w:bCs/>
          <w:noProof/>
        </w:rPr>
      </w:pPr>
      <w:r w:rsidRPr="00C06496">
        <w:rPr>
          <w:rFonts w:cs="Arial"/>
          <w:bCs/>
          <w:noProof/>
        </w:rPr>
        <w:t xml:space="preserve">Ако Продавац не предузме мере за извршење овог Уговора, које се од њега захтевају, у року од 8 (осам) дана по пријему писане опомене, </w:t>
      </w:r>
      <w:r w:rsidRPr="00C06496">
        <w:rPr>
          <w:rFonts w:cs="Arial"/>
          <w:noProof/>
        </w:rPr>
        <w:t>Купац</w:t>
      </w:r>
      <w:r w:rsidRPr="00C06496">
        <w:rPr>
          <w:rFonts w:cs="Arial"/>
          <w:bCs/>
          <w:noProof/>
        </w:rPr>
        <w:t xml:space="preserve"> може у року од наредних 5 (пет) дана да једнострано раскине овој Уговор по правилима о раскиду Уговора због неиспуњења.</w:t>
      </w:r>
    </w:p>
    <w:p w14:paraId="001E362F" w14:textId="77777777" w:rsidR="009F443C" w:rsidRPr="00C06496" w:rsidRDefault="009F443C" w:rsidP="009F443C">
      <w:pPr>
        <w:tabs>
          <w:tab w:val="left" w:pos="9090"/>
        </w:tabs>
        <w:rPr>
          <w:rFonts w:cs="Arial"/>
          <w:bCs/>
          <w:noProof/>
        </w:rPr>
      </w:pPr>
      <w:r w:rsidRPr="00C06496">
        <w:rPr>
          <w:rFonts w:cs="Arial"/>
          <w:bCs/>
          <w:noProof/>
        </w:rPr>
        <w:lastRenderedPageBreak/>
        <w:t>У случају раскида овог Уговора, у смислу овог члана, Уговорне стране ће измирити своје обавезе настале до дана раскида.</w:t>
      </w:r>
    </w:p>
    <w:p w14:paraId="113D6633" w14:textId="0831C34D" w:rsidR="009F443C" w:rsidRPr="00C06496" w:rsidRDefault="009F443C" w:rsidP="009F443C">
      <w:pPr>
        <w:tabs>
          <w:tab w:val="left" w:pos="9090"/>
        </w:tabs>
        <w:rPr>
          <w:rFonts w:cs="Arial"/>
          <w:bCs/>
          <w:noProof/>
        </w:rPr>
      </w:pPr>
      <w:r w:rsidRPr="00C06496">
        <w:rPr>
          <w:rFonts w:cs="Arial"/>
          <w:bCs/>
          <w:noProof/>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7B866015" w14:textId="77777777" w:rsidR="009F443C" w:rsidRPr="00DE512E" w:rsidRDefault="009F443C" w:rsidP="009F443C">
      <w:pPr>
        <w:spacing w:before="0"/>
        <w:jc w:val="center"/>
        <w:rPr>
          <w:rFonts w:cs="Arial"/>
          <w:b/>
          <w:noProof/>
          <w:lang w:val="ru-RU"/>
        </w:rPr>
      </w:pPr>
      <w:r w:rsidRPr="00C06496">
        <w:rPr>
          <w:rFonts w:cs="Arial"/>
          <w:b/>
          <w:noProof/>
        </w:rPr>
        <w:t>Члан 15.</w:t>
      </w:r>
    </w:p>
    <w:p w14:paraId="6D20F040" w14:textId="77777777" w:rsidR="009F443C" w:rsidRPr="00DE512E" w:rsidRDefault="009F443C" w:rsidP="009F443C">
      <w:pPr>
        <w:rPr>
          <w:rFonts w:cs="Arial"/>
          <w:noProof/>
          <w:lang w:val="ru-RU"/>
        </w:rPr>
      </w:pPr>
      <w:r w:rsidRPr="00C06496">
        <w:rPr>
          <w:rFonts w:cs="Arial"/>
          <w:noProof/>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3ADB360" w14:textId="77777777" w:rsidR="009F443C" w:rsidRPr="00DE512E" w:rsidRDefault="009F443C" w:rsidP="009F443C">
      <w:pPr>
        <w:pStyle w:val="KDParagraf"/>
        <w:spacing w:before="0"/>
        <w:rPr>
          <w:rFonts w:eastAsia="Calibri" w:cs="Arial"/>
          <w:noProof/>
          <w:lang w:val="ru-RU"/>
        </w:rPr>
      </w:pPr>
    </w:p>
    <w:p w14:paraId="59C7218C" w14:textId="77777777" w:rsidR="009F443C" w:rsidRPr="00DE512E" w:rsidRDefault="009F443C" w:rsidP="009F443C">
      <w:pPr>
        <w:spacing w:before="0"/>
        <w:jc w:val="center"/>
        <w:rPr>
          <w:rFonts w:cs="Arial"/>
          <w:b/>
          <w:noProof/>
          <w:lang w:val="ru-RU"/>
        </w:rPr>
      </w:pPr>
      <w:r w:rsidRPr="00C06496">
        <w:rPr>
          <w:rFonts w:cs="Arial"/>
          <w:b/>
          <w:noProof/>
        </w:rPr>
        <w:t>Члан 16.</w:t>
      </w:r>
    </w:p>
    <w:p w14:paraId="475ED020" w14:textId="1ECE5EF5" w:rsidR="009F443C" w:rsidRPr="00DE512E" w:rsidRDefault="009F443C" w:rsidP="009F443C">
      <w:pPr>
        <w:rPr>
          <w:rFonts w:cs="Arial"/>
          <w:noProof/>
          <w:lang w:val="ru-RU"/>
        </w:rPr>
      </w:pPr>
      <w:r w:rsidRPr="00C06496">
        <w:rPr>
          <w:rFonts w:cs="Arial"/>
          <w:noProof/>
        </w:rPr>
        <w:t>Продавац је дужан да чува поверљивост свих података и информација садржаних у документацији, извештајима, техничким подацима и обавештењима,</w:t>
      </w:r>
      <w:r w:rsidR="005D5EBE">
        <w:rPr>
          <w:rFonts w:cs="Arial"/>
          <w:noProof/>
          <w:lang w:val="sr-Cyrl-RS"/>
        </w:rPr>
        <w:t xml:space="preserve"> </w:t>
      </w:r>
      <w:r w:rsidRPr="00C06496">
        <w:rPr>
          <w:rFonts w:cs="Arial"/>
          <w:noProof/>
        </w:rPr>
        <w:t xml:space="preserve">и да их користи искључиво у вези са реализацијом овог Уговора. </w:t>
      </w:r>
    </w:p>
    <w:p w14:paraId="1B63346B" w14:textId="77777777" w:rsidR="00625B29" w:rsidRDefault="009F443C" w:rsidP="009F443C">
      <w:pPr>
        <w:rPr>
          <w:rFonts w:cs="Arial"/>
          <w:noProof/>
          <w:lang w:val="sr-Latn-CS"/>
        </w:rPr>
      </w:pPr>
      <w:r w:rsidRPr="00C06496">
        <w:rPr>
          <w:rFonts w:cs="Arial"/>
          <w:noProof/>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Купца,осим у случајевима предв</w:t>
      </w:r>
      <w:r w:rsidR="00380C95">
        <w:rPr>
          <w:rFonts w:cs="Arial"/>
          <w:noProof/>
        </w:rPr>
        <w:t>иђеним одговарајућим прописима.</w:t>
      </w:r>
    </w:p>
    <w:p w14:paraId="4D932873" w14:textId="77777777" w:rsidR="00625431" w:rsidRDefault="00625431" w:rsidP="009F443C">
      <w:pPr>
        <w:pStyle w:val="KDParagraf"/>
        <w:spacing w:before="0"/>
        <w:rPr>
          <w:rFonts w:eastAsia="Calibri" w:cs="Arial"/>
          <w:noProof/>
          <w:lang w:val="sr-Cyrl-CS"/>
        </w:rPr>
      </w:pPr>
    </w:p>
    <w:p w14:paraId="2183930E" w14:textId="77777777" w:rsidR="00625431" w:rsidRPr="00625431" w:rsidRDefault="00625431" w:rsidP="009F443C">
      <w:pPr>
        <w:pStyle w:val="KDParagraf"/>
        <w:spacing w:before="0"/>
        <w:rPr>
          <w:rFonts w:eastAsia="Calibri" w:cs="Arial"/>
          <w:noProof/>
          <w:lang w:val="sr-Cyrl-CS"/>
        </w:rPr>
      </w:pPr>
    </w:p>
    <w:p w14:paraId="442197D7" w14:textId="77777777" w:rsidR="009F443C" w:rsidRPr="00DE512E" w:rsidRDefault="009F443C" w:rsidP="009F443C">
      <w:pPr>
        <w:spacing w:before="0"/>
        <w:jc w:val="center"/>
        <w:rPr>
          <w:rFonts w:cs="Arial"/>
          <w:b/>
          <w:noProof/>
          <w:lang w:val="ru-RU"/>
        </w:rPr>
      </w:pPr>
      <w:r w:rsidRPr="00C06496">
        <w:rPr>
          <w:rFonts w:cs="Arial"/>
          <w:b/>
          <w:noProof/>
        </w:rPr>
        <w:t>Члан 17.</w:t>
      </w:r>
    </w:p>
    <w:p w14:paraId="57CADC16" w14:textId="77777777" w:rsidR="009F443C" w:rsidRPr="00C06496" w:rsidRDefault="009F443C" w:rsidP="009F443C">
      <w:pPr>
        <w:tabs>
          <w:tab w:val="left" w:pos="9090"/>
        </w:tabs>
        <w:rPr>
          <w:rFonts w:cs="Arial"/>
          <w:noProof/>
        </w:rPr>
      </w:pPr>
      <w:r w:rsidRPr="00C06496">
        <w:rPr>
          <w:rFonts w:cs="Arial"/>
          <w:noProof/>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1C6A0EB0" w14:textId="77777777" w:rsidR="009F443C" w:rsidRPr="00C06496" w:rsidRDefault="009F443C" w:rsidP="009F443C">
      <w:pPr>
        <w:tabs>
          <w:tab w:val="left" w:pos="9090"/>
        </w:tabs>
        <w:rPr>
          <w:rFonts w:cs="Arial"/>
          <w:noProof/>
          <w:lang w:val="ru-RU"/>
        </w:rPr>
      </w:pPr>
      <w:r w:rsidRPr="00C06496">
        <w:rPr>
          <w:rFonts w:cs="Arial"/>
          <w:noProof/>
          <w:lang w:val="ru-RU"/>
        </w:rPr>
        <w:t xml:space="preserve">Након закључења </w:t>
      </w:r>
      <w:r w:rsidRPr="00C06496">
        <w:rPr>
          <w:rFonts w:cs="Arial"/>
          <w:noProof/>
        </w:rPr>
        <w:t xml:space="preserve">и ступања на правну снагу </w:t>
      </w:r>
      <w:r w:rsidRPr="00C06496">
        <w:rPr>
          <w:rFonts w:cs="Arial"/>
          <w:noProof/>
          <w:lang w:val="ru-RU"/>
        </w:rPr>
        <w:t xml:space="preserve">овог Уговора, Купац може да дозволи, а </w:t>
      </w:r>
      <w:r w:rsidRPr="00C06496">
        <w:rPr>
          <w:rFonts w:cs="Arial"/>
          <w:noProof/>
        </w:rPr>
        <w:t>Продавац</w:t>
      </w:r>
      <w:r w:rsidRPr="00C06496">
        <w:rPr>
          <w:rFonts w:cs="Arial"/>
          <w:noProof/>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2BC22F7C" w14:textId="77777777" w:rsidR="009F443C" w:rsidRPr="00C06496" w:rsidRDefault="009F443C" w:rsidP="009F443C">
      <w:pPr>
        <w:tabs>
          <w:tab w:val="left" w:pos="9090"/>
        </w:tabs>
        <w:rPr>
          <w:rFonts w:cs="Arial"/>
          <w:smallCaps/>
          <w:noProof/>
        </w:rPr>
      </w:pPr>
    </w:p>
    <w:p w14:paraId="53A46EB4" w14:textId="77777777" w:rsidR="009F443C" w:rsidRPr="00DE512E" w:rsidRDefault="009F443C" w:rsidP="009F443C">
      <w:pPr>
        <w:spacing w:before="0" w:after="240"/>
        <w:jc w:val="center"/>
        <w:rPr>
          <w:rFonts w:cs="Arial"/>
          <w:b/>
          <w:noProof/>
          <w:lang w:val="ru-RU"/>
        </w:rPr>
      </w:pPr>
      <w:r w:rsidRPr="00C06496">
        <w:rPr>
          <w:rFonts w:cs="Arial"/>
          <w:b/>
          <w:noProof/>
        </w:rPr>
        <w:t>Члан 18.</w:t>
      </w:r>
    </w:p>
    <w:p w14:paraId="6637D43E" w14:textId="12F01124" w:rsidR="009F443C" w:rsidRPr="00C06496" w:rsidRDefault="009F443C" w:rsidP="009F443C">
      <w:pPr>
        <w:pStyle w:val="KDParagraf"/>
        <w:spacing w:before="0" w:after="240"/>
        <w:rPr>
          <w:rFonts w:eastAsia="Calibri" w:cs="Arial"/>
          <w:noProof/>
          <w:lang w:val="ru-RU"/>
        </w:rPr>
      </w:pPr>
      <w:r w:rsidRPr="00C06496">
        <w:rPr>
          <w:rFonts w:eastAsia="Calibri" w:cs="Arial"/>
          <w:noProof/>
        </w:rPr>
        <w:t>Продавац</w:t>
      </w:r>
      <w:r w:rsidRPr="00C06496">
        <w:rPr>
          <w:rFonts w:eastAsia="Calibri" w:cs="Arial"/>
          <w:noProof/>
          <w:lang w:val="ru-RU"/>
        </w:rPr>
        <w:t xml:space="preserve"> је дужан да без одлагања, а најкасније у року од 5</w:t>
      </w:r>
      <w:r w:rsidR="005D5EBE">
        <w:rPr>
          <w:rFonts w:eastAsia="Calibri" w:cs="Arial"/>
          <w:noProof/>
          <w:lang w:val="ru-RU"/>
        </w:rPr>
        <w:t xml:space="preserve"> </w:t>
      </w:r>
      <w:r w:rsidRPr="00C06496">
        <w:rPr>
          <w:rFonts w:eastAsia="Calibri" w:cs="Arial"/>
          <w:noProof/>
          <w:lang w:val="ru-RU"/>
        </w:rPr>
        <w:t xml:space="preserve">(пет) дана од дана настанка промене у било којем од података </w:t>
      </w:r>
      <w:r w:rsidRPr="00C06496">
        <w:rPr>
          <w:rFonts w:eastAsia="TimesNewRomanPSMT" w:cs="Arial"/>
          <w:bCs/>
          <w:noProof/>
          <w:lang w:val="ru-RU"/>
        </w:rPr>
        <w:t>у вези са испуњеношћу услова из поступка јавне набавке</w:t>
      </w:r>
      <w:r w:rsidRPr="00C06496">
        <w:rPr>
          <w:rFonts w:eastAsia="Calibri" w:cs="Arial"/>
          <w:noProof/>
          <w:lang w:val="ru-RU"/>
        </w:rPr>
        <w:t xml:space="preserve">, о насталој промени писмено обавести </w:t>
      </w:r>
      <w:r w:rsidRPr="00C06496">
        <w:rPr>
          <w:rFonts w:eastAsia="Calibri" w:cs="Arial"/>
          <w:noProof/>
        </w:rPr>
        <w:t>Купца</w:t>
      </w:r>
      <w:r w:rsidRPr="00C06496">
        <w:rPr>
          <w:rFonts w:eastAsia="Calibri" w:cs="Arial"/>
          <w:noProof/>
          <w:lang w:val="ru-RU"/>
        </w:rPr>
        <w:t xml:space="preserve"> и да је документује на прописан начин.</w:t>
      </w:r>
    </w:p>
    <w:p w14:paraId="06D63B19" w14:textId="77777777" w:rsidR="009F443C" w:rsidRPr="00DE512E" w:rsidRDefault="009F443C" w:rsidP="009F443C">
      <w:pPr>
        <w:pStyle w:val="KDParagraf"/>
        <w:spacing w:before="0"/>
        <w:rPr>
          <w:rFonts w:eastAsia="Calibri" w:cs="Arial"/>
          <w:noProof/>
          <w:lang w:val="ru-RU"/>
        </w:rPr>
      </w:pPr>
      <w:r w:rsidRPr="00C0649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63A5E920" w14:textId="77777777" w:rsidR="009F443C" w:rsidRPr="00C06496" w:rsidRDefault="009F443C" w:rsidP="009F443C">
      <w:pPr>
        <w:pStyle w:val="KDParagraf"/>
        <w:spacing w:before="0"/>
        <w:rPr>
          <w:rFonts w:cs="Arial"/>
          <w:b/>
          <w:noProof/>
          <w:lang w:val="sr-Cyrl-BA"/>
        </w:rPr>
      </w:pPr>
    </w:p>
    <w:p w14:paraId="6EED4F8E" w14:textId="77777777" w:rsidR="009F443C" w:rsidRPr="00C06496" w:rsidRDefault="009F443C" w:rsidP="009F443C">
      <w:pPr>
        <w:pStyle w:val="KDParagraf"/>
        <w:spacing w:before="0"/>
        <w:rPr>
          <w:rFonts w:cs="Arial"/>
          <w:b/>
          <w:noProof/>
          <w:lang w:val="sr-Cyrl-BA"/>
        </w:rPr>
      </w:pPr>
      <w:r w:rsidRPr="00C06496">
        <w:rPr>
          <w:rFonts w:cs="Arial"/>
          <w:b/>
          <w:noProof/>
          <w:lang w:val="sr-Cyrl-BA"/>
        </w:rPr>
        <w:t>ВАЖНОСТ УГОВОРА</w:t>
      </w:r>
    </w:p>
    <w:p w14:paraId="2112001C" w14:textId="77777777" w:rsidR="009F443C" w:rsidRPr="00DE512E" w:rsidRDefault="009F443C" w:rsidP="009F443C">
      <w:pPr>
        <w:spacing w:before="0" w:after="240"/>
        <w:jc w:val="center"/>
        <w:rPr>
          <w:rFonts w:cs="Arial"/>
          <w:b/>
          <w:noProof/>
          <w:lang w:val="ru-RU"/>
        </w:rPr>
      </w:pPr>
      <w:r w:rsidRPr="00C06496">
        <w:rPr>
          <w:rFonts w:cs="Arial"/>
          <w:b/>
          <w:noProof/>
        </w:rPr>
        <w:t>Члан 19.</w:t>
      </w:r>
    </w:p>
    <w:p w14:paraId="4A9B0006" w14:textId="77777777" w:rsidR="009F443C" w:rsidRPr="00DE512E" w:rsidRDefault="009F443C" w:rsidP="009F443C">
      <w:pPr>
        <w:pStyle w:val="KDParagraf"/>
        <w:spacing w:before="0"/>
        <w:rPr>
          <w:rFonts w:eastAsia="Calibri" w:cs="Arial"/>
          <w:noProof/>
          <w:lang w:val="ru-RU"/>
        </w:rPr>
      </w:pPr>
      <w:r w:rsidRPr="00C06496">
        <w:rPr>
          <w:rFonts w:cs="Arial"/>
          <w:noProof/>
        </w:rPr>
        <w:t xml:space="preserve">Уговор се закључује до укупно испоручених уговорених количина добара из члана 1. овог Уговора. </w:t>
      </w:r>
      <w:r w:rsidRPr="00C06496">
        <w:rPr>
          <w:rFonts w:eastAsia="Calibri" w:cs="Arial"/>
          <w:noProof/>
        </w:rPr>
        <w:t>Испуњењем обавеза Уговорних страна Уговор се сматра извршеним.</w:t>
      </w:r>
    </w:p>
    <w:p w14:paraId="375CB574" w14:textId="12470CB3" w:rsidR="009F443C" w:rsidRPr="00C06496" w:rsidRDefault="009F443C" w:rsidP="009F443C">
      <w:pPr>
        <w:rPr>
          <w:rFonts w:cs="Arial"/>
          <w:noProof/>
          <w:spacing w:val="2"/>
        </w:rPr>
      </w:pPr>
      <w:r w:rsidRPr="00C06496">
        <w:rPr>
          <w:rFonts w:cs="Arial"/>
          <w:noProof/>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B21F3B">
        <w:rPr>
          <w:rFonts w:cs="Arial"/>
          <w:noProof/>
          <w:spacing w:val="2"/>
          <w:lang w:val="sr-Cyrl-RS"/>
        </w:rPr>
        <w:t>15</w:t>
      </w:r>
      <w:r w:rsidRPr="00C06496">
        <w:rPr>
          <w:rFonts w:cs="Arial"/>
          <w:noProof/>
          <w:spacing w:val="2"/>
        </w:rPr>
        <w:t xml:space="preserve"> месеци од дана </w:t>
      </w:r>
      <w:r w:rsidR="00B21F3B">
        <w:rPr>
          <w:rFonts w:cs="Arial"/>
          <w:noProof/>
          <w:spacing w:val="2"/>
          <w:lang w:val="sr-Cyrl-RS"/>
        </w:rPr>
        <w:t>ступања</w:t>
      </w:r>
      <w:r w:rsidRPr="00C06496">
        <w:rPr>
          <w:rFonts w:cs="Arial"/>
          <w:i/>
          <w:iCs/>
          <w:noProof/>
          <w:spacing w:val="2"/>
        </w:rPr>
        <w:t xml:space="preserve"> </w:t>
      </w:r>
      <w:r w:rsidRPr="00C06496">
        <w:rPr>
          <w:rFonts w:cs="Arial"/>
          <w:noProof/>
          <w:spacing w:val="2"/>
        </w:rPr>
        <w:t>Уговора</w:t>
      </w:r>
      <w:r w:rsidR="00B21F3B">
        <w:rPr>
          <w:rFonts w:cs="Arial"/>
          <w:noProof/>
          <w:spacing w:val="2"/>
          <w:lang w:val="sr-Cyrl-RS"/>
        </w:rPr>
        <w:t xml:space="preserve"> на снагу</w:t>
      </w:r>
      <w:r w:rsidRPr="00C06496">
        <w:rPr>
          <w:rFonts w:cs="Arial"/>
          <w:noProof/>
          <w:spacing w:val="2"/>
        </w:rPr>
        <w:t>, а што не утиче на одредбе о гарантном року и обавезама из гарантног рока.</w:t>
      </w:r>
    </w:p>
    <w:p w14:paraId="7AAA03B8" w14:textId="77777777" w:rsidR="009F443C" w:rsidRPr="00DE512E" w:rsidRDefault="009F443C" w:rsidP="009F443C">
      <w:pPr>
        <w:pStyle w:val="KDParagraf"/>
        <w:spacing w:before="0"/>
        <w:rPr>
          <w:rFonts w:cs="Arial"/>
          <w:i/>
          <w:noProof/>
          <w:lang w:val="ru-RU"/>
        </w:rPr>
      </w:pPr>
    </w:p>
    <w:p w14:paraId="675DAF37" w14:textId="77777777" w:rsidR="009F443C" w:rsidRPr="00DE512E" w:rsidRDefault="001A4C6C" w:rsidP="009F443C">
      <w:pPr>
        <w:spacing w:before="0"/>
        <w:rPr>
          <w:rFonts w:cs="Arial"/>
          <w:b/>
          <w:noProof/>
          <w:lang w:val="ru-RU"/>
        </w:rPr>
      </w:pPr>
      <w:r>
        <w:rPr>
          <w:rFonts w:cs="Arial"/>
          <w:b/>
          <w:noProof/>
        </w:rPr>
        <w:t xml:space="preserve"> </w:t>
      </w:r>
      <w:r w:rsidR="009F443C" w:rsidRPr="00C06496">
        <w:rPr>
          <w:rFonts w:cs="Arial"/>
          <w:b/>
          <w:noProof/>
        </w:rPr>
        <w:t>ИЗМЕНЕ ТОКОМ ТРАЈАЊА УГОВОРА</w:t>
      </w:r>
    </w:p>
    <w:p w14:paraId="1017B71C" w14:textId="77777777" w:rsidR="009F443C" w:rsidRPr="00DE512E" w:rsidRDefault="009F443C" w:rsidP="009F443C">
      <w:pPr>
        <w:pStyle w:val="KDParagraf"/>
        <w:spacing w:before="0"/>
        <w:rPr>
          <w:rFonts w:cs="Arial"/>
          <w:i/>
          <w:noProof/>
          <w:lang w:val="ru-RU"/>
        </w:rPr>
      </w:pPr>
    </w:p>
    <w:p w14:paraId="78D876C0" w14:textId="77777777" w:rsidR="009F443C" w:rsidRPr="00DE512E" w:rsidRDefault="009F443C" w:rsidP="009F443C">
      <w:pPr>
        <w:spacing w:before="0"/>
        <w:jc w:val="center"/>
        <w:rPr>
          <w:rFonts w:cs="Arial"/>
          <w:b/>
          <w:noProof/>
          <w:lang w:val="ru-RU"/>
        </w:rPr>
      </w:pPr>
      <w:r w:rsidRPr="00C06496">
        <w:rPr>
          <w:rFonts w:cs="Arial"/>
          <w:b/>
          <w:noProof/>
        </w:rPr>
        <w:t>Члан 20.</w:t>
      </w:r>
    </w:p>
    <w:p w14:paraId="23508BD4" w14:textId="77777777" w:rsidR="009F443C" w:rsidRPr="00DE512E" w:rsidRDefault="009F443C" w:rsidP="009F443C">
      <w:pPr>
        <w:rPr>
          <w:rFonts w:cs="Arial"/>
          <w:noProof/>
          <w:lang w:val="ru-RU"/>
        </w:rPr>
      </w:pPr>
      <w:r w:rsidRPr="00C06496">
        <w:rPr>
          <w:rFonts w:cs="Arial"/>
          <w:bCs/>
          <w:noProof/>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64110307" w14:textId="77777777" w:rsidR="009F443C" w:rsidRPr="00DE512E" w:rsidRDefault="009F443C" w:rsidP="009F443C">
      <w:pPr>
        <w:spacing w:before="0"/>
        <w:rPr>
          <w:rFonts w:cs="Arial"/>
          <w:noProof/>
          <w:lang w:val="ru-RU"/>
        </w:rPr>
      </w:pPr>
    </w:p>
    <w:p w14:paraId="7BAE1A87" w14:textId="77777777" w:rsidR="009F443C" w:rsidRPr="00DE512E" w:rsidRDefault="009F443C" w:rsidP="009F443C">
      <w:pPr>
        <w:spacing w:before="0"/>
        <w:rPr>
          <w:rFonts w:cs="Arial"/>
          <w:noProof/>
          <w:lang w:val="ru-RU"/>
        </w:rPr>
      </w:pPr>
      <w:r w:rsidRPr="00C06496">
        <w:rPr>
          <w:rFonts w:cs="Arial"/>
          <w:noProof/>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 и </w:t>
      </w:r>
      <w:r w:rsidRPr="00DE512E">
        <w:rPr>
          <w:rFonts w:cs="Arial"/>
          <w:noProof/>
          <w:lang w:val="ru-RU"/>
        </w:rPr>
        <w:t>промењене околности</w:t>
      </w:r>
      <w:r w:rsidRPr="00C06496">
        <w:rPr>
          <w:rFonts w:cs="Arial"/>
          <w:noProof/>
        </w:rPr>
        <w:t xml:space="preserve"> у смислу члана 133. Закона о облигационим односима.  </w:t>
      </w:r>
      <w:r w:rsidRPr="00DE512E">
        <w:rPr>
          <w:rFonts w:cs="Arial"/>
          <w:noProof/>
          <w:lang w:val="ru-RU"/>
        </w:rPr>
        <w:t xml:space="preserve"> </w:t>
      </w:r>
    </w:p>
    <w:p w14:paraId="613C97F7" w14:textId="77777777" w:rsidR="009F443C" w:rsidRPr="00DE512E" w:rsidRDefault="009F443C" w:rsidP="009F443C">
      <w:pPr>
        <w:pStyle w:val="KDParagraf"/>
        <w:spacing w:before="0"/>
        <w:rPr>
          <w:rFonts w:cs="Arial"/>
          <w:noProof/>
          <w:lang w:val="ru-RU"/>
        </w:rPr>
      </w:pPr>
    </w:p>
    <w:p w14:paraId="6C9EC05C" w14:textId="77777777" w:rsidR="009F443C" w:rsidRDefault="009F443C" w:rsidP="009F443C">
      <w:pPr>
        <w:rPr>
          <w:rFonts w:cs="Arial"/>
          <w:noProof/>
          <w:lang w:val="ru-RU"/>
        </w:rPr>
      </w:pPr>
      <w:r w:rsidRPr="00DE512E">
        <w:rPr>
          <w:rFonts w:cs="Arial"/>
          <w:noProof/>
          <w:lang w:val="ru-RU"/>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1467D43" w14:textId="77777777" w:rsidR="00FF102B" w:rsidRPr="00DE512E" w:rsidRDefault="00FF102B" w:rsidP="009F443C">
      <w:pPr>
        <w:rPr>
          <w:rFonts w:cs="Arial"/>
          <w:noProof/>
          <w:lang w:val="ru-RU"/>
        </w:rPr>
      </w:pPr>
    </w:p>
    <w:p w14:paraId="2840464A" w14:textId="77777777" w:rsidR="009F443C" w:rsidRPr="00DE512E" w:rsidRDefault="009F443C" w:rsidP="009F443C">
      <w:pPr>
        <w:spacing w:before="0"/>
        <w:rPr>
          <w:rFonts w:cs="Arial"/>
          <w:b/>
          <w:noProof/>
          <w:lang w:val="ru-RU"/>
        </w:rPr>
      </w:pPr>
      <w:r w:rsidRPr="00C06496">
        <w:rPr>
          <w:rFonts w:cs="Arial"/>
          <w:b/>
          <w:noProof/>
        </w:rPr>
        <w:t>ЗАВРШНЕ ОДРЕДБЕ</w:t>
      </w:r>
    </w:p>
    <w:p w14:paraId="44D53B48" w14:textId="77777777" w:rsidR="009F443C" w:rsidRPr="00DE512E" w:rsidRDefault="009F443C" w:rsidP="009F443C">
      <w:pPr>
        <w:pStyle w:val="KDParagraf"/>
        <w:spacing w:before="0"/>
        <w:rPr>
          <w:rFonts w:cs="Arial"/>
          <w:i/>
          <w:noProof/>
          <w:lang w:val="ru-RU"/>
        </w:rPr>
      </w:pPr>
    </w:p>
    <w:p w14:paraId="43500E0D" w14:textId="77777777" w:rsidR="009F443C" w:rsidRPr="00DE512E" w:rsidRDefault="009F443C" w:rsidP="009F443C">
      <w:pPr>
        <w:spacing w:before="0"/>
        <w:jc w:val="center"/>
        <w:rPr>
          <w:rFonts w:cs="Arial"/>
          <w:noProof/>
          <w:lang w:val="ru-RU"/>
        </w:rPr>
      </w:pPr>
      <w:r w:rsidRPr="00C06496">
        <w:rPr>
          <w:rFonts w:cs="Arial"/>
          <w:b/>
          <w:noProof/>
        </w:rPr>
        <w:t>Члан 21.</w:t>
      </w:r>
    </w:p>
    <w:p w14:paraId="7137DAD7" w14:textId="77777777" w:rsidR="009F443C" w:rsidRPr="00C06496" w:rsidRDefault="009F443C" w:rsidP="009F443C">
      <w:pPr>
        <w:tabs>
          <w:tab w:val="left" w:pos="9090"/>
        </w:tabs>
        <w:rPr>
          <w:rFonts w:cs="Arial"/>
          <w:noProof/>
        </w:rPr>
      </w:pPr>
      <w:r w:rsidRPr="00C06496">
        <w:rPr>
          <w:rFonts w:cs="Arial"/>
          <w:noProof/>
        </w:rPr>
        <w:t>На односе Уговорних страна, који нису уређени овим Уговором, примењују се одговарајуће одредбе ЗОО</w:t>
      </w:r>
      <w:r w:rsidRPr="00C06496">
        <w:rPr>
          <w:rFonts w:cs="Arial"/>
          <w:noProof/>
          <w:lang w:val="pt-BR"/>
        </w:rPr>
        <w:t xml:space="preserve"> и других </w:t>
      </w:r>
      <w:r w:rsidRPr="00C06496">
        <w:rPr>
          <w:rFonts w:cs="Arial"/>
          <w:noProof/>
        </w:rPr>
        <w:t xml:space="preserve">закона, подзаконских аката, стандарда и </w:t>
      </w:r>
      <w:r w:rsidRPr="00C06496">
        <w:rPr>
          <w:rFonts w:cs="Arial"/>
          <w:noProof/>
          <w:lang w:val="ru-RU"/>
        </w:rPr>
        <w:t>техни</w:t>
      </w:r>
      <w:r w:rsidRPr="00C06496">
        <w:rPr>
          <w:rFonts w:cs="Arial"/>
          <w:noProof/>
        </w:rPr>
        <w:t>ч</w:t>
      </w:r>
      <w:r w:rsidRPr="00C06496">
        <w:rPr>
          <w:rFonts w:cs="Arial"/>
          <w:noProof/>
          <w:lang w:val="ru-RU"/>
        </w:rPr>
        <w:t>ки</w:t>
      </w:r>
      <w:r w:rsidRPr="00C06496">
        <w:rPr>
          <w:rFonts w:cs="Arial"/>
          <w:noProof/>
        </w:rPr>
        <w:t xml:space="preserve">х </w:t>
      </w:r>
      <w:r w:rsidRPr="00C06496">
        <w:rPr>
          <w:rFonts w:cs="Arial"/>
          <w:noProof/>
          <w:lang w:val="ru-RU"/>
        </w:rPr>
        <w:t>норматива Републике Србије</w:t>
      </w:r>
      <w:r w:rsidRPr="00C06496">
        <w:rPr>
          <w:rFonts w:cs="Arial"/>
          <w:noProof/>
        </w:rPr>
        <w:t xml:space="preserve"> – примењивих с обзиром на предмет овог Уговора.</w:t>
      </w:r>
    </w:p>
    <w:p w14:paraId="06D36D4F" w14:textId="77777777" w:rsidR="009F443C" w:rsidRDefault="009F443C" w:rsidP="009F443C">
      <w:pPr>
        <w:spacing w:before="0"/>
        <w:jc w:val="center"/>
        <w:rPr>
          <w:rFonts w:cs="Arial"/>
          <w:b/>
          <w:noProof/>
          <w:lang w:val="sr-Latn-CS"/>
        </w:rPr>
      </w:pPr>
      <w:r w:rsidRPr="00C06496">
        <w:rPr>
          <w:rFonts w:cs="Arial"/>
          <w:b/>
          <w:noProof/>
          <w:lang w:val="ru-RU"/>
        </w:rPr>
        <w:t xml:space="preserve">Члан </w:t>
      </w:r>
      <w:r w:rsidRPr="00C06496">
        <w:rPr>
          <w:rFonts w:cs="Arial"/>
          <w:b/>
          <w:noProof/>
        </w:rPr>
        <w:t>22</w:t>
      </w:r>
      <w:r w:rsidRPr="00C06496">
        <w:rPr>
          <w:rFonts w:cs="Arial"/>
          <w:b/>
          <w:noProof/>
          <w:lang w:val="ru-RU"/>
        </w:rPr>
        <w:t>.</w:t>
      </w:r>
    </w:p>
    <w:p w14:paraId="78152545" w14:textId="77777777" w:rsidR="00CA6857" w:rsidRPr="00CA6857" w:rsidRDefault="00CA6857" w:rsidP="009F443C">
      <w:pPr>
        <w:spacing w:before="0"/>
        <w:jc w:val="center"/>
        <w:rPr>
          <w:rFonts w:cs="Arial"/>
          <w:b/>
          <w:noProof/>
          <w:lang w:val="sr-Latn-CS"/>
        </w:rPr>
      </w:pPr>
    </w:p>
    <w:p w14:paraId="5E43C366" w14:textId="77777777" w:rsidR="00CA6857" w:rsidRDefault="009F443C" w:rsidP="00CA6857">
      <w:pPr>
        <w:tabs>
          <w:tab w:val="left" w:pos="9090"/>
        </w:tabs>
        <w:spacing w:before="0"/>
        <w:rPr>
          <w:rFonts w:cs="Arial"/>
          <w:noProof/>
          <w:lang w:val="sr-Latn-CS"/>
        </w:rPr>
      </w:pPr>
      <w:r w:rsidRPr="00C06496">
        <w:rPr>
          <w:rFonts w:cs="Arial"/>
          <w:noProof/>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68ABF94B" w14:textId="77777777" w:rsidR="009F443C" w:rsidRPr="00CA6857" w:rsidRDefault="009F443C" w:rsidP="00CA6857">
      <w:pPr>
        <w:tabs>
          <w:tab w:val="left" w:pos="9090"/>
        </w:tabs>
        <w:spacing w:before="0"/>
        <w:rPr>
          <w:rFonts w:cs="Arial"/>
          <w:noProof/>
        </w:rPr>
      </w:pPr>
      <w:r w:rsidRPr="00C06496">
        <w:rPr>
          <w:rFonts w:cs="Arial"/>
          <w:noProof/>
        </w:rPr>
        <w:t>У случају спора примењује се материјално и процесно право Републике Србије, а поступак се води на српском језику.</w:t>
      </w:r>
    </w:p>
    <w:p w14:paraId="288798E6" w14:textId="77777777" w:rsidR="009F443C" w:rsidRPr="00DE512E" w:rsidRDefault="009F443C" w:rsidP="009F443C">
      <w:pPr>
        <w:jc w:val="center"/>
        <w:rPr>
          <w:rFonts w:cs="Arial"/>
          <w:b/>
          <w:noProof/>
          <w:lang w:val="ru-RU"/>
        </w:rPr>
      </w:pPr>
      <w:r w:rsidRPr="00C06496">
        <w:rPr>
          <w:rFonts w:cs="Arial"/>
          <w:b/>
          <w:noProof/>
        </w:rPr>
        <w:t>Члан 23.</w:t>
      </w:r>
    </w:p>
    <w:p w14:paraId="781E12A6" w14:textId="10C4B110" w:rsidR="000349F6" w:rsidRDefault="009F443C" w:rsidP="009F443C">
      <w:pPr>
        <w:jc w:val="left"/>
        <w:rPr>
          <w:rFonts w:cs="Arial"/>
          <w:noProof/>
          <w:spacing w:val="2"/>
          <w:lang w:val="sr-Cyrl-CS"/>
        </w:rPr>
      </w:pPr>
      <w:r w:rsidRPr="00C06496">
        <w:rPr>
          <w:rFonts w:cs="Arial"/>
          <w:noProof/>
          <w:spacing w:val="2"/>
        </w:rPr>
        <w:t>Овај Уговор ступа на снагу кад се испуне следећи услови:</w:t>
      </w:r>
    </w:p>
    <w:p w14:paraId="4FAD3A4E" w14:textId="77777777" w:rsidR="00625431" w:rsidRPr="00625431" w:rsidRDefault="00625431" w:rsidP="009F443C">
      <w:pPr>
        <w:jc w:val="left"/>
        <w:rPr>
          <w:rFonts w:cs="Arial"/>
          <w:noProof/>
          <w:spacing w:val="2"/>
          <w:lang w:val="sr-Cyrl-CS"/>
        </w:rPr>
      </w:pPr>
    </w:p>
    <w:p w14:paraId="385FBAB4" w14:textId="2A6229F3" w:rsidR="009F443C" w:rsidRPr="00C06496" w:rsidRDefault="009F443C" w:rsidP="009F443C">
      <w:pPr>
        <w:numPr>
          <w:ilvl w:val="0"/>
          <w:numId w:val="13"/>
        </w:numPr>
        <w:suppressAutoHyphens/>
        <w:spacing w:before="0" w:line="100" w:lineRule="atLeast"/>
        <w:jc w:val="left"/>
        <w:rPr>
          <w:rFonts w:cs="Arial"/>
          <w:noProof/>
          <w:spacing w:val="2"/>
        </w:rPr>
      </w:pPr>
      <w:r w:rsidRPr="00C06496">
        <w:rPr>
          <w:rFonts w:cs="Arial"/>
          <w:noProof/>
          <w:spacing w:val="2"/>
        </w:rPr>
        <w:t>када Уговор потпишу овлашћена лица</w:t>
      </w:r>
      <w:r w:rsidR="005D5EBE">
        <w:rPr>
          <w:rFonts w:cs="Arial"/>
          <w:noProof/>
          <w:spacing w:val="2"/>
          <w:lang w:val="sr-Cyrl-RS"/>
        </w:rPr>
        <w:t>/законски заступници</w:t>
      </w:r>
      <w:r w:rsidRPr="00C06496">
        <w:rPr>
          <w:rFonts w:cs="Arial"/>
          <w:noProof/>
          <w:spacing w:val="2"/>
        </w:rPr>
        <w:t xml:space="preserve"> Уговорних страна</w:t>
      </w:r>
    </w:p>
    <w:p w14:paraId="4B8A62C2" w14:textId="77777777" w:rsidR="009F443C" w:rsidRPr="001A4C6C" w:rsidRDefault="009F443C" w:rsidP="009F443C">
      <w:pPr>
        <w:numPr>
          <w:ilvl w:val="0"/>
          <w:numId w:val="13"/>
        </w:numPr>
        <w:suppressAutoHyphens/>
        <w:spacing w:before="0" w:line="100" w:lineRule="atLeast"/>
        <w:jc w:val="left"/>
        <w:rPr>
          <w:rFonts w:cs="Arial"/>
          <w:noProof/>
          <w:spacing w:val="2"/>
        </w:rPr>
      </w:pPr>
      <w:r w:rsidRPr="00C06496">
        <w:rPr>
          <w:rFonts w:cs="Arial"/>
          <w:noProof/>
          <w:spacing w:val="2"/>
        </w:rPr>
        <w:t>када Продавац достави средства финансијског обезбеђења за добро извршење посла.</w:t>
      </w:r>
    </w:p>
    <w:p w14:paraId="16FB7E60" w14:textId="77777777" w:rsidR="001A4C6C" w:rsidRPr="00C06496" w:rsidRDefault="001A4C6C" w:rsidP="000349F6">
      <w:pPr>
        <w:suppressAutoHyphens/>
        <w:spacing w:before="0" w:line="100" w:lineRule="atLeast"/>
        <w:ind w:left="720"/>
        <w:jc w:val="left"/>
        <w:rPr>
          <w:rFonts w:cs="Arial"/>
          <w:noProof/>
          <w:spacing w:val="2"/>
        </w:rPr>
      </w:pPr>
    </w:p>
    <w:p w14:paraId="492BF0CE" w14:textId="77777777" w:rsidR="009F443C" w:rsidRPr="00C06496" w:rsidRDefault="009F443C" w:rsidP="009F443C">
      <w:pPr>
        <w:spacing w:before="0"/>
        <w:rPr>
          <w:rFonts w:cs="Arial"/>
          <w:noProof/>
          <w:spacing w:val="2"/>
        </w:rPr>
      </w:pPr>
      <w:r w:rsidRPr="00C06496">
        <w:rPr>
          <w:rFonts w:cs="Arial"/>
          <w:noProof/>
          <w:spacing w:val="2"/>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35C1F710" w14:textId="77777777" w:rsidR="009F443C" w:rsidRPr="00C06496" w:rsidRDefault="009F443C" w:rsidP="009F443C">
      <w:pPr>
        <w:spacing w:before="0"/>
        <w:rPr>
          <w:rFonts w:cs="Arial"/>
          <w:noProof/>
          <w:spacing w:val="2"/>
        </w:rPr>
      </w:pPr>
    </w:p>
    <w:p w14:paraId="6D2FEDB0" w14:textId="77777777" w:rsidR="009F443C" w:rsidRDefault="009F443C" w:rsidP="009F443C">
      <w:pPr>
        <w:spacing w:before="0"/>
        <w:rPr>
          <w:rFonts w:cs="Arial"/>
          <w:noProof/>
          <w:spacing w:val="2"/>
        </w:rPr>
      </w:pPr>
      <w:r w:rsidRPr="00C06496">
        <w:rPr>
          <w:rFonts w:cs="Arial"/>
          <w:noProof/>
          <w:spacing w:val="2"/>
        </w:rPr>
        <w:t>Саставни део овог Уговора су и његови прилози, како следи:</w:t>
      </w:r>
    </w:p>
    <w:p w14:paraId="70A3BC1C" w14:textId="77777777" w:rsidR="005D5EBE" w:rsidRPr="00C06496" w:rsidRDefault="005D5EBE" w:rsidP="009F443C">
      <w:pPr>
        <w:spacing w:before="0"/>
        <w:rPr>
          <w:rFonts w:cs="Arial"/>
          <w:noProof/>
          <w:spacing w:val="2"/>
        </w:rPr>
      </w:pPr>
    </w:p>
    <w:p w14:paraId="62BE60B6" w14:textId="77777777" w:rsidR="009F443C" w:rsidRPr="005D5EBE" w:rsidRDefault="009F443C" w:rsidP="009F443C">
      <w:pPr>
        <w:tabs>
          <w:tab w:val="left" w:pos="9090"/>
        </w:tabs>
        <w:spacing w:before="0"/>
        <w:rPr>
          <w:rFonts w:cs="Arial"/>
          <w:noProof/>
          <w:sz w:val="24"/>
          <w:szCs w:val="24"/>
        </w:rPr>
      </w:pPr>
      <w:r w:rsidRPr="005D5EBE">
        <w:rPr>
          <w:rFonts w:cs="Arial"/>
          <w:noProof/>
          <w:sz w:val="24"/>
          <w:szCs w:val="24"/>
        </w:rPr>
        <w:t>Прилог 1: Понуда</w:t>
      </w:r>
    </w:p>
    <w:p w14:paraId="3C9115FC" w14:textId="77777777" w:rsidR="009F443C" w:rsidRPr="005D5EBE" w:rsidRDefault="009F443C" w:rsidP="009F443C">
      <w:pPr>
        <w:tabs>
          <w:tab w:val="left" w:pos="9090"/>
        </w:tabs>
        <w:spacing w:before="0"/>
        <w:rPr>
          <w:rFonts w:cs="Arial"/>
          <w:noProof/>
          <w:sz w:val="24"/>
          <w:szCs w:val="24"/>
        </w:rPr>
      </w:pPr>
      <w:r w:rsidRPr="005D5EBE">
        <w:rPr>
          <w:rFonts w:cs="Arial"/>
          <w:noProof/>
          <w:sz w:val="24"/>
          <w:szCs w:val="24"/>
        </w:rPr>
        <w:t>Прилог 2: Образац структуре цене</w:t>
      </w:r>
    </w:p>
    <w:p w14:paraId="250545A8" w14:textId="77777777" w:rsidR="009F443C" w:rsidRPr="005D5EBE" w:rsidRDefault="009F443C" w:rsidP="009F443C">
      <w:pPr>
        <w:tabs>
          <w:tab w:val="left" w:pos="9090"/>
        </w:tabs>
        <w:spacing w:before="0"/>
        <w:rPr>
          <w:rFonts w:cs="Arial"/>
          <w:noProof/>
          <w:sz w:val="24"/>
          <w:szCs w:val="24"/>
        </w:rPr>
      </w:pPr>
      <w:r w:rsidRPr="005D5EBE">
        <w:rPr>
          <w:rFonts w:cs="Arial"/>
          <w:noProof/>
          <w:sz w:val="24"/>
          <w:szCs w:val="24"/>
        </w:rPr>
        <w:t xml:space="preserve">Прилог 3: Техничка спецификација </w:t>
      </w:r>
    </w:p>
    <w:p w14:paraId="564E0117" w14:textId="77777777" w:rsidR="009F443C" w:rsidRDefault="009F443C" w:rsidP="009F443C">
      <w:pPr>
        <w:tabs>
          <w:tab w:val="left" w:pos="9090"/>
        </w:tabs>
        <w:spacing w:before="0"/>
        <w:rPr>
          <w:rFonts w:cs="Arial"/>
          <w:noProof/>
          <w:sz w:val="24"/>
          <w:szCs w:val="24"/>
        </w:rPr>
      </w:pPr>
      <w:r w:rsidRPr="005D5EBE">
        <w:rPr>
          <w:rFonts w:cs="Arial"/>
          <w:noProof/>
          <w:sz w:val="24"/>
          <w:szCs w:val="24"/>
        </w:rPr>
        <w:t>Прилог 4:  Споразум о заједничком наступању</w:t>
      </w:r>
    </w:p>
    <w:p w14:paraId="09426D02" w14:textId="545C9EE5" w:rsidR="00BB188A" w:rsidRPr="00BB188A" w:rsidRDefault="00BB188A" w:rsidP="009F443C">
      <w:pPr>
        <w:tabs>
          <w:tab w:val="left" w:pos="9090"/>
        </w:tabs>
        <w:spacing w:before="0"/>
        <w:rPr>
          <w:rFonts w:cs="Arial"/>
          <w:noProof/>
          <w:sz w:val="24"/>
          <w:szCs w:val="24"/>
          <w:lang w:val="sr-Cyrl-RS"/>
        </w:rPr>
      </w:pPr>
      <w:r>
        <w:rPr>
          <w:rFonts w:cs="Arial"/>
          <w:noProof/>
          <w:sz w:val="24"/>
          <w:szCs w:val="24"/>
          <w:lang w:val="sr-Cyrl-RS"/>
        </w:rPr>
        <w:t>Прилог 5: Средтство финасијског обезбеђења за добро извршење посла</w:t>
      </w:r>
    </w:p>
    <w:p w14:paraId="098CBF01" w14:textId="77777777" w:rsidR="009F443C" w:rsidRPr="00C06496" w:rsidRDefault="009F443C" w:rsidP="009F443C">
      <w:pPr>
        <w:tabs>
          <w:tab w:val="left" w:pos="9090"/>
        </w:tabs>
        <w:spacing w:before="0"/>
        <w:rPr>
          <w:rFonts w:cs="Arial"/>
          <w:noProof/>
        </w:rPr>
      </w:pPr>
    </w:p>
    <w:p w14:paraId="54746BB8" w14:textId="77777777" w:rsidR="005D5EBE" w:rsidRDefault="005D5EBE" w:rsidP="009F443C">
      <w:pPr>
        <w:spacing w:before="0"/>
        <w:rPr>
          <w:rFonts w:cs="Arial"/>
          <w:noProof/>
          <w:spacing w:val="2"/>
        </w:rPr>
      </w:pPr>
    </w:p>
    <w:p w14:paraId="77882F33" w14:textId="77777777" w:rsidR="009F443C" w:rsidRPr="00C06496" w:rsidRDefault="009F443C" w:rsidP="009F443C">
      <w:pPr>
        <w:spacing w:before="0"/>
        <w:rPr>
          <w:rFonts w:cs="Arial"/>
          <w:noProof/>
          <w:spacing w:val="2"/>
        </w:rPr>
      </w:pPr>
      <w:r w:rsidRPr="00C06496">
        <w:rPr>
          <w:rFonts w:cs="Arial"/>
          <w:noProof/>
          <w:spacing w:val="2"/>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2BD7129" w14:textId="77777777" w:rsidR="005D5EBE" w:rsidRDefault="005D5EBE" w:rsidP="000C22EF">
      <w:pPr>
        <w:rPr>
          <w:rFonts w:cs="Arial"/>
          <w:b/>
          <w:noProof/>
        </w:rPr>
      </w:pPr>
    </w:p>
    <w:p w14:paraId="03B88A4F" w14:textId="77777777" w:rsidR="00BD4F2B" w:rsidRDefault="00BD4F2B" w:rsidP="000C22EF">
      <w:pPr>
        <w:rPr>
          <w:rFonts w:cs="Arial"/>
          <w:b/>
          <w:noProof/>
        </w:rPr>
      </w:pPr>
    </w:p>
    <w:p w14:paraId="7610C494" w14:textId="77777777" w:rsidR="009F443C" w:rsidRPr="00DE512E" w:rsidRDefault="009F443C" w:rsidP="009F443C">
      <w:pPr>
        <w:jc w:val="center"/>
        <w:rPr>
          <w:rFonts w:cs="Arial"/>
          <w:b/>
          <w:noProof/>
          <w:lang w:val="ru-RU"/>
        </w:rPr>
      </w:pPr>
      <w:r w:rsidRPr="00C06496">
        <w:rPr>
          <w:rFonts w:cs="Arial"/>
          <w:b/>
          <w:noProof/>
        </w:rPr>
        <w:lastRenderedPageBreak/>
        <w:t>Члан 24.</w:t>
      </w:r>
    </w:p>
    <w:p w14:paraId="7C525EE4" w14:textId="77777777" w:rsidR="009F443C" w:rsidRPr="00DE512E" w:rsidRDefault="009F443C" w:rsidP="009F443C">
      <w:pPr>
        <w:pStyle w:val="KDParagraf"/>
        <w:rPr>
          <w:rFonts w:cs="Arial"/>
          <w:noProof/>
          <w:lang w:val="ru-RU"/>
        </w:rPr>
      </w:pPr>
      <w:r w:rsidRPr="00C06496">
        <w:rPr>
          <w:rFonts w:cs="Arial"/>
          <w:noProof/>
        </w:rPr>
        <w:t>Уговор је сачињен у 6 (шест) истоветних примерка, од којих 2 (два) примерка за Продавца а четири (4) за Купца.</w:t>
      </w:r>
    </w:p>
    <w:p w14:paraId="7F0F5E37" w14:textId="77777777" w:rsidR="009F443C" w:rsidRPr="00C06496" w:rsidRDefault="009F443C" w:rsidP="009F443C">
      <w:pPr>
        <w:pStyle w:val="KDParagraf"/>
        <w:spacing w:before="0"/>
        <w:rPr>
          <w:rFonts w:cs="Arial"/>
          <w:noProof/>
          <w:lang w:val="sr-Cyrl-BA"/>
        </w:rPr>
      </w:pPr>
    </w:p>
    <w:tbl>
      <w:tblPr>
        <w:tblW w:w="0" w:type="auto"/>
        <w:tblLook w:val="04A0" w:firstRow="1" w:lastRow="0" w:firstColumn="1" w:lastColumn="0" w:noHBand="0" w:noVBand="1"/>
      </w:tblPr>
      <w:tblGrid>
        <w:gridCol w:w="4132"/>
        <w:gridCol w:w="1052"/>
        <w:gridCol w:w="4061"/>
      </w:tblGrid>
      <w:tr w:rsidR="00C06496" w:rsidRPr="00EB1337" w14:paraId="6A967943" w14:textId="77777777" w:rsidTr="00585A1F">
        <w:tc>
          <w:tcPr>
            <w:tcW w:w="4503" w:type="dxa"/>
            <w:shd w:val="clear" w:color="auto" w:fill="auto"/>
            <w:vAlign w:val="center"/>
            <w:hideMark/>
          </w:tcPr>
          <w:p w14:paraId="0B9E5AE5" w14:textId="77777777" w:rsidR="009F443C" w:rsidRPr="00BB188A" w:rsidRDefault="009F443C" w:rsidP="00585A1F">
            <w:pPr>
              <w:spacing w:before="0"/>
              <w:jc w:val="center"/>
              <w:rPr>
                <w:rFonts w:cs="Arial"/>
                <w:smallCaps/>
                <w:noProof/>
                <w:sz w:val="20"/>
                <w:szCs w:val="20"/>
              </w:rPr>
            </w:pPr>
            <w:r w:rsidRPr="00BB188A">
              <w:rPr>
                <w:rFonts w:cs="Arial"/>
                <w:noProof/>
                <w:sz w:val="20"/>
                <w:szCs w:val="20"/>
              </w:rPr>
              <w:t>КУПАЦ</w:t>
            </w:r>
          </w:p>
        </w:tc>
        <w:tc>
          <w:tcPr>
            <w:tcW w:w="1275" w:type="dxa"/>
            <w:shd w:val="clear" w:color="auto" w:fill="auto"/>
            <w:vAlign w:val="center"/>
          </w:tcPr>
          <w:p w14:paraId="5511C0DB" w14:textId="77777777" w:rsidR="009F443C" w:rsidRPr="00BB188A" w:rsidRDefault="009F443C" w:rsidP="00585A1F">
            <w:pPr>
              <w:spacing w:before="0"/>
              <w:jc w:val="center"/>
              <w:rPr>
                <w:rFonts w:cs="Arial"/>
                <w:smallCaps/>
                <w:noProof/>
                <w:sz w:val="20"/>
                <w:szCs w:val="20"/>
              </w:rPr>
            </w:pPr>
          </w:p>
        </w:tc>
        <w:tc>
          <w:tcPr>
            <w:tcW w:w="4395" w:type="dxa"/>
            <w:shd w:val="clear" w:color="auto" w:fill="auto"/>
            <w:vAlign w:val="center"/>
            <w:hideMark/>
          </w:tcPr>
          <w:p w14:paraId="25207E35" w14:textId="77777777" w:rsidR="009F443C" w:rsidRPr="00BB188A" w:rsidRDefault="009F443C" w:rsidP="00585A1F">
            <w:pPr>
              <w:spacing w:before="0"/>
              <w:jc w:val="center"/>
              <w:rPr>
                <w:rFonts w:cs="Arial"/>
                <w:smallCaps/>
                <w:noProof/>
                <w:sz w:val="20"/>
                <w:szCs w:val="20"/>
              </w:rPr>
            </w:pPr>
            <w:r w:rsidRPr="00BB188A">
              <w:rPr>
                <w:rFonts w:cs="Arial"/>
                <w:noProof/>
                <w:sz w:val="20"/>
                <w:szCs w:val="20"/>
              </w:rPr>
              <w:t>ПРОДАВАЦ</w:t>
            </w:r>
          </w:p>
        </w:tc>
      </w:tr>
      <w:tr w:rsidR="00C06496" w:rsidRPr="00EB1337" w14:paraId="649C8BB7" w14:textId="77777777" w:rsidTr="00585A1F">
        <w:tc>
          <w:tcPr>
            <w:tcW w:w="4503" w:type="dxa"/>
            <w:shd w:val="clear" w:color="auto" w:fill="auto"/>
            <w:vAlign w:val="center"/>
            <w:hideMark/>
          </w:tcPr>
          <w:p w14:paraId="2D9701AC" w14:textId="77777777" w:rsidR="009F443C" w:rsidRPr="00BB188A" w:rsidRDefault="00FD7A0D" w:rsidP="00585A1F">
            <w:pPr>
              <w:spacing w:before="0"/>
              <w:jc w:val="center"/>
              <w:rPr>
                <w:rFonts w:cs="Arial"/>
                <w:lang w:val="sr-Cyrl-CS"/>
              </w:rPr>
            </w:pPr>
            <w:r w:rsidRPr="00BB188A">
              <w:rPr>
                <w:rFonts w:cs="Arial"/>
                <w:lang w:val="sr-Cyrl-RS"/>
              </w:rPr>
              <w:t>ЈАВНО ПРЕДУЗЕЋЕ ЕЛЕКТРОПРИВРЕДА СРБИЈЕ БЕОГРАД</w:t>
            </w:r>
            <w:r w:rsidRPr="00BB188A">
              <w:rPr>
                <w:rFonts w:cs="Arial"/>
                <w:lang w:val="sr-Latn-RS"/>
              </w:rPr>
              <w:t xml:space="preserve"> </w:t>
            </w:r>
          </w:p>
          <w:p w14:paraId="1527F310" w14:textId="77777777" w:rsidR="00FD7A0D" w:rsidRPr="00BB188A" w:rsidRDefault="00FD7A0D" w:rsidP="00585A1F">
            <w:pPr>
              <w:spacing w:before="0"/>
              <w:jc w:val="center"/>
              <w:rPr>
                <w:rFonts w:cs="Arial"/>
                <w:lang w:val="sr-Cyrl-CS"/>
              </w:rPr>
            </w:pPr>
          </w:p>
          <w:p w14:paraId="6C9BA77C" w14:textId="3B39A5B6" w:rsidR="00FD7A0D" w:rsidRPr="00BB188A" w:rsidRDefault="00FD7A0D" w:rsidP="00585A1F">
            <w:pPr>
              <w:spacing w:before="0"/>
              <w:jc w:val="center"/>
              <w:rPr>
                <w:rFonts w:cs="Arial"/>
                <w:noProof/>
                <w:sz w:val="20"/>
                <w:szCs w:val="20"/>
                <w:lang w:val="sr-Cyrl-CS"/>
              </w:rPr>
            </w:pPr>
          </w:p>
        </w:tc>
        <w:tc>
          <w:tcPr>
            <w:tcW w:w="1275" w:type="dxa"/>
            <w:shd w:val="clear" w:color="auto" w:fill="auto"/>
            <w:vAlign w:val="center"/>
          </w:tcPr>
          <w:p w14:paraId="2A753097" w14:textId="77777777" w:rsidR="009F443C" w:rsidRPr="00BB188A" w:rsidRDefault="009F443C" w:rsidP="00585A1F">
            <w:pPr>
              <w:spacing w:before="0"/>
              <w:jc w:val="center"/>
              <w:rPr>
                <w:rFonts w:cs="Arial"/>
                <w:smallCaps/>
                <w:noProof/>
                <w:sz w:val="20"/>
                <w:szCs w:val="20"/>
              </w:rPr>
            </w:pPr>
          </w:p>
        </w:tc>
        <w:tc>
          <w:tcPr>
            <w:tcW w:w="4395" w:type="dxa"/>
            <w:shd w:val="clear" w:color="auto" w:fill="auto"/>
            <w:vAlign w:val="center"/>
          </w:tcPr>
          <w:p w14:paraId="6CD5E419" w14:textId="77777777" w:rsidR="009F443C" w:rsidRPr="00BB188A" w:rsidRDefault="009F443C" w:rsidP="00585A1F">
            <w:pPr>
              <w:spacing w:before="0"/>
              <w:jc w:val="center"/>
              <w:rPr>
                <w:rFonts w:cs="Arial"/>
                <w:smallCaps/>
                <w:noProof/>
                <w:sz w:val="20"/>
                <w:szCs w:val="20"/>
              </w:rPr>
            </w:pPr>
            <w:r w:rsidRPr="00BB188A">
              <w:rPr>
                <w:rFonts w:cs="Arial"/>
                <w:noProof/>
                <w:sz w:val="20"/>
                <w:szCs w:val="20"/>
              </w:rPr>
              <w:t>Назив</w:t>
            </w:r>
          </w:p>
        </w:tc>
      </w:tr>
      <w:tr w:rsidR="00C06496" w:rsidRPr="00EB1337" w14:paraId="122E9470" w14:textId="77777777" w:rsidTr="00585A1F">
        <w:tc>
          <w:tcPr>
            <w:tcW w:w="4503" w:type="dxa"/>
            <w:shd w:val="clear" w:color="auto" w:fill="auto"/>
            <w:vAlign w:val="center"/>
            <w:hideMark/>
          </w:tcPr>
          <w:p w14:paraId="64A8D667" w14:textId="77777777" w:rsidR="009F443C" w:rsidRPr="00EB1337" w:rsidRDefault="009F443C" w:rsidP="00585A1F">
            <w:pPr>
              <w:spacing w:before="0"/>
              <w:jc w:val="center"/>
              <w:rPr>
                <w:rFonts w:cs="Arial"/>
                <w:b/>
                <w:smallCaps/>
                <w:noProof/>
                <w:sz w:val="20"/>
                <w:szCs w:val="20"/>
              </w:rPr>
            </w:pPr>
            <w:r w:rsidRPr="00EB1337">
              <w:rPr>
                <w:rFonts w:cs="Arial"/>
                <w:b/>
                <w:noProof/>
                <w:sz w:val="20"/>
                <w:szCs w:val="20"/>
              </w:rPr>
              <w:t>_____________________________</w:t>
            </w:r>
          </w:p>
        </w:tc>
        <w:tc>
          <w:tcPr>
            <w:tcW w:w="1275" w:type="dxa"/>
            <w:shd w:val="clear" w:color="auto" w:fill="auto"/>
            <w:vAlign w:val="center"/>
            <w:hideMark/>
          </w:tcPr>
          <w:p w14:paraId="3C360EFA" w14:textId="77777777" w:rsidR="009F443C" w:rsidRPr="00EB1337" w:rsidRDefault="009F443C" w:rsidP="00585A1F">
            <w:pPr>
              <w:spacing w:before="0"/>
              <w:jc w:val="center"/>
              <w:rPr>
                <w:rFonts w:cs="Arial"/>
                <w:smallCaps/>
                <w:noProof/>
                <w:sz w:val="20"/>
                <w:szCs w:val="20"/>
              </w:rPr>
            </w:pPr>
            <w:r w:rsidRPr="00EB1337">
              <w:rPr>
                <w:rFonts w:cs="Arial"/>
                <w:noProof/>
                <w:sz w:val="20"/>
                <w:szCs w:val="20"/>
              </w:rPr>
              <w:t>М.П.</w:t>
            </w:r>
          </w:p>
        </w:tc>
        <w:tc>
          <w:tcPr>
            <w:tcW w:w="4395" w:type="dxa"/>
            <w:shd w:val="clear" w:color="auto" w:fill="auto"/>
            <w:vAlign w:val="center"/>
            <w:hideMark/>
          </w:tcPr>
          <w:p w14:paraId="00E95355" w14:textId="77777777" w:rsidR="009F443C" w:rsidRPr="00EB1337" w:rsidRDefault="009F443C" w:rsidP="00585A1F">
            <w:pPr>
              <w:spacing w:before="0"/>
              <w:jc w:val="center"/>
              <w:rPr>
                <w:rFonts w:cs="Arial"/>
                <w:b/>
                <w:smallCaps/>
                <w:noProof/>
                <w:sz w:val="20"/>
                <w:szCs w:val="20"/>
              </w:rPr>
            </w:pPr>
            <w:r w:rsidRPr="00EB1337">
              <w:rPr>
                <w:rFonts w:cs="Arial"/>
                <w:b/>
                <w:noProof/>
                <w:sz w:val="20"/>
                <w:szCs w:val="20"/>
              </w:rPr>
              <w:t>_____________________________</w:t>
            </w:r>
          </w:p>
        </w:tc>
      </w:tr>
      <w:tr w:rsidR="00C06496" w:rsidRPr="00EB1337" w14:paraId="74DB2BDA" w14:textId="77777777" w:rsidTr="00585A1F">
        <w:tc>
          <w:tcPr>
            <w:tcW w:w="4503" w:type="dxa"/>
            <w:shd w:val="clear" w:color="auto" w:fill="auto"/>
            <w:vAlign w:val="center"/>
            <w:hideMark/>
          </w:tcPr>
          <w:p w14:paraId="200134C7" w14:textId="77777777" w:rsidR="009F443C" w:rsidRPr="00EB1337" w:rsidRDefault="009F443C" w:rsidP="00585A1F">
            <w:pPr>
              <w:spacing w:before="0"/>
              <w:jc w:val="center"/>
              <w:rPr>
                <w:rFonts w:cs="Arial"/>
                <w:b/>
                <w:smallCaps/>
                <w:noProof/>
                <w:sz w:val="20"/>
                <w:szCs w:val="20"/>
              </w:rPr>
            </w:pPr>
          </w:p>
        </w:tc>
        <w:tc>
          <w:tcPr>
            <w:tcW w:w="1275" w:type="dxa"/>
            <w:shd w:val="clear" w:color="auto" w:fill="auto"/>
            <w:vAlign w:val="center"/>
          </w:tcPr>
          <w:p w14:paraId="69527C16" w14:textId="77777777" w:rsidR="009F443C" w:rsidRPr="00EB1337" w:rsidRDefault="009F443C" w:rsidP="00585A1F">
            <w:pPr>
              <w:spacing w:before="0"/>
              <w:jc w:val="center"/>
              <w:rPr>
                <w:rFonts w:cs="Arial"/>
                <w:b/>
                <w:smallCaps/>
                <w:noProof/>
                <w:sz w:val="20"/>
                <w:szCs w:val="20"/>
              </w:rPr>
            </w:pPr>
          </w:p>
        </w:tc>
        <w:tc>
          <w:tcPr>
            <w:tcW w:w="4395" w:type="dxa"/>
            <w:shd w:val="clear" w:color="auto" w:fill="auto"/>
            <w:vAlign w:val="center"/>
            <w:hideMark/>
          </w:tcPr>
          <w:p w14:paraId="1C6F4C9F" w14:textId="77777777" w:rsidR="009F443C" w:rsidRPr="00EB1337" w:rsidRDefault="009F443C" w:rsidP="00585A1F">
            <w:pPr>
              <w:spacing w:before="0"/>
              <w:jc w:val="center"/>
              <w:rPr>
                <w:rFonts w:cs="Arial"/>
                <w:b/>
                <w:smallCaps/>
                <w:noProof/>
                <w:sz w:val="20"/>
                <w:szCs w:val="20"/>
              </w:rPr>
            </w:pPr>
            <w:r w:rsidRPr="00EB1337">
              <w:rPr>
                <w:rFonts w:cs="Arial"/>
                <w:noProof/>
                <w:sz w:val="20"/>
                <w:szCs w:val="20"/>
              </w:rPr>
              <w:t>име и презиме</w:t>
            </w:r>
          </w:p>
        </w:tc>
      </w:tr>
      <w:tr w:rsidR="009F443C" w:rsidRPr="00EB1337" w14:paraId="73BAD58C" w14:textId="77777777" w:rsidTr="00585A1F">
        <w:tc>
          <w:tcPr>
            <w:tcW w:w="4503" w:type="dxa"/>
            <w:shd w:val="clear" w:color="auto" w:fill="auto"/>
            <w:vAlign w:val="center"/>
            <w:hideMark/>
          </w:tcPr>
          <w:p w14:paraId="172E3DF6" w14:textId="0048A7BD" w:rsidR="009F443C" w:rsidRPr="00EB1337" w:rsidRDefault="009F443C" w:rsidP="00585A1F">
            <w:pPr>
              <w:autoSpaceDE w:val="0"/>
              <w:autoSpaceDN w:val="0"/>
              <w:adjustRightInd w:val="0"/>
              <w:jc w:val="center"/>
              <w:rPr>
                <w:rFonts w:cs="Arial"/>
                <w:sz w:val="20"/>
                <w:szCs w:val="20"/>
                <w:lang w:val="ru-RU"/>
              </w:rPr>
            </w:pPr>
            <w:r w:rsidRPr="00EB1337">
              <w:rPr>
                <w:rFonts w:cs="&quot;Arial&quot;"/>
                <w:sz w:val="20"/>
                <w:szCs w:val="20"/>
                <w:lang w:val="ru-RU"/>
              </w:rPr>
              <w:t>Милан Лаковић</w:t>
            </w:r>
          </w:p>
          <w:p w14:paraId="640BD245" w14:textId="77777777" w:rsidR="009F443C" w:rsidRPr="00EB1337" w:rsidRDefault="009F443C" w:rsidP="00585A1F">
            <w:pPr>
              <w:autoSpaceDE w:val="0"/>
              <w:autoSpaceDN w:val="0"/>
              <w:adjustRightInd w:val="0"/>
              <w:jc w:val="center"/>
              <w:rPr>
                <w:rFonts w:cs="Arial"/>
                <w:sz w:val="20"/>
                <w:szCs w:val="20"/>
                <w:lang w:val="ru-RU"/>
              </w:rPr>
            </w:pPr>
            <w:r w:rsidRPr="00EB1337">
              <w:rPr>
                <w:rFonts w:cs="&quot;Arial&quot;"/>
                <w:sz w:val="20"/>
                <w:szCs w:val="20"/>
                <w:lang w:val="ru-RU"/>
              </w:rPr>
              <w:t>Финансијски директор</w:t>
            </w:r>
          </w:p>
          <w:p w14:paraId="348E7AFB" w14:textId="77777777" w:rsidR="009F443C" w:rsidRPr="00EB1337" w:rsidRDefault="009F443C" w:rsidP="00585A1F">
            <w:pPr>
              <w:autoSpaceDE w:val="0"/>
              <w:autoSpaceDN w:val="0"/>
              <w:adjustRightInd w:val="0"/>
              <w:jc w:val="center"/>
              <w:rPr>
                <w:rFonts w:cs="Arial"/>
                <w:sz w:val="20"/>
                <w:szCs w:val="20"/>
              </w:rPr>
            </w:pPr>
            <w:r w:rsidRPr="00EB1337">
              <w:rPr>
                <w:rFonts w:cs="&quot;Arial&quot;"/>
                <w:sz w:val="20"/>
                <w:szCs w:val="20"/>
                <w:lang w:val="ru-RU"/>
              </w:rPr>
              <w:t>ТЕ-КО  Костолац</w:t>
            </w:r>
          </w:p>
          <w:p w14:paraId="5910C7D3" w14:textId="77777777" w:rsidR="009F443C" w:rsidRPr="00EB1337" w:rsidRDefault="009F443C" w:rsidP="00585A1F">
            <w:pPr>
              <w:spacing w:before="0"/>
              <w:jc w:val="center"/>
              <w:rPr>
                <w:rFonts w:cs="Arial"/>
                <w:noProof/>
                <w:sz w:val="20"/>
                <w:szCs w:val="20"/>
              </w:rPr>
            </w:pPr>
          </w:p>
        </w:tc>
        <w:tc>
          <w:tcPr>
            <w:tcW w:w="1275" w:type="dxa"/>
            <w:shd w:val="clear" w:color="auto" w:fill="auto"/>
            <w:vAlign w:val="center"/>
          </w:tcPr>
          <w:p w14:paraId="73CEBEEB" w14:textId="77777777" w:rsidR="009F443C" w:rsidRPr="00EB1337" w:rsidRDefault="009F443C" w:rsidP="00585A1F">
            <w:pPr>
              <w:spacing w:before="0"/>
              <w:jc w:val="center"/>
              <w:rPr>
                <w:rFonts w:cs="Arial"/>
                <w:b/>
                <w:smallCaps/>
                <w:noProof/>
                <w:sz w:val="20"/>
                <w:szCs w:val="20"/>
              </w:rPr>
            </w:pPr>
          </w:p>
        </w:tc>
        <w:tc>
          <w:tcPr>
            <w:tcW w:w="4395" w:type="dxa"/>
            <w:shd w:val="clear" w:color="auto" w:fill="auto"/>
            <w:vAlign w:val="center"/>
          </w:tcPr>
          <w:p w14:paraId="5D7F3255" w14:textId="77777777" w:rsidR="009F443C" w:rsidRPr="00EB1337" w:rsidRDefault="009F443C" w:rsidP="00585A1F">
            <w:pPr>
              <w:spacing w:before="0"/>
              <w:jc w:val="center"/>
              <w:rPr>
                <w:rFonts w:cs="Arial"/>
                <w:b/>
                <w:smallCaps/>
                <w:noProof/>
                <w:sz w:val="20"/>
                <w:szCs w:val="20"/>
              </w:rPr>
            </w:pPr>
            <w:r w:rsidRPr="00EB1337">
              <w:rPr>
                <w:rFonts w:cs="Arial"/>
                <w:noProof/>
                <w:sz w:val="20"/>
                <w:szCs w:val="20"/>
              </w:rPr>
              <w:t>функција</w:t>
            </w:r>
          </w:p>
        </w:tc>
      </w:tr>
    </w:tbl>
    <w:p w14:paraId="619F4090" w14:textId="77777777" w:rsidR="00F9636A" w:rsidRPr="00C06496" w:rsidRDefault="00F9636A" w:rsidP="00AE59D5">
      <w:pPr>
        <w:rPr>
          <w:rFonts w:cs="Arial"/>
          <w:b/>
        </w:rPr>
      </w:pPr>
    </w:p>
    <w:p w14:paraId="357CB2F3" w14:textId="77777777" w:rsidR="00F9636A" w:rsidRPr="00C06496" w:rsidRDefault="00F9636A" w:rsidP="00281B2C">
      <w:pPr>
        <w:rPr>
          <w:rFonts w:cs="Arial"/>
          <w:b/>
        </w:rPr>
      </w:pPr>
    </w:p>
    <w:sectPr w:rsidR="00F9636A" w:rsidRPr="00C06496" w:rsidSect="00202C90">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23E09" w14:textId="77777777" w:rsidR="00BD4F2B" w:rsidRDefault="00BD4F2B">
      <w:r>
        <w:separator/>
      </w:r>
    </w:p>
    <w:p w14:paraId="7A22CE16" w14:textId="77777777" w:rsidR="00BD4F2B" w:rsidRDefault="00BD4F2B"/>
  </w:endnote>
  <w:endnote w:type="continuationSeparator" w:id="0">
    <w:p w14:paraId="22AC4131" w14:textId="77777777" w:rsidR="00BD4F2B" w:rsidRDefault="00BD4F2B">
      <w:r>
        <w:continuationSeparator/>
      </w:r>
    </w:p>
    <w:p w14:paraId="454DBBAF" w14:textId="77777777" w:rsidR="00BD4F2B" w:rsidRDefault="00BD4F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charset w:val="00"/>
    <w:family w:val="auto"/>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quot;Arial&quot;">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83916" w14:textId="77777777" w:rsidR="00BD4F2B" w:rsidRDefault="00BD4F2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E30192" w14:textId="77777777" w:rsidR="00BD4F2B" w:rsidRDefault="00BD4F2B" w:rsidP="00841BE7">
    <w:pPr>
      <w:pStyle w:val="Footer"/>
      <w:ind w:right="360"/>
    </w:pPr>
  </w:p>
  <w:p w14:paraId="0DC00C31" w14:textId="77777777" w:rsidR="00BD4F2B" w:rsidRDefault="00BD4F2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EE296" w14:textId="77777777" w:rsidR="00BD4F2B" w:rsidRPr="00EC5BB4" w:rsidRDefault="00BD4F2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E713E">
      <w:rPr>
        <w:rStyle w:val="PageNumber"/>
        <w:rFonts w:cs="Arial"/>
        <w:b/>
        <w:noProof/>
        <w:szCs w:val="24"/>
      </w:rPr>
      <w:t>51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E713E">
      <w:rPr>
        <w:rStyle w:val="PageNumber"/>
        <w:rFonts w:cs="Arial"/>
        <w:b/>
        <w:noProof/>
        <w:szCs w:val="24"/>
      </w:rPr>
      <w:t>55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C9877" w14:textId="77777777" w:rsidR="00BD4F2B" w:rsidRPr="00EC5BB4" w:rsidRDefault="00BD4F2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E713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E713E">
      <w:rPr>
        <w:rStyle w:val="PageNumber"/>
        <w:rFonts w:cs="Arial"/>
        <w:b/>
        <w:noProof/>
        <w:szCs w:val="24"/>
      </w:rPr>
      <w:t>55</w:t>
    </w:r>
    <w:r w:rsidRPr="00EC5BB4">
      <w:rPr>
        <w:rStyle w:val="PageNumber"/>
        <w:rFonts w:cs="Arial"/>
        <w:b/>
        <w:szCs w:val="24"/>
      </w:rPr>
      <w:fldChar w:fldCharType="end"/>
    </w:r>
  </w:p>
  <w:p w14:paraId="2191FB74" w14:textId="77777777" w:rsidR="00BD4F2B" w:rsidRDefault="00BD4F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81EE3" w14:textId="77777777" w:rsidR="00BD4F2B" w:rsidRDefault="00BD4F2B">
      <w:r>
        <w:separator/>
      </w:r>
    </w:p>
    <w:p w14:paraId="3545E07A" w14:textId="77777777" w:rsidR="00BD4F2B" w:rsidRDefault="00BD4F2B"/>
  </w:footnote>
  <w:footnote w:type="continuationSeparator" w:id="0">
    <w:p w14:paraId="1F26CB02" w14:textId="77777777" w:rsidR="00BD4F2B" w:rsidRDefault="00BD4F2B">
      <w:r>
        <w:continuationSeparator/>
      </w:r>
    </w:p>
    <w:p w14:paraId="2E46CD5D" w14:textId="77777777" w:rsidR="00BD4F2B" w:rsidRDefault="00BD4F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5BC44" w14:textId="77777777" w:rsidR="00BD4F2B" w:rsidRDefault="00BD4F2B" w:rsidP="004276AD">
    <w:pPr>
      <w:pStyle w:val="Header"/>
      <w:rPr>
        <w:sz w:val="20"/>
      </w:rPr>
    </w:pPr>
  </w:p>
  <w:p w14:paraId="4A147BC8" w14:textId="3D0151C2" w:rsidR="00BD4F2B" w:rsidRPr="00510689" w:rsidRDefault="00BD4F2B" w:rsidP="00510689">
    <w:pPr>
      <w:pStyle w:val="Header"/>
      <w:jc w:val="center"/>
      <w:rPr>
        <w:i/>
        <w:sz w:val="20"/>
        <w:lang w:val="ru-RU"/>
      </w:rPr>
    </w:pPr>
    <w:r w:rsidRPr="00510689">
      <w:rPr>
        <w:i/>
        <w:sz w:val="20"/>
        <w:lang w:val="ru-RU"/>
      </w:rPr>
      <w:t>ЈП„Електропривреда Србије“ Београд Конкурсна документација ЈН</w:t>
    </w:r>
    <w:r w:rsidRPr="00510689">
      <w:rPr>
        <w:b/>
        <w:i/>
        <w:sz w:val="20"/>
        <w:lang w:val="ru-RU"/>
      </w:rPr>
      <w:t xml:space="preserve"> </w:t>
    </w:r>
    <w:r>
      <w:rPr>
        <w:b/>
        <w:i/>
        <w:sz w:val="20"/>
        <w:lang w:val="ru-RU"/>
      </w:rPr>
      <w:t>3100/0439/2019</w:t>
    </w:r>
  </w:p>
  <w:p w14:paraId="0EDD83E5" w14:textId="77777777" w:rsidR="00BD4F2B" w:rsidRPr="002F05C4" w:rsidRDefault="00BD4F2B"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016D4" w14:textId="77777777" w:rsidR="00BD4F2B" w:rsidRDefault="00BD4F2B" w:rsidP="004276AD">
    <w:pPr>
      <w:pStyle w:val="Header"/>
    </w:pPr>
  </w:p>
  <w:p w14:paraId="4A3C151F" w14:textId="01847AD7" w:rsidR="00BD4F2B" w:rsidRPr="008B0528" w:rsidRDefault="00BD4F2B" w:rsidP="008B0528">
    <w:pPr>
      <w:pStyle w:val="Header"/>
      <w:ind w:left="-567"/>
      <w:jc w:val="center"/>
      <w:rPr>
        <w:i/>
        <w:sz w:val="20"/>
        <w:lang w:val="ru-RU"/>
      </w:rPr>
    </w:pPr>
    <w:r w:rsidRPr="008B0528">
      <w:rPr>
        <w:i/>
        <w:sz w:val="20"/>
        <w:lang w:val="ru-RU"/>
      </w:rPr>
      <w:t>ЈП „Елект</w:t>
    </w:r>
    <w:r>
      <w:rPr>
        <w:i/>
        <w:sz w:val="20"/>
        <w:lang w:val="ru-RU"/>
      </w:rPr>
      <w:t xml:space="preserve">ропривреда Србије“ Београд  </w:t>
    </w:r>
    <w:r w:rsidRPr="008B0528">
      <w:rPr>
        <w:i/>
        <w:sz w:val="20"/>
        <w:lang w:val="ru-RU"/>
      </w:rPr>
      <w:t>Конкурсна документација ЈН</w:t>
    </w:r>
    <w:r w:rsidRPr="008B0528">
      <w:rPr>
        <w:b/>
        <w:i/>
        <w:sz w:val="20"/>
        <w:lang w:val="ru-RU"/>
      </w:rPr>
      <w:t xml:space="preserve"> </w:t>
    </w:r>
    <w:r>
      <w:rPr>
        <w:b/>
        <w:i/>
        <w:sz w:val="20"/>
        <w:lang w:val="ru-RU"/>
      </w:rPr>
      <w:t>3100/0439/2019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70F72AB"/>
    <w:multiLevelType w:val="hybridMultilevel"/>
    <w:tmpl w:val="A394DFE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A2B3338"/>
    <w:multiLevelType w:val="hybridMultilevel"/>
    <w:tmpl w:val="7506E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9932C6"/>
    <w:multiLevelType w:val="hybridMultilevel"/>
    <w:tmpl w:val="EA1CE0C4"/>
    <w:lvl w:ilvl="0" w:tplc="58D459EE">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030E80"/>
    <w:multiLevelType w:val="hybridMultilevel"/>
    <w:tmpl w:val="0D5241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806224F"/>
    <w:multiLevelType w:val="hybridMultilevel"/>
    <w:tmpl w:val="72BE77FE"/>
    <w:lvl w:ilvl="0" w:tplc="927E7B1C">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1">
    <w:nsid w:val="2AD024C7"/>
    <w:multiLevelType w:val="hybridMultilevel"/>
    <w:tmpl w:val="44F6F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nsid w:val="2B422C00"/>
    <w:multiLevelType w:val="multilevel"/>
    <w:tmpl w:val="773825D0"/>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2FE73E9"/>
    <w:multiLevelType w:val="hybridMultilevel"/>
    <w:tmpl w:val="04E8B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4892165"/>
    <w:multiLevelType w:val="hybridMultilevel"/>
    <w:tmpl w:val="8A4881AC"/>
    <w:lvl w:ilvl="0" w:tplc="08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4A60CC4"/>
    <w:multiLevelType w:val="hybridMultilevel"/>
    <w:tmpl w:val="920A3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6495ABF"/>
    <w:multiLevelType w:val="hybridMultilevel"/>
    <w:tmpl w:val="58FC2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nsid w:val="37712351"/>
    <w:multiLevelType w:val="hybridMultilevel"/>
    <w:tmpl w:val="0A188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912184E"/>
    <w:multiLevelType w:val="hybridMultilevel"/>
    <w:tmpl w:val="5B08C75C"/>
    <w:lvl w:ilvl="0" w:tplc="04090001">
      <w:start w:val="1"/>
      <w:numFmt w:val="bullet"/>
      <w:lvlText w:val=""/>
      <w:lvlJc w:val="left"/>
      <w:pPr>
        <w:ind w:left="480" w:hanging="360"/>
      </w:pPr>
      <w:rPr>
        <w:rFonts w:ascii="Symbol" w:hAnsi="Symbol" w:hint="default"/>
      </w:rPr>
    </w:lvl>
    <w:lvl w:ilvl="1" w:tplc="04090003">
      <w:start w:val="1"/>
      <w:numFmt w:val="bullet"/>
      <w:lvlText w:val="o"/>
      <w:lvlJc w:val="left"/>
      <w:pPr>
        <w:ind w:left="1200" w:hanging="360"/>
      </w:pPr>
      <w:rPr>
        <w:rFonts w:ascii="Courier New" w:hAnsi="Courier New" w:cs="Courier New" w:hint="default"/>
      </w:rPr>
    </w:lvl>
    <w:lvl w:ilvl="2" w:tplc="04090005">
      <w:start w:val="1"/>
      <w:numFmt w:val="bullet"/>
      <w:lvlText w:val=""/>
      <w:lvlJc w:val="left"/>
      <w:pPr>
        <w:ind w:left="1920" w:hanging="360"/>
      </w:pPr>
      <w:rPr>
        <w:rFonts w:ascii="Wingdings" w:hAnsi="Wingdings" w:hint="default"/>
      </w:rPr>
    </w:lvl>
    <w:lvl w:ilvl="3" w:tplc="04090001">
      <w:start w:val="1"/>
      <w:numFmt w:val="bullet"/>
      <w:lvlText w:val=""/>
      <w:lvlJc w:val="left"/>
      <w:pPr>
        <w:ind w:left="2640" w:hanging="360"/>
      </w:pPr>
      <w:rPr>
        <w:rFonts w:ascii="Symbol" w:hAnsi="Symbol" w:hint="default"/>
      </w:rPr>
    </w:lvl>
    <w:lvl w:ilvl="4" w:tplc="04090003">
      <w:start w:val="1"/>
      <w:numFmt w:val="bullet"/>
      <w:lvlText w:val="o"/>
      <w:lvlJc w:val="left"/>
      <w:pPr>
        <w:ind w:left="3360" w:hanging="360"/>
      </w:pPr>
      <w:rPr>
        <w:rFonts w:ascii="Courier New" w:hAnsi="Courier New" w:cs="Courier New" w:hint="default"/>
      </w:rPr>
    </w:lvl>
    <w:lvl w:ilvl="5" w:tplc="04090005">
      <w:start w:val="1"/>
      <w:numFmt w:val="bullet"/>
      <w:lvlText w:val=""/>
      <w:lvlJc w:val="left"/>
      <w:pPr>
        <w:ind w:left="4080" w:hanging="360"/>
      </w:pPr>
      <w:rPr>
        <w:rFonts w:ascii="Wingdings" w:hAnsi="Wingdings" w:hint="default"/>
      </w:rPr>
    </w:lvl>
    <w:lvl w:ilvl="6" w:tplc="04090001">
      <w:start w:val="1"/>
      <w:numFmt w:val="bullet"/>
      <w:lvlText w:val=""/>
      <w:lvlJc w:val="left"/>
      <w:pPr>
        <w:ind w:left="4800" w:hanging="360"/>
      </w:pPr>
      <w:rPr>
        <w:rFonts w:ascii="Symbol" w:hAnsi="Symbol" w:hint="default"/>
      </w:rPr>
    </w:lvl>
    <w:lvl w:ilvl="7" w:tplc="04090003">
      <w:start w:val="1"/>
      <w:numFmt w:val="bullet"/>
      <w:lvlText w:val="o"/>
      <w:lvlJc w:val="left"/>
      <w:pPr>
        <w:ind w:left="5520" w:hanging="360"/>
      </w:pPr>
      <w:rPr>
        <w:rFonts w:ascii="Courier New" w:hAnsi="Courier New" w:cs="Courier New" w:hint="default"/>
      </w:rPr>
    </w:lvl>
    <w:lvl w:ilvl="8" w:tplc="04090005">
      <w:start w:val="1"/>
      <w:numFmt w:val="bullet"/>
      <w:lvlText w:val=""/>
      <w:lvlJc w:val="left"/>
      <w:pPr>
        <w:ind w:left="6240" w:hanging="360"/>
      </w:pPr>
      <w:rPr>
        <w:rFonts w:ascii="Wingdings" w:hAnsi="Wingdings" w:hint="default"/>
      </w:rPr>
    </w:lvl>
  </w:abstractNum>
  <w:abstractNum w:abstractNumId="8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6D46C17"/>
    <w:multiLevelType w:val="hybridMultilevel"/>
    <w:tmpl w:val="057CB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nsid w:val="4A097072"/>
    <w:multiLevelType w:val="hybridMultilevel"/>
    <w:tmpl w:val="4C306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9">
    <w:nsid w:val="4DAB6C82"/>
    <w:multiLevelType w:val="hybridMultilevel"/>
    <w:tmpl w:val="F1B8A8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nsid w:val="55207207"/>
    <w:multiLevelType w:val="hybridMultilevel"/>
    <w:tmpl w:val="437C799E"/>
    <w:lvl w:ilvl="0" w:tplc="081A0001">
      <w:start w:val="1"/>
      <w:numFmt w:val="bullet"/>
      <w:lvlText w:val=""/>
      <w:lvlJc w:val="left"/>
      <w:pPr>
        <w:tabs>
          <w:tab w:val="num" w:pos="720"/>
        </w:tabs>
        <w:ind w:left="720" w:hanging="360"/>
      </w:pPr>
      <w:rPr>
        <w:rFonts w:ascii="Symbol" w:hAnsi="Symbol" w:hint="default"/>
      </w:rPr>
    </w:lvl>
    <w:lvl w:ilvl="1" w:tplc="081A0005">
      <w:start w:val="1"/>
      <w:numFmt w:val="bullet"/>
      <w:lvlText w:val=""/>
      <w:lvlJc w:val="left"/>
      <w:pPr>
        <w:tabs>
          <w:tab w:val="num" w:pos="1440"/>
        </w:tabs>
        <w:ind w:left="1440" w:hanging="360"/>
      </w:pPr>
      <w:rPr>
        <w:rFonts w:ascii="Wingdings" w:hAnsi="Wingdings"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nsid w:val="55DC1945"/>
    <w:multiLevelType w:val="hybridMultilevel"/>
    <w:tmpl w:val="2BE8D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3">
    <w:nsid w:val="560C5A20"/>
    <w:multiLevelType w:val="hybridMultilevel"/>
    <w:tmpl w:val="A98E3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6">
    <w:nsid w:val="5AEA7FB9"/>
    <w:multiLevelType w:val="hybridMultilevel"/>
    <w:tmpl w:val="22CC4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8">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9">
    <w:nsid w:val="628C6AE7"/>
    <w:multiLevelType w:val="hybridMultilevel"/>
    <w:tmpl w:val="77EC1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nsid w:val="63CE2C1E"/>
    <w:multiLevelType w:val="hybridMultilevel"/>
    <w:tmpl w:val="86C48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68DC7FEF"/>
    <w:multiLevelType w:val="hybridMultilevel"/>
    <w:tmpl w:val="86EA2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4">
    <w:nsid w:val="69E240B2"/>
    <w:multiLevelType w:val="hybridMultilevel"/>
    <w:tmpl w:val="4AD88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7">
    <w:nsid w:val="73887CD0"/>
    <w:multiLevelType w:val="hybridMultilevel"/>
    <w:tmpl w:val="BB3686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3">
    <w:nsid w:val="7BDD24A2"/>
    <w:multiLevelType w:val="hybridMultilevel"/>
    <w:tmpl w:val="38301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6"/>
  </w:num>
  <w:num w:numId="2">
    <w:abstractNumId w:val="66"/>
  </w:num>
  <w:num w:numId="3">
    <w:abstractNumId w:val="98"/>
  </w:num>
  <w:num w:numId="4">
    <w:abstractNumId w:val="57"/>
  </w:num>
  <w:num w:numId="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11"/>
  </w:num>
  <w:num w:numId="8">
    <w:abstractNumId w:val="73"/>
  </w:num>
  <w:num w:numId="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2"/>
  </w:num>
  <w:num w:numId="11">
    <w:abstractNumId w:val="83"/>
  </w:num>
  <w:num w:numId="12">
    <w:abstractNumId w:val="69"/>
  </w:num>
  <w:num w:numId="13">
    <w:abstractNumId w:val="62"/>
  </w:num>
  <w:num w:numId="14">
    <w:abstractNumId w:val="58"/>
  </w:num>
  <w:num w:numId="15">
    <w:abstractNumId w:val="85"/>
  </w:num>
  <w:num w:numId="16">
    <w:abstractNumId w:val="65"/>
  </w:num>
  <w:num w:numId="17">
    <w:abstractNumId w:val="101"/>
  </w:num>
  <w:num w:numId="18">
    <w:abstractNumId w:val="105"/>
  </w:num>
  <w:num w:numId="19">
    <w:abstractNumId w:val="101"/>
  </w:num>
  <w:num w:numId="20">
    <w:abstractNumId w:val="50"/>
  </w:num>
  <w:num w:numId="21">
    <w:abstractNumId w:val="84"/>
  </w:num>
  <w:num w:numId="22">
    <w:abstractNumId w:val="59"/>
  </w:num>
  <w:num w:numId="23">
    <w:abstractNumId w:val="90"/>
  </w:num>
  <w:num w:numId="24">
    <w:abstractNumId w:val="67"/>
  </w:num>
  <w:num w:numId="25">
    <w:abstractNumId w:val="52"/>
  </w:num>
  <w:num w:numId="26">
    <w:abstractNumId w:val="80"/>
  </w:num>
  <w:num w:numId="27">
    <w:abstractNumId w:val="75"/>
  </w:num>
  <w:num w:numId="28">
    <w:abstractNumId w:val="77"/>
  </w:num>
  <w:num w:numId="29">
    <w:abstractNumId w:val="71"/>
  </w:num>
  <w:num w:numId="30">
    <w:abstractNumId w:val="93"/>
  </w:num>
  <w:num w:numId="31">
    <w:abstractNumId w:val="96"/>
  </w:num>
  <w:num w:numId="32">
    <w:abstractNumId w:val="51"/>
  </w:num>
  <w:num w:numId="33">
    <w:abstractNumId w:val="103"/>
  </w:num>
  <w:num w:numId="34">
    <w:abstractNumId w:val="74"/>
  </w:num>
  <w:num w:numId="35">
    <w:abstractNumId w:val="113"/>
  </w:num>
  <w:num w:numId="36">
    <w:abstractNumId w:val="86"/>
  </w:num>
  <w:num w:numId="37">
    <w:abstractNumId w:val="104"/>
  </w:num>
  <w:num w:numId="38">
    <w:abstractNumId w:val="68"/>
  </w:num>
  <w:num w:numId="39">
    <w:abstractNumId w:val="100"/>
  </w:num>
  <w:num w:numId="40">
    <w:abstractNumId w:val="79"/>
  </w:num>
  <w:num w:numId="41">
    <w:abstractNumId w:val="99"/>
  </w:num>
  <w:num w:numId="42">
    <w:abstractNumId w:val="87"/>
  </w:num>
  <w:num w:numId="43">
    <w:abstractNumId w:val="89"/>
  </w:num>
  <w:num w:numId="44">
    <w:abstractNumId w:val="107"/>
  </w:num>
  <w:num w:numId="45">
    <w:abstractNumId w:val="78"/>
  </w:num>
  <w:num w:numId="46">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2"/>
  </w:num>
  <w:num w:numId="50">
    <w:abstractNumId w:val="82"/>
  </w:num>
  <w:num w:numId="51">
    <w:abstractNumId w:val="49"/>
  </w:num>
  <w:num w:numId="52">
    <w:abstractNumId w:val="76"/>
  </w:num>
  <w:num w:numId="53">
    <w:abstractNumId w:val="91"/>
  </w:num>
  <w:num w:numId="54">
    <w:abstractNumId w:val="9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0A2"/>
    <w:rsid w:val="000023C6"/>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8E7"/>
    <w:rsid w:val="00011A89"/>
    <w:rsid w:val="00011DCA"/>
    <w:rsid w:val="0001214C"/>
    <w:rsid w:val="00012769"/>
    <w:rsid w:val="0001299B"/>
    <w:rsid w:val="00012EA5"/>
    <w:rsid w:val="000131E4"/>
    <w:rsid w:val="0001344F"/>
    <w:rsid w:val="0001466B"/>
    <w:rsid w:val="00014750"/>
    <w:rsid w:val="000148FF"/>
    <w:rsid w:val="00014F46"/>
    <w:rsid w:val="00015894"/>
    <w:rsid w:val="00015D88"/>
    <w:rsid w:val="00015E2F"/>
    <w:rsid w:val="00015E7C"/>
    <w:rsid w:val="000167FC"/>
    <w:rsid w:val="000170DE"/>
    <w:rsid w:val="00017C93"/>
    <w:rsid w:val="00017F00"/>
    <w:rsid w:val="000201D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E2E"/>
    <w:rsid w:val="00022E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9F6"/>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05"/>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19E7"/>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4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050"/>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49E"/>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CE9"/>
    <w:rsid w:val="000A3715"/>
    <w:rsid w:val="000A388F"/>
    <w:rsid w:val="000A3F5E"/>
    <w:rsid w:val="000A4D7F"/>
    <w:rsid w:val="000A52EE"/>
    <w:rsid w:val="000A5BAE"/>
    <w:rsid w:val="000A5CC1"/>
    <w:rsid w:val="000A64B8"/>
    <w:rsid w:val="000A6515"/>
    <w:rsid w:val="000A658B"/>
    <w:rsid w:val="000A67D0"/>
    <w:rsid w:val="000A6980"/>
    <w:rsid w:val="000A6A0C"/>
    <w:rsid w:val="000A6A23"/>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2EF"/>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25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3E2"/>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60D"/>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3E16"/>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21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67D5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4CD2"/>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4C6C"/>
    <w:rsid w:val="001A51EF"/>
    <w:rsid w:val="001A5293"/>
    <w:rsid w:val="001A5500"/>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643"/>
    <w:rsid w:val="001B61F1"/>
    <w:rsid w:val="001B6640"/>
    <w:rsid w:val="001B6BB1"/>
    <w:rsid w:val="001B6EAE"/>
    <w:rsid w:val="001B7C0C"/>
    <w:rsid w:val="001B7C30"/>
    <w:rsid w:val="001B7E0D"/>
    <w:rsid w:val="001C03D9"/>
    <w:rsid w:val="001C0F2C"/>
    <w:rsid w:val="001C1BA6"/>
    <w:rsid w:val="001C1C80"/>
    <w:rsid w:val="001C2554"/>
    <w:rsid w:val="001C2959"/>
    <w:rsid w:val="001C2D06"/>
    <w:rsid w:val="001C2DE2"/>
    <w:rsid w:val="001C30C8"/>
    <w:rsid w:val="001C3152"/>
    <w:rsid w:val="001C3413"/>
    <w:rsid w:val="001C3AF9"/>
    <w:rsid w:val="001C3BAF"/>
    <w:rsid w:val="001C3C76"/>
    <w:rsid w:val="001C3DD2"/>
    <w:rsid w:val="001C416A"/>
    <w:rsid w:val="001C45CF"/>
    <w:rsid w:val="001C465A"/>
    <w:rsid w:val="001C4AC7"/>
    <w:rsid w:val="001C4B47"/>
    <w:rsid w:val="001C4BDA"/>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5AF7"/>
    <w:rsid w:val="001D61A1"/>
    <w:rsid w:val="001D61A2"/>
    <w:rsid w:val="001D66F4"/>
    <w:rsid w:val="001D6C0F"/>
    <w:rsid w:val="001D7032"/>
    <w:rsid w:val="001D744E"/>
    <w:rsid w:val="001D752F"/>
    <w:rsid w:val="001D770B"/>
    <w:rsid w:val="001E0260"/>
    <w:rsid w:val="001E06AD"/>
    <w:rsid w:val="001E12BC"/>
    <w:rsid w:val="001E1402"/>
    <w:rsid w:val="001E1691"/>
    <w:rsid w:val="001E18E4"/>
    <w:rsid w:val="001E1D8C"/>
    <w:rsid w:val="001E2223"/>
    <w:rsid w:val="001E2449"/>
    <w:rsid w:val="001E2725"/>
    <w:rsid w:val="001E293E"/>
    <w:rsid w:val="001E2A4C"/>
    <w:rsid w:val="001E2E42"/>
    <w:rsid w:val="001E2F45"/>
    <w:rsid w:val="001E2F61"/>
    <w:rsid w:val="001E3201"/>
    <w:rsid w:val="001E336D"/>
    <w:rsid w:val="001E3436"/>
    <w:rsid w:val="001E358F"/>
    <w:rsid w:val="001E3AD6"/>
    <w:rsid w:val="001E3BAC"/>
    <w:rsid w:val="001E4E74"/>
    <w:rsid w:val="001E5197"/>
    <w:rsid w:val="001E5228"/>
    <w:rsid w:val="001E5384"/>
    <w:rsid w:val="001E577C"/>
    <w:rsid w:val="001E60C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90"/>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9"/>
    <w:rsid w:val="002165CA"/>
    <w:rsid w:val="0021666D"/>
    <w:rsid w:val="0021672E"/>
    <w:rsid w:val="00217433"/>
    <w:rsid w:val="002176BF"/>
    <w:rsid w:val="00217EA9"/>
    <w:rsid w:val="00220B82"/>
    <w:rsid w:val="0022170E"/>
    <w:rsid w:val="00221994"/>
    <w:rsid w:val="002223AC"/>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86E"/>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6F4"/>
    <w:rsid w:val="00240961"/>
    <w:rsid w:val="00240B93"/>
    <w:rsid w:val="0024114E"/>
    <w:rsid w:val="00241A19"/>
    <w:rsid w:val="00241AB0"/>
    <w:rsid w:val="002422C3"/>
    <w:rsid w:val="00242C9B"/>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591"/>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BD2"/>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574"/>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4F59"/>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2C"/>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861"/>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9EF"/>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A80"/>
    <w:rsid w:val="002B5B83"/>
    <w:rsid w:val="002B5D52"/>
    <w:rsid w:val="002B6603"/>
    <w:rsid w:val="002B663B"/>
    <w:rsid w:val="002B6D5A"/>
    <w:rsid w:val="002B6EB1"/>
    <w:rsid w:val="002B6F1E"/>
    <w:rsid w:val="002B72C2"/>
    <w:rsid w:val="002B7588"/>
    <w:rsid w:val="002B7A6E"/>
    <w:rsid w:val="002C00D1"/>
    <w:rsid w:val="002C042F"/>
    <w:rsid w:val="002C083C"/>
    <w:rsid w:val="002C0B8F"/>
    <w:rsid w:val="002C0C5C"/>
    <w:rsid w:val="002C0D84"/>
    <w:rsid w:val="002C1503"/>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5C4"/>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14DF"/>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90F"/>
    <w:rsid w:val="0032453F"/>
    <w:rsid w:val="00324AE5"/>
    <w:rsid w:val="00324CE1"/>
    <w:rsid w:val="00324D24"/>
    <w:rsid w:val="003252AF"/>
    <w:rsid w:val="003255E6"/>
    <w:rsid w:val="00325BE2"/>
    <w:rsid w:val="003260D5"/>
    <w:rsid w:val="003264A0"/>
    <w:rsid w:val="00326C33"/>
    <w:rsid w:val="0032735C"/>
    <w:rsid w:val="0032791C"/>
    <w:rsid w:val="00327AC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B36"/>
    <w:rsid w:val="00341C1E"/>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96"/>
    <w:rsid w:val="00343EE5"/>
    <w:rsid w:val="00344337"/>
    <w:rsid w:val="00344368"/>
    <w:rsid w:val="00344587"/>
    <w:rsid w:val="00344E22"/>
    <w:rsid w:val="00344ED8"/>
    <w:rsid w:val="00345036"/>
    <w:rsid w:val="0034602A"/>
    <w:rsid w:val="003460FF"/>
    <w:rsid w:val="00347302"/>
    <w:rsid w:val="003473A0"/>
    <w:rsid w:val="003477C1"/>
    <w:rsid w:val="00347BBC"/>
    <w:rsid w:val="00350395"/>
    <w:rsid w:val="003503BE"/>
    <w:rsid w:val="003508B5"/>
    <w:rsid w:val="00350FB0"/>
    <w:rsid w:val="0035125E"/>
    <w:rsid w:val="003515FF"/>
    <w:rsid w:val="0035163D"/>
    <w:rsid w:val="0035188B"/>
    <w:rsid w:val="0035236F"/>
    <w:rsid w:val="00352574"/>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6E88"/>
    <w:rsid w:val="0035720B"/>
    <w:rsid w:val="00357FBA"/>
    <w:rsid w:val="003602D1"/>
    <w:rsid w:val="0036050C"/>
    <w:rsid w:val="0036054A"/>
    <w:rsid w:val="00360709"/>
    <w:rsid w:val="003607DB"/>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6FAB"/>
    <w:rsid w:val="003771A2"/>
    <w:rsid w:val="003772D0"/>
    <w:rsid w:val="00377540"/>
    <w:rsid w:val="0037783D"/>
    <w:rsid w:val="00377ACF"/>
    <w:rsid w:val="00377BB1"/>
    <w:rsid w:val="003807DF"/>
    <w:rsid w:val="00380C95"/>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2F29"/>
    <w:rsid w:val="00393392"/>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93F"/>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5A8"/>
    <w:rsid w:val="003B5BC3"/>
    <w:rsid w:val="003B5D08"/>
    <w:rsid w:val="003B612E"/>
    <w:rsid w:val="003B69C2"/>
    <w:rsid w:val="003B6C97"/>
    <w:rsid w:val="003B6CE1"/>
    <w:rsid w:val="003B6E2D"/>
    <w:rsid w:val="003B728C"/>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BCC"/>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F86"/>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24"/>
    <w:rsid w:val="003E3199"/>
    <w:rsid w:val="003E36F7"/>
    <w:rsid w:val="003E3843"/>
    <w:rsid w:val="003E3931"/>
    <w:rsid w:val="003E3F1E"/>
    <w:rsid w:val="003E4C3C"/>
    <w:rsid w:val="003E512F"/>
    <w:rsid w:val="003E525B"/>
    <w:rsid w:val="003E53AD"/>
    <w:rsid w:val="003E5785"/>
    <w:rsid w:val="003E5851"/>
    <w:rsid w:val="003E58BB"/>
    <w:rsid w:val="003E5DA5"/>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3F7FAA"/>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A75"/>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95C"/>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B99"/>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CC"/>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F6F"/>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E7B"/>
    <w:rsid w:val="00496F56"/>
    <w:rsid w:val="0049721E"/>
    <w:rsid w:val="004973F2"/>
    <w:rsid w:val="004975C4"/>
    <w:rsid w:val="00497C91"/>
    <w:rsid w:val="004A0A58"/>
    <w:rsid w:val="004A0A7B"/>
    <w:rsid w:val="004A0B49"/>
    <w:rsid w:val="004A0E5D"/>
    <w:rsid w:val="004A12CB"/>
    <w:rsid w:val="004A1538"/>
    <w:rsid w:val="004A169D"/>
    <w:rsid w:val="004A20F9"/>
    <w:rsid w:val="004A23B2"/>
    <w:rsid w:val="004A2650"/>
    <w:rsid w:val="004A28A7"/>
    <w:rsid w:val="004A2B81"/>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DB6"/>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8CA"/>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DE0"/>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5466"/>
    <w:rsid w:val="00506033"/>
    <w:rsid w:val="005060FD"/>
    <w:rsid w:val="0050629D"/>
    <w:rsid w:val="00506AFC"/>
    <w:rsid w:val="00506EA2"/>
    <w:rsid w:val="00507017"/>
    <w:rsid w:val="005071B6"/>
    <w:rsid w:val="00507883"/>
    <w:rsid w:val="00507896"/>
    <w:rsid w:val="00507C51"/>
    <w:rsid w:val="00507C67"/>
    <w:rsid w:val="005102CB"/>
    <w:rsid w:val="00510689"/>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81"/>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1F"/>
    <w:rsid w:val="00585A47"/>
    <w:rsid w:val="005863F4"/>
    <w:rsid w:val="0058657D"/>
    <w:rsid w:val="00586789"/>
    <w:rsid w:val="00586F76"/>
    <w:rsid w:val="0058756C"/>
    <w:rsid w:val="00587B94"/>
    <w:rsid w:val="00587C8E"/>
    <w:rsid w:val="00590C50"/>
    <w:rsid w:val="00591069"/>
    <w:rsid w:val="00591B88"/>
    <w:rsid w:val="00592C7D"/>
    <w:rsid w:val="00592CF4"/>
    <w:rsid w:val="00593106"/>
    <w:rsid w:val="0059310C"/>
    <w:rsid w:val="00593148"/>
    <w:rsid w:val="005933F4"/>
    <w:rsid w:val="00593434"/>
    <w:rsid w:val="00593EB1"/>
    <w:rsid w:val="00594D1F"/>
    <w:rsid w:val="00594F71"/>
    <w:rsid w:val="00595000"/>
    <w:rsid w:val="0059587B"/>
    <w:rsid w:val="005959ED"/>
    <w:rsid w:val="00595CDD"/>
    <w:rsid w:val="005969BC"/>
    <w:rsid w:val="00596C2C"/>
    <w:rsid w:val="00597748"/>
    <w:rsid w:val="005978EE"/>
    <w:rsid w:val="00597AD9"/>
    <w:rsid w:val="00597DB7"/>
    <w:rsid w:val="00597E11"/>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6F5A"/>
    <w:rsid w:val="005A7129"/>
    <w:rsid w:val="005B08A3"/>
    <w:rsid w:val="005B0B4C"/>
    <w:rsid w:val="005B108A"/>
    <w:rsid w:val="005B1305"/>
    <w:rsid w:val="005B14C3"/>
    <w:rsid w:val="005B14F4"/>
    <w:rsid w:val="005B1CE6"/>
    <w:rsid w:val="005B24DF"/>
    <w:rsid w:val="005B2A19"/>
    <w:rsid w:val="005B3A34"/>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7B4"/>
    <w:rsid w:val="005B79E8"/>
    <w:rsid w:val="005B7B42"/>
    <w:rsid w:val="005B7BBC"/>
    <w:rsid w:val="005B7DA9"/>
    <w:rsid w:val="005B7FA2"/>
    <w:rsid w:val="005C02B3"/>
    <w:rsid w:val="005C0AF9"/>
    <w:rsid w:val="005C0BE4"/>
    <w:rsid w:val="005C0D14"/>
    <w:rsid w:val="005C16BF"/>
    <w:rsid w:val="005C1995"/>
    <w:rsid w:val="005C1BD1"/>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C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EBE"/>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552"/>
    <w:rsid w:val="005E43A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7AC"/>
    <w:rsid w:val="005F4A91"/>
    <w:rsid w:val="005F4FD3"/>
    <w:rsid w:val="005F56B6"/>
    <w:rsid w:val="005F5B94"/>
    <w:rsid w:val="005F5C73"/>
    <w:rsid w:val="005F62FE"/>
    <w:rsid w:val="005F6498"/>
    <w:rsid w:val="005F68E7"/>
    <w:rsid w:val="005F7163"/>
    <w:rsid w:val="005F71C8"/>
    <w:rsid w:val="005F785B"/>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2F6C"/>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D52"/>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431"/>
    <w:rsid w:val="0062562C"/>
    <w:rsid w:val="00625A32"/>
    <w:rsid w:val="00625B29"/>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C66"/>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875"/>
    <w:rsid w:val="00641947"/>
    <w:rsid w:val="00641ED3"/>
    <w:rsid w:val="00642267"/>
    <w:rsid w:val="0064228A"/>
    <w:rsid w:val="00642389"/>
    <w:rsid w:val="00642650"/>
    <w:rsid w:val="00642798"/>
    <w:rsid w:val="0064325D"/>
    <w:rsid w:val="00643A8E"/>
    <w:rsid w:val="00643D46"/>
    <w:rsid w:val="006441A1"/>
    <w:rsid w:val="00644370"/>
    <w:rsid w:val="0064484E"/>
    <w:rsid w:val="00644D45"/>
    <w:rsid w:val="00645030"/>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650"/>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6CD8"/>
    <w:rsid w:val="0067704C"/>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7AB"/>
    <w:rsid w:val="0069097C"/>
    <w:rsid w:val="00690F1D"/>
    <w:rsid w:val="006913BB"/>
    <w:rsid w:val="00691469"/>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706"/>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EFD"/>
    <w:rsid w:val="006C54BD"/>
    <w:rsid w:val="006C5763"/>
    <w:rsid w:val="006C5787"/>
    <w:rsid w:val="006C598D"/>
    <w:rsid w:val="006C5BE0"/>
    <w:rsid w:val="006C5C97"/>
    <w:rsid w:val="006C5D2A"/>
    <w:rsid w:val="006C5F2E"/>
    <w:rsid w:val="006C6197"/>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27"/>
    <w:rsid w:val="006E34E1"/>
    <w:rsid w:val="006E3697"/>
    <w:rsid w:val="006E3F62"/>
    <w:rsid w:val="006E40DA"/>
    <w:rsid w:val="006E4159"/>
    <w:rsid w:val="006E43B6"/>
    <w:rsid w:val="006E45E4"/>
    <w:rsid w:val="006E4A82"/>
    <w:rsid w:val="006E56A8"/>
    <w:rsid w:val="006E5C38"/>
    <w:rsid w:val="006E5CFB"/>
    <w:rsid w:val="006E5EEB"/>
    <w:rsid w:val="006E6D5E"/>
    <w:rsid w:val="006E713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6F7EEA"/>
    <w:rsid w:val="00700220"/>
    <w:rsid w:val="00700281"/>
    <w:rsid w:val="007005DC"/>
    <w:rsid w:val="0070080F"/>
    <w:rsid w:val="00700E79"/>
    <w:rsid w:val="007014DA"/>
    <w:rsid w:val="007017E1"/>
    <w:rsid w:val="00701CC1"/>
    <w:rsid w:val="00701CE0"/>
    <w:rsid w:val="00702337"/>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439"/>
    <w:rsid w:val="00741BD5"/>
    <w:rsid w:val="00741F26"/>
    <w:rsid w:val="0074253B"/>
    <w:rsid w:val="00742BAE"/>
    <w:rsid w:val="00742CF1"/>
    <w:rsid w:val="00742D71"/>
    <w:rsid w:val="00742E7C"/>
    <w:rsid w:val="0074342B"/>
    <w:rsid w:val="00743433"/>
    <w:rsid w:val="00743512"/>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1DD"/>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B6A"/>
    <w:rsid w:val="007A1EB4"/>
    <w:rsid w:val="007A20A9"/>
    <w:rsid w:val="007A2F57"/>
    <w:rsid w:val="007A37F7"/>
    <w:rsid w:val="007A38B0"/>
    <w:rsid w:val="007A3FDC"/>
    <w:rsid w:val="007A40A1"/>
    <w:rsid w:val="007A4692"/>
    <w:rsid w:val="007A4AD3"/>
    <w:rsid w:val="007A4BCE"/>
    <w:rsid w:val="007A5011"/>
    <w:rsid w:val="007A5101"/>
    <w:rsid w:val="007A51E1"/>
    <w:rsid w:val="007A5621"/>
    <w:rsid w:val="007A5AE6"/>
    <w:rsid w:val="007A5B97"/>
    <w:rsid w:val="007A5C0D"/>
    <w:rsid w:val="007A5D90"/>
    <w:rsid w:val="007A6247"/>
    <w:rsid w:val="007A634D"/>
    <w:rsid w:val="007A6499"/>
    <w:rsid w:val="007A6AF0"/>
    <w:rsid w:val="007A6E1D"/>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9E2"/>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2F0"/>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752"/>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30B"/>
    <w:rsid w:val="0080073F"/>
    <w:rsid w:val="00800967"/>
    <w:rsid w:val="008009C1"/>
    <w:rsid w:val="00800E18"/>
    <w:rsid w:val="00801702"/>
    <w:rsid w:val="00801B65"/>
    <w:rsid w:val="00801E1C"/>
    <w:rsid w:val="00801F19"/>
    <w:rsid w:val="008020F5"/>
    <w:rsid w:val="00802EF1"/>
    <w:rsid w:val="0080369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613"/>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E3A"/>
    <w:rsid w:val="008260CD"/>
    <w:rsid w:val="00826555"/>
    <w:rsid w:val="00826F82"/>
    <w:rsid w:val="00827257"/>
    <w:rsid w:val="00830956"/>
    <w:rsid w:val="0083122D"/>
    <w:rsid w:val="0083139A"/>
    <w:rsid w:val="00831BD7"/>
    <w:rsid w:val="00831CDB"/>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108"/>
    <w:rsid w:val="008423A9"/>
    <w:rsid w:val="00842A1C"/>
    <w:rsid w:val="00842B3D"/>
    <w:rsid w:val="00842CAD"/>
    <w:rsid w:val="00842E4F"/>
    <w:rsid w:val="00842F08"/>
    <w:rsid w:val="00842F4C"/>
    <w:rsid w:val="00843404"/>
    <w:rsid w:val="00843AEC"/>
    <w:rsid w:val="00844295"/>
    <w:rsid w:val="008443D9"/>
    <w:rsid w:val="00844A5E"/>
    <w:rsid w:val="00844C48"/>
    <w:rsid w:val="0084502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1A5"/>
    <w:rsid w:val="00855F92"/>
    <w:rsid w:val="00856228"/>
    <w:rsid w:val="00856260"/>
    <w:rsid w:val="008564A4"/>
    <w:rsid w:val="008567F1"/>
    <w:rsid w:val="008568C8"/>
    <w:rsid w:val="00856933"/>
    <w:rsid w:val="00856D51"/>
    <w:rsid w:val="008576CB"/>
    <w:rsid w:val="00857BCE"/>
    <w:rsid w:val="00857FB0"/>
    <w:rsid w:val="008605D6"/>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94E"/>
    <w:rsid w:val="00871A56"/>
    <w:rsid w:val="00871C4A"/>
    <w:rsid w:val="00871D62"/>
    <w:rsid w:val="00871F24"/>
    <w:rsid w:val="008721DB"/>
    <w:rsid w:val="00872C75"/>
    <w:rsid w:val="00872E56"/>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528"/>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50A"/>
    <w:rsid w:val="008C1FD7"/>
    <w:rsid w:val="008C2061"/>
    <w:rsid w:val="008C206E"/>
    <w:rsid w:val="008C21F6"/>
    <w:rsid w:val="008C230B"/>
    <w:rsid w:val="008C26BB"/>
    <w:rsid w:val="008C27AC"/>
    <w:rsid w:val="008C2C16"/>
    <w:rsid w:val="008C3081"/>
    <w:rsid w:val="008C30B8"/>
    <w:rsid w:val="008C3308"/>
    <w:rsid w:val="008C3987"/>
    <w:rsid w:val="008C440D"/>
    <w:rsid w:val="008C452B"/>
    <w:rsid w:val="008C4954"/>
    <w:rsid w:val="008C4FB0"/>
    <w:rsid w:val="008C5580"/>
    <w:rsid w:val="008C58E1"/>
    <w:rsid w:val="008C5CC8"/>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FE4"/>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9B"/>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4CD"/>
    <w:rsid w:val="0090162E"/>
    <w:rsid w:val="0090168C"/>
    <w:rsid w:val="00901AF9"/>
    <w:rsid w:val="0090205A"/>
    <w:rsid w:val="00902495"/>
    <w:rsid w:val="00902C40"/>
    <w:rsid w:val="00902C8F"/>
    <w:rsid w:val="00903326"/>
    <w:rsid w:val="00903921"/>
    <w:rsid w:val="0090442B"/>
    <w:rsid w:val="009047C1"/>
    <w:rsid w:val="00904D15"/>
    <w:rsid w:val="00904FF3"/>
    <w:rsid w:val="0090507D"/>
    <w:rsid w:val="009051BD"/>
    <w:rsid w:val="00905392"/>
    <w:rsid w:val="00905911"/>
    <w:rsid w:val="00905A1E"/>
    <w:rsid w:val="00905A9D"/>
    <w:rsid w:val="00905ABF"/>
    <w:rsid w:val="00905AED"/>
    <w:rsid w:val="00905B0F"/>
    <w:rsid w:val="00905E88"/>
    <w:rsid w:val="00905EC5"/>
    <w:rsid w:val="00905F5A"/>
    <w:rsid w:val="009060E7"/>
    <w:rsid w:val="00906878"/>
    <w:rsid w:val="009071DE"/>
    <w:rsid w:val="009077CE"/>
    <w:rsid w:val="009078DF"/>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B05"/>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5D0"/>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9F0"/>
    <w:rsid w:val="009A6D33"/>
    <w:rsid w:val="009A6FAB"/>
    <w:rsid w:val="009A7244"/>
    <w:rsid w:val="009A76CE"/>
    <w:rsid w:val="009A7A41"/>
    <w:rsid w:val="009A7D05"/>
    <w:rsid w:val="009A7EBE"/>
    <w:rsid w:val="009B09D8"/>
    <w:rsid w:val="009B0A12"/>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1F3"/>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587"/>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43C"/>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1C3"/>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4B2"/>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B98"/>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86B"/>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B88"/>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1FC"/>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CD6"/>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B96"/>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55B2"/>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9EF"/>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FE7"/>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FA0"/>
    <w:rsid w:val="00AE59D5"/>
    <w:rsid w:val="00AE5CF6"/>
    <w:rsid w:val="00AE605F"/>
    <w:rsid w:val="00AE6441"/>
    <w:rsid w:val="00AE6D51"/>
    <w:rsid w:val="00AE6D86"/>
    <w:rsid w:val="00AE749E"/>
    <w:rsid w:val="00AE76BF"/>
    <w:rsid w:val="00AE7D57"/>
    <w:rsid w:val="00AE7E3B"/>
    <w:rsid w:val="00AF0011"/>
    <w:rsid w:val="00AF0A44"/>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E9D"/>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1F3B"/>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6EA3"/>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4F9"/>
    <w:rsid w:val="00B378E9"/>
    <w:rsid w:val="00B37917"/>
    <w:rsid w:val="00B37C36"/>
    <w:rsid w:val="00B37CFB"/>
    <w:rsid w:val="00B37DF3"/>
    <w:rsid w:val="00B40699"/>
    <w:rsid w:val="00B40708"/>
    <w:rsid w:val="00B40D4D"/>
    <w:rsid w:val="00B415D2"/>
    <w:rsid w:val="00B41637"/>
    <w:rsid w:val="00B41A02"/>
    <w:rsid w:val="00B41D50"/>
    <w:rsid w:val="00B427F9"/>
    <w:rsid w:val="00B42870"/>
    <w:rsid w:val="00B42911"/>
    <w:rsid w:val="00B42D76"/>
    <w:rsid w:val="00B42D7E"/>
    <w:rsid w:val="00B4336A"/>
    <w:rsid w:val="00B4353C"/>
    <w:rsid w:val="00B43811"/>
    <w:rsid w:val="00B43989"/>
    <w:rsid w:val="00B439B2"/>
    <w:rsid w:val="00B43DF8"/>
    <w:rsid w:val="00B43F78"/>
    <w:rsid w:val="00B4469E"/>
    <w:rsid w:val="00B454C1"/>
    <w:rsid w:val="00B45550"/>
    <w:rsid w:val="00B456E5"/>
    <w:rsid w:val="00B45D49"/>
    <w:rsid w:val="00B45DE7"/>
    <w:rsid w:val="00B46183"/>
    <w:rsid w:val="00B468A9"/>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8F5"/>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76F"/>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645"/>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148"/>
    <w:rsid w:val="00B8233F"/>
    <w:rsid w:val="00B8253B"/>
    <w:rsid w:val="00B82B06"/>
    <w:rsid w:val="00B82EE8"/>
    <w:rsid w:val="00B83325"/>
    <w:rsid w:val="00B83552"/>
    <w:rsid w:val="00B835A8"/>
    <w:rsid w:val="00B83D49"/>
    <w:rsid w:val="00B84319"/>
    <w:rsid w:val="00B843F6"/>
    <w:rsid w:val="00B84B07"/>
    <w:rsid w:val="00B84CA1"/>
    <w:rsid w:val="00B85153"/>
    <w:rsid w:val="00B85291"/>
    <w:rsid w:val="00B85295"/>
    <w:rsid w:val="00B853B6"/>
    <w:rsid w:val="00B85769"/>
    <w:rsid w:val="00B85FDC"/>
    <w:rsid w:val="00B85FFD"/>
    <w:rsid w:val="00B860D4"/>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529"/>
    <w:rsid w:val="00B93772"/>
    <w:rsid w:val="00B93C84"/>
    <w:rsid w:val="00B93C85"/>
    <w:rsid w:val="00B93D8F"/>
    <w:rsid w:val="00B9437A"/>
    <w:rsid w:val="00B944BA"/>
    <w:rsid w:val="00B95417"/>
    <w:rsid w:val="00B95496"/>
    <w:rsid w:val="00B95B2D"/>
    <w:rsid w:val="00B96021"/>
    <w:rsid w:val="00B960AC"/>
    <w:rsid w:val="00B964F3"/>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88A"/>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F2B"/>
    <w:rsid w:val="00BD51C4"/>
    <w:rsid w:val="00BD581D"/>
    <w:rsid w:val="00BD5D00"/>
    <w:rsid w:val="00BD5DA7"/>
    <w:rsid w:val="00BD66DE"/>
    <w:rsid w:val="00BD6B3A"/>
    <w:rsid w:val="00BD6C0F"/>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5AD"/>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3"/>
    <w:rsid w:val="00BF70C8"/>
    <w:rsid w:val="00BF730E"/>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5C9"/>
    <w:rsid w:val="00C046AB"/>
    <w:rsid w:val="00C0486A"/>
    <w:rsid w:val="00C0520F"/>
    <w:rsid w:val="00C05537"/>
    <w:rsid w:val="00C055A3"/>
    <w:rsid w:val="00C056A3"/>
    <w:rsid w:val="00C05AE6"/>
    <w:rsid w:val="00C05BCC"/>
    <w:rsid w:val="00C0613B"/>
    <w:rsid w:val="00C06496"/>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A83"/>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55F"/>
    <w:rsid w:val="00C2471E"/>
    <w:rsid w:val="00C24C7C"/>
    <w:rsid w:val="00C264A6"/>
    <w:rsid w:val="00C26B46"/>
    <w:rsid w:val="00C26CDF"/>
    <w:rsid w:val="00C2724C"/>
    <w:rsid w:val="00C273A1"/>
    <w:rsid w:val="00C274E7"/>
    <w:rsid w:val="00C2757D"/>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9C8"/>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153"/>
    <w:rsid w:val="00C5776A"/>
    <w:rsid w:val="00C577E5"/>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124"/>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76"/>
    <w:rsid w:val="00C81382"/>
    <w:rsid w:val="00C81B98"/>
    <w:rsid w:val="00C81C20"/>
    <w:rsid w:val="00C81C47"/>
    <w:rsid w:val="00C81DE2"/>
    <w:rsid w:val="00C8251B"/>
    <w:rsid w:val="00C825A3"/>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528"/>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57"/>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B29"/>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E9D"/>
    <w:rsid w:val="00CD6569"/>
    <w:rsid w:val="00CD6999"/>
    <w:rsid w:val="00CD6D99"/>
    <w:rsid w:val="00CD6ED3"/>
    <w:rsid w:val="00CD71F5"/>
    <w:rsid w:val="00CD7243"/>
    <w:rsid w:val="00CD7631"/>
    <w:rsid w:val="00CD7A2C"/>
    <w:rsid w:val="00CD7B72"/>
    <w:rsid w:val="00CD7FD7"/>
    <w:rsid w:val="00CE02CF"/>
    <w:rsid w:val="00CE0591"/>
    <w:rsid w:val="00CE103B"/>
    <w:rsid w:val="00CE149F"/>
    <w:rsid w:val="00CE1735"/>
    <w:rsid w:val="00CE1A9D"/>
    <w:rsid w:val="00CE1F39"/>
    <w:rsid w:val="00CE1F41"/>
    <w:rsid w:val="00CE1FFE"/>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219"/>
    <w:rsid w:val="00CF063D"/>
    <w:rsid w:val="00CF06A8"/>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919"/>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D73"/>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2E3"/>
    <w:rsid w:val="00D123AD"/>
    <w:rsid w:val="00D12C13"/>
    <w:rsid w:val="00D132E8"/>
    <w:rsid w:val="00D13541"/>
    <w:rsid w:val="00D135CC"/>
    <w:rsid w:val="00D1395F"/>
    <w:rsid w:val="00D14065"/>
    <w:rsid w:val="00D1464F"/>
    <w:rsid w:val="00D14CA1"/>
    <w:rsid w:val="00D14E39"/>
    <w:rsid w:val="00D156E1"/>
    <w:rsid w:val="00D15B46"/>
    <w:rsid w:val="00D15CAB"/>
    <w:rsid w:val="00D160AF"/>
    <w:rsid w:val="00D16608"/>
    <w:rsid w:val="00D1698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6F0"/>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355"/>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154"/>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9FE"/>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C7A"/>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E62"/>
    <w:rsid w:val="00DE4199"/>
    <w:rsid w:val="00DE45EA"/>
    <w:rsid w:val="00DE47BC"/>
    <w:rsid w:val="00DE485E"/>
    <w:rsid w:val="00DE49AB"/>
    <w:rsid w:val="00DE512E"/>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2EA3"/>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46"/>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60A"/>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881"/>
    <w:rsid w:val="00E2093A"/>
    <w:rsid w:val="00E20A1C"/>
    <w:rsid w:val="00E20A58"/>
    <w:rsid w:val="00E214E9"/>
    <w:rsid w:val="00E21748"/>
    <w:rsid w:val="00E21EEB"/>
    <w:rsid w:val="00E21FA8"/>
    <w:rsid w:val="00E22103"/>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319"/>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3D"/>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1A2"/>
    <w:rsid w:val="00E44736"/>
    <w:rsid w:val="00E44837"/>
    <w:rsid w:val="00E44926"/>
    <w:rsid w:val="00E44A9F"/>
    <w:rsid w:val="00E45232"/>
    <w:rsid w:val="00E45552"/>
    <w:rsid w:val="00E45A95"/>
    <w:rsid w:val="00E46086"/>
    <w:rsid w:val="00E46137"/>
    <w:rsid w:val="00E461B1"/>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ED8"/>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390"/>
    <w:rsid w:val="00E678D0"/>
    <w:rsid w:val="00E67EB5"/>
    <w:rsid w:val="00E70508"/>
    <w:rsid w:val="00E70892"/>
    <w:rsid w:val="00E71697"/>
    <w:rsid w:val="00E71C87"/>
    <w:rsid w:val="00E71DAD"/>
    <w:rsid w:val="00E71F2A"/>
    <w:rsid w:val="00E72822"/>
    <w:rsid w:val="00E72D4C"/>
    <w:rsid w:val="00E72E52"/>
    <w:rsid w:val="00E72F1E"/>
    <w:rsid w:val="00E72F29"/>
    <w:rsid w:val="00E7361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06A"/>
    <w:rsid w:val="00E82875"/>
    <w:rsid w:val="00E82C6F"/>
    <w:rsid w:val="00E83492"/>
    <w:rsid w:val="00E837C0"/>
    <w:rsid w:val="00E83884"/>
    <w:rsid w:val="00E8464D"/>
    <w:rsid w:val="00E84F16"/>
    <w:rsid w:val="00E8519B"/>
    <w:rsid w:val="00E85281"/>
    <w:rsid w:val="00E85A88"/>
    <w:rsid w:val="00E85EAA"/>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936"/>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337"/>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4DA6"/>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19A"/>
    <w:rsid w:val="00ED52C0"/>
    <w:rsid w:val="00ED52D0"/>
    <w:rsid w:val="00ED57B6"/>
    <w:rsid w:val="00ED5ADD"/>
    <w:rsid w:val="00ED5CEC"/>
    <w:rsid w:val="00ED60F6"/>
    <w:rsid w:val="00ED6137"/>
    <w:rsid w:val="00ED61E7"/>
    <w:rsid w:val="00ED62CF"/>
    <w:rsid w:val="00ED6A94"/>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484"/>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B62"/>
    <w:rsid w:val="00EF4EED"/>
    <w:rsid w:val="00EF4FF8"/>
    <w:rsid w:val="00EF5BAB"/>
    <w:rsid w:val="00EF5E49"/>
    <w:rsid w:val="00EF6259"/>
    <w:rsid w:val="00EF62D6"/>
    <w:rsid w:val="00EF652F"/>
    <w:rsid w:val="00EF6815"/>
    <w:rsid w:val="00EF686A"/>
    <w:rsid w:val="00EF6DAD"/>
    <w:rsid w:val="00EF6F76"/>
    <w:rsid w:val="00F00160"/>
    <w:rsid w:val="00F00381"/>
    <w:rsid w:val="00F006E2"/>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9E6"/>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9FD"/>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42F"/>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C5"/>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B0A"/>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4E2"/>
    <w:rsid w:val="00FB3F8A"/>
    <w:rsid w:val="00FB443A"/>
    <w:rsid w:val="00FB4458"/>
    <w:rsid w:val="00FB4998"/>
    <w:rsid w:val="00FB4BEA"/>
    <w:rsid w:val="00FB51D5"/>
    <w:rsid w:val="00FB57B9"/>
    <w:rsid w:val="00FB57CA"/>
    <w:rsid w:val="00FB6216"/>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945"/>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A0D"/>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02B"/>
    <w:rsid w:val="00FF1348"/>
    <w:rsid w:val="00FF148D"/>
    <w:rsid w:val="00FF1DB8"/>
    <w:rsid w:val="00FF2B27"/>
    <w:rsid w:val="00FF301A"/>
    <w:rsid w:val="00FF3102"/>
    <w:rsid w:val="00FF31A1"/>
    <w:rsid w:val="00FF3601"/>
    <w:rsid w:val="00FF3CCB"/>
    <w:rsid w:val="00FF3E71"/>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B4"/>
    <w:rsid w:val="00FF6A0B"/>
    <w:rsid w:val="00FF6B7C"/>
    <w:rsid w:val="00FF6E1E"/>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7F4256"/>
  <w15:docId w15:val="{10BEE9F7-6153-4242-A411-2C0EF66D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9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690F1D"/>
    <w:pPr>
      <w:spacing w:before="100" w:beforeAutospacing="1" w:after="100" w:afterAutospacing="1"/>
      <w:jc w:val="left"/>
    </w:pPr>
    <w:rPr>
      <w:rFonts w:cs="Arial"/>
      <w:sz w:val="16"/>
      <w:szCs w:val="16"/>
    </w:rPr>
  </w:style>
  <w:style w:type="paragraph" w:customStyle="1" w:styleId="xl64">
    <w:name w:val="xl64"/>
    <w:basedOn w:val="Normal"/>
    <w:rsid w:val="00690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rPr>
  </w:style>
  <w:style w:type="numbering" w:customStyle="1" w:styleId="NoList3">
    <w:name w:val="No List3"/>
    <w:next w:val="NoList"/>
    <w:uiPriority w:val="99"/>
    <w:semiHidden/>
    <w:unhideWhenUsed/>
    <w:rsid w:val="006C6197"/>
  </w:style>
  <w:style w:type="paragraph" w:customStyle="1" w:styleId="xl39">
    <w:name w:val="xl39"/>
    <w:basedOn w:val="Normal"/>
    <w:rsid w:val="002223AC"/>
    <w:pPr>
      <w:spacing w:before="100" w:beforeAutospacing="1" w:after="100" w:afterAutospacing="1"/>
      <w:jc w:val="left"/>
    </w:pPr>
    <w:rPr>
      <w:rFonts w:cs="Arial"/>
      <w:lang w:val="en-GB"/>
    </w:rPr>
  </w:style>
  <w:style w:type="paragraph" w:customStyle="1" w:styleId="Nabrajanje0">
    <w:name w:val="Nabrajanje"/>
    <w:basedOn w:val="Normal"/>
    <w:rsid w:val="002223AC"/>
    <w:pPr>
      <w:tabs>
        <w:tab w:val="num" w:pos="180"/>
      </w:tabs>
      <w:spacing w:before="0"/>
      <w:ind w:left="180" w:hanging="180"/>
      <w:jc w:val="left"/>
    </w:pPr>
    <w:rPr>
      <w:sz w:val="24"/>
      <w:szCs w:val="24"/>
      <w:lang w:val="en-GB"/>
    </w:rPr>
  </w:style>
  <w:style w:type="character" w:styleId="Emphasis">
    <w:name w:val="Emphasis"/>
    <w:basedOn w:val="DefaultParagraphFont"/>
    <w:uiPriority w:val="20"/>
    <w:qFormat/>
    <w:rsid w:val="000860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4955751">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46173942">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68256923">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2155407">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9120371">
      <w:bodyDiv w:val="1"/>
      <w:marLeft w:val="0"/>
      <w:marRight w:val="0"/>
      <w:marTop w:val="0"/>
      <w:marBottom w:val="0"/>
      <w:divBdr>
        <w:top w:val="none" w:sz="0" w:space="0" w:color="auto"/>
        <w:left w:val="none" w:sz="0" w:space="0" w:color="auto"/>
        <w:bottom w:val="none" w:sz="0" w:space="0" w:color="auto"/>
        <w:right w:val="none" w:sz="0" w:space="0" w:color="auto"/>
      </w:divBdr>
    </w:div>
    <w:div w:id="278999586">
      <w:bodyDiv w:val="1"/>
      <w:marLeft w:val="0"/>
      <w:marRight w:val="0"/>
      <w:marTop w:val="0"/>
      <w:marBottom w:val="0"/>
      <w:divBdr>
        <w:top w:val="none" w:sz="0" w:space="0" w:color="auto"/>
        <w:left w:val="none" w:sz="0" w:space="0" w:color="auto"/>
        <w:bottom w:val="none" w:sz="0" w:space="0" w:color="auto"/>
        <w:right w:val="none" w:sz="0" w:space="0" w:color="auto"/>
      </w:divBdr>
    </w:div>
    <w:div w:id="286396190">
      <w:bodyDiv w:val="1"/>
      <w:marLeft w:val="0"/>
      <w:marRight w:val="0"/>
      <w:marTop w:val="0"/>
      <w:marBottom w:val="0"/>
      <w:divBdr>
        <w:top w:val="none" w:sz="0" w:space="0" w:color="auto"/>
        <w:left w:val="none" w:sz="0" w:space="0" w:color="auto"/>
        <w:bottom w:val="none" w:sz="0" w:space="0" w:color="auto"/>
        <w:right w:val="none" w:sz="0" w:space="0" w:color="auto"/>
      </w:divBdr>
    </w:div>
    <w:div w:id="29066806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16950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9835570">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0224098">
      <w:bodyDiv w:val="1"/>
      <w:marLeft w:val="0"/>
      <w:marRight w:val="0"/>
      <w:marTop w:val="0"/>
      <w:marBottom w:val="0"/>
      <w:divBdr>
        <w:top w:val="none" w:sz="0" w:space="0" w:color="auto"/>
        <w:left w:val="none" w:sz="0" w:space="0" w:color="auto"/>
        <w:bottom w:val="none" w:sz="0" w:space="0" w:color="auto"/>
        <w:right w:val="none" w:sz="0" w:space="0" w:color="auto"/>
      </w:divBdr>
    </w:div>
    <w:div w:id="511338791">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5972700">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8276496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8050298">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2876612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0105000">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007263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7421540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07171904">
      <w:bodyDiv w:val="1"/>
      <w:marLeft w:val="0"/>
      <w:marRight w:val="0"/>
      <w:marTop w:val="0"/>
      <w:marBottom w:val="0"/>
      <w:divBdr>
        <w:top w:val="none" w:sz="0" w:space="0" w:color="auto"/>
        <w:left w:val="none" w:sz="0" w:space="0" w:color="auto"/>
        <w:bottom w:val="none" w:sz="0" w:space="0" w:color="auto"/>
        <w:right w:val="none" w:sz="0" w:space="0" w:color="auto"/>
      </w:divBdr>
    </w:div>
    <w:div w:id="1045257559">
      <w:bodyDiv w:val="1"/>
      <w:marLeft w:val="0"/>
      <w:marRight w:val="0"/>
      <w:marTop w:val="0"/>
      <w:marBottom w:val="0"/>
      <w:divBdr>
        <w:top w:val="none" w:sz="0" w:space="0" w:color="auto"/>
        <w:left w:val="none" w:sz="0" w:space="0" w:color="auto"/>
        <w:bottom w:val="none" w:sz="0" w:space="0" w:color="auto"/>
        <w:right w:val="none" w:sz="0" w:space="0" w:color="auto"/>
      </w:divBdr>
    </w:div>
    <w:div w:id="105280239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6092775">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9617342">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76383892">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1964309">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8030759">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2103163">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2712749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4454599">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6634971">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27084260">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7514227">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0672974">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0105321">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0484993">
      <w:bodyDiv w:val="1"/>
      <w:marLeft w:val="0"/>
      <w:marRight w:val="0"/>
      <w:marTop w:val="0"/>
      <w:marBottom w:val="0"/>
      <w:divBdr>
        <w:top w:val="none" w:sz="0" w:space="0" w:color="auto"/>
        <w:left w:val="none" w:sz="0" w:space="0" w:color="auto"/>
        <w:bottom w:val="none" w:sz="0" w:space="0" w:color="auto"/>
        <w:right w:val="none" w:sz="0" w:space="0" w:color="auto"/>
      </w:divBdr>
    </w:div>
    <w:div w:id="1787306969">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6677432">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0999989">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6636888">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3942769">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2272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nb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__________@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radisa.pavl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7809E-3604-45C9-98C8-0652A421387D}"/>
</file>

<file path=customXml/itemProps10.xml><?xml version="1.0" encoding="utf-8"?>
<ds:datastoreItem xmlns:ds="http://schemas.openxmlformats.org/officeDocument/2006/customXml" ds:itemID="{BFA21E7E-A194-4D7A-B116-D82B37003743}"/>
</file>

<file path=customXml/itemProps100.xml><?xml version="1.0" encoding="utf-8"?>
<ds:datastoreItem xmlns:ds="http://schemas.openxmlformats.org/officeDocument/2006/customXml" ds:itemID="{39B36DF1-71CD-4A23-948F-44668E41139C}"/>
</file>

<file path=customXml/itemProps101.xml><?xml version="1.0" encoding="utf-8"?>
<ds:datastoreItem xmlns:ds="http://schemas.openxmlformats.org/officeDocument/2006/customXml" ds:itemID="{650623F5-66AF-4FF5-9ED9-BB3AE402A136}"/>
</file>

<file path=customXml/itemProps102.xml><?xml version="1.0" encoding="utf-8"?>
<ds:datastoreItem xmlns:ds="http://schemas.openxmlformats.org/officeDocument/2006/customXml" ds:itemID="{2831971F-9D27-4C6D-86ED-E3C15C29B670}"/>
</file>

<file path=customXml/itemProps103.xml><?xml version="1.0" encoding="utf-8"?>
<ds:datastoreItem xmlns:ds="http://schemas.openxmlformats.org/officeDocument/2006/customXml" ds:itemID="{20B2D055-8A86-402C-924B-42008D7E3BF3}"/>
</file>

<file path=customXml/itemProps104.xml><?xml version="1.0" encoding="utf-8"?>
<ds:datastoreItem xmlns:ds="http://schemas.openxmlformats.org/officeDocument/2006/customXml" ds:itemID="{EE0AD50B-3827-481B-AD35-F5B32819CD5E}"/>
</file>

<file path=customXml/itemProps105.xml><?xml version="1.0" encoding="utf-8"?>
<ds:datastoreItem xmlns:ds="http://schemas.openxmlformats.org/officeDocument/2006/customXml" ds:itemID="{20D2F05C-9C03-49F3-B1B5-F459CC77EEF0}"/>
</file>

<file path=customXml/itemProps106.xml><?xml version="1.0" encoding="utf-8"?>
<ds:datastoreItem xmlns:ds="http://schemas.openxmlformats.org/officeDocument/2006/customXml" ds:itemID="{ECAD12D6-F5F4-4E7B-828A-07DB8D20311E}"/>
</file>

<file path=customXml/itemProps107.xml><?xml version="1.0" encoding="utf-8"?>
<ds:datastoreItem xmlns:ds="http://schemas.openxmlformats.org/officeDocument/2006/customXml" ds:itemID="{5C475A5E-CD47-45F8-9C76-EE68CD1759EA}"/>
</file>

<file path=customXml/itemProps108.xml><?xml version="1.0" encoding="utf-8"?>
<ds:datastoreItem xmlns:ds="http://schemas.openxmlformats.org/officeDocument/2006/customXml" ds:itemID="{7078A0D4-415D-4E6B-9265-09CF73FFDCDB}"/>
</file>

<file path=customXml/itemProps109.xml><?xml version="1.0" encoding="utf-8"?>
<ds:datastoreItem xmlns:ds="http://schemas.openxmlformats.org/officeDocument/2006/customXml" ds:itemID="{97201E81-49C1-4176-9028-806A2305C355}"/>
</file>

<file path=customXml/itemProps11.xml><?xml version="1.0" encoding="utf-8"?>
<ds:datastoreItem xmlns:ds="http://schemas.openxmlformats.org/officeDocument/2006/customXml" ds:itemID="{D43A38FA-1EE1-4022-9689-25047F7DC37F}"/>
</file>

<file path=customXml/itemProps110.xml><?xml version="1.0" encoding="utf-8"?>
<ds:datastoreItem xmlns:ds="http://schemas.openxmlformats.org/officeDocument/2006/customXml" ds:itemID="{E313963D-ED0E-4ED1-A798-4F65C65EBA10}"/>
</file>

<file path=customXml/itemProps111.xml><?xml version="1.0" encoding="utf-8"?>
<ds:datastoreItem xmlns:ds="http://schemas.openxmlformats.org/officeDocument/2006/customXml" ds:itemID="{5D28372B-AD25-414F-81A0-69B2BF04D1E5}"/>
</file>

<file path=customXml/itemProps112.xml><?xml version="1.0" encoding="utf-8"?>
<ds:datastoreItem xmlns:ds="http://schemas.openxmlformats.org/officeDocument/2006/customXml" ds:itemID="{460891B0-D136-448F-8291-054A08951286}"/>
</file>

<file path=customXml/itemProps113.xml><?xml version="1.0" encoding="utf-8"?>
<ds:datastoreItem xmlns:ds="http://schemas.openxmlformats.org/officeDocument/2006/customXml" ds:itemID="{8CE8BABB-8598-4590-8F1E-40C0E4BB02AE}"/>
</file>

<file path=customXml/itemProps114.xml><?xml version="1.0" encoding="utf-8"?>
<ds:datastoreItem xmlns:ds="http://schemas.openxmlformats.org/officeDocument/2006/customXml" ds:itemID="{7AD660ED-E85E-45E6-895D-7A6DF42C2A26}"/>
</file>

<file path=customXml/itemProps115.xml><?xml version="1.0" encoding="utf-8"?>
<ds:datastoreItem xmlns:ds="http://schemas.openxmlformats.org/officeDocument/2006/customXml" ds:itemID="{8D25865D-8509-4BD0-B35B-5EAC79EFFACD}"/>
</file>

<file path=customXml/itemProps116.xml><?xml version="1.0" encoding="utf-8"?>
<ds:datastoreItem xmlns:ds="http://schemas.openxmlformats.org/officeDocument/2006/customXml" ds:itemID="{ECB446FC-C816-4E32-8C4B-D0A4B4A4D850}"/>
</file>

<file path=customXml/itemProps117.xml><?xml version="1.0" encoding="utf-8"?>
<ds:datastoreItem xmlns:ds="http://schemas.openxmlformats.org/officeDocument/2006/customXml" ds:itemID="{9F366F27-2F40-4207-B2A1-2E21FBB2E038}"/>
</file>

<file path=customXml/itemProps118.xml><?xml version="1.0" encoding="utf-8"?>
<ds:datastoreItem xmlns:ds="http://schemas.openxmlformats.org/officeDocument/2006/customXml" ds:itemID="{2BDA71BC-37AD-4595-A8CB-3659D73A1B9A}"/>
</file>

<file path=customXml/itemProps119.xml><?xml version="1.0" encoding="utf-8"?>
<ds:datastoreItem xmlns:ds="http://schemas.openxmlformats.org/officeDocument/2006/customXml" ds:itemID="{BB94C423-6067-41B4-8E0D-FFEDC457073C}"/>
</file>

<file path=customXml/itemProps12.xml><?xml version="1.0" encoding="utf-8"?>
<ds:datastoreItem xmlns:ds="http://schemas.openxmlformats.org/officeDocument/2006/customXml" ds:itemID="{7F6D3E2E-B97B-4611-9F1C-CA9C68CA807E}"/>
</file>

<file path=customXml/itemProps120.xml><?xml version="1.0" encoding="utf-8"?>
<ds:datastoreItem xmlns:ds="http://schemas.openxmlformats.org/officeDocument/2006/customXml" ds:itemID="{9C863052-F957-4E80-B480-359B4C1D556C}"/>
</file>

<file path=customXml/itemProps121.xml><?xml version="1.0" encoding="utf-8"?>
<ds:datastoreItem xmlns:ds="http://schemas.openxmlformats.org/officeDocument/2006/customXml" ds:itemID="{98E66731-348C-4BEB-A633-E49B7555D14F}"/>
</file>

<file path=customXml/itemProps122.xml><?xml version="1.0" encoding="utf-8"?>
<ds:datastoreItem xmlns:ds="http://schemas.openxmlformats.org/officeDocument/2006/customXml" ds:itemID="{ADD683E6-2AAF-4C0C-8144-DA84723A084B}"/>
</file>

<file path=customXml/itemProps123.xml><?xml version="1.0" encoding="utf-8"?>
<ds:datastoreItem xmlns:ds="http://schemas.openxmlformats.org/officeDocument/2006/customXml" ds:itemID="{3FC148FD-1CFF-49EF-9283-BC2576119CFF}"/>
</file>

<file path=customXml/itemProps124.xml><?xml version="1.0" encoding="utf-8"?>
<ds:datastoreItem xmlns:ds="http://schemas.openxmlformats.org/officeDocument/2006/customXml" ds:itemID="{8503B527-E1ED-40DA-9F35-685194DC065D}"/>
</file>

<file path=customXml/itemProps125.xml><?xml version="1.0" encoding="utf-8"?>
<ds:datastoreItem xmlns:ds="http://schemas.openxmlformats.org/officeDocument/2006/customXml" ds:itemID="{EBA78156-803C-4352-8524-D342BFC36301}"/>
</file>

<file path=customXml/itemProps126.xml><?xml version="1.0" encoding="utf-8"?>
<ds:datastoreItem xmlns:ds="http://schemas.openxmlformats.org/officeDocument/2006/customXml" ds:itemID="{235BAE9C-8679-4425-A743-56C796FFDD21}"/>
</file>

<file path=customXml/itemProps127.xml><?xml version="1.0" encoding="utf-8"?>
<ds:datastoreItem xmlns:ds="http://schemas.openxmlformats.org/officeDocument/2006/customXml" ds:itemID="{3D11E7AD-B7D3-4716-BDE1-29FEDCFC463A}"/>
</file>

<file path=customXml/itemProps128.xml><?xml version="1.0" encoding="utf-8"?>
<ds:datastoreItem xmlns:ds="http://schemas.openxmlformats.org/officeDocument/2006/customXml" ds:itemID="{EA7E4F2C-CF8F-4BE9-94FA-E2F60B911CA5}"/>
</file>

<file path=customXml/itemProps129.xml><?xml version="1.0" encoding="utf-8"?>
<ds:datastoreItem xmlns:ds="http://schemas.openxmlformats.org/officeDocument/2006/customXml" ds:itemID="{FD928C71-1355-4810-A201-5A3838713EFB}"/>
</file>

<file path=customXml/itemProps13.xml><?xml version="1.0" encoding="utf-8"?>
<ds:datastoreItem xmlns:ds="http://schemas.openxmlformats.org/officeDocument/2006/customXml" ds:itemID="{030FD244-778B-47DF-863F-3A6A62731092}"/>
</file>

<file path=customXml/itemProps130.xml><?xml version="1.0" encoding="utf-8"?>
<ds:datastoreItem xmlns:ds="http://schemas.openxmlformats.org/officeDocument/2006/customXml" ds:itemID="{EB575B0E-4BCC-4D5D-9E75-22C7DBBA7BA6}"/>
</file>

<file path=customXml/itemProps131.xml><?xml version="1.0" encoding="utf-8"?>
<ds:datastoreItem xmlns:ds="http://schemas.openxmlformats.org/officeDocument/2006/customXml" ds:itemID="{D4917BC4-F523-4DE3-899A-A0C73D39F151}"/>
</file>

<file path=customXml/itemProps132.xml><?xml version="1.0" encoding="utf-8"?>
<ds:datastoreItem xmlns:ds="http://schemas.openxmlformats.org/officeDocument/2006/customXml" ds:itemID="{0DFBB31D-A330-4D7A-AC6D-E5161C46D3C2}"/>
</file>

<file path=customXml/itemProps133.xml><?xml version="1.0" encoding="utf-8"?>
<ds:datastoreItem xmlns:ds="http://schemas.openxmlformats.org/officeDocument/2006/customXml" ds:itemID="{3373F8C3-686E-4FC1-A7F8-83730353C296}"/>
</file>

<file path=customXml/itemProps134.xml><?xml version="1.0" encoding="utf-8"?>
<ds:datastoreItem xmlns:ds="http://schemas.openxmlformats.org/officeDocument/2006/customXml" ds:itemID="{9A09FBC7-8F2A-473E-ABD0-136D204C5C16}"/>
</file>

<file path=customXml/itemProps135.xml><?xml version="1.0" encoding="utf-8"?>
<ds:datastoreItem xmlns:ds="http://schemas.openxmlformats.org/officeDocument/2006/customXml" ds:itemID="{BAC5F19F-53E9-4F87-8531-1C76A3C847BC}"/>
</file>

<file path=customXml/itemProps136.xml><?xml version="1.0" encoding="utf-8"?>
<ds:datastoreItem xmlns:ds="http://schemas.openxmlformats.org/officeDocument/2006/customXml" ds:itemID="{E22EC1C8-C678-4ECF-96DC-E39C3055A5EA}"/>
</file>

<file path=customXml/itemProps137.xml><?xml version="1.0" encoding="utf-8"?>
<ds:datastoreItem xmlns:ds="http://schemas.openxmlformats.org/officeDocument/2006/customXml" ds:itemID="{BFA42FF6-44FB-4F2C-9A3E-91F7A6DEA551}"/>
</file>

<file path=customXml/itemProps138.xml><?xml version="1.0" encoding="utf-8"?>
<ds:datastoreItem xmlns:ds="http://schemas.openxmlformats.org/officeDocument/2006/customXml" ds:itemID="{7A80CF03-D0E7-4AD4-A3B8-FDBB9482C7CA}"/>
</file>

<file path=customXml/itemProps139.xml><?xml version="1.0" encoding="utf-8"?>
<ds:datastoreItem xmlns:ds="http://schemas.openxmlformats.org/officeDocument/2006/customXml" ds:itemID="{4B20F2A0-4724-49C4-874D-0488A8D07130}"/>
</file>

<file path=customXml/itemProps14.xml><?xml version="1.0" encoding="utf-8"?>
<ds:datastoreItem xmlns:ds="http://schemas.openxmlformats.org/officeDocument/2006/customXml" ds:itemID="{B2027982-477A-4354-86D5-C0BE866E4EBB}"/>
</file>

<file path=customXml/itemProps140.xml><?xml version="1.0" encoding="utf-8"?>
<ds:datastoreItem xmlns:ds="http://schemas.openxmlformats.org/officeDocument/2006/customXml" ds:itemID="{92472D19-2A44-4225-AC58-240EFBACEBCA}"/>
</file>

<file path=customXml/itemProps141.xml><?xml version="1.0" encoding="utf-8"?>
<ds:datastoreItem xmlns:ds="http://schemas.openxmlformats.org/officeDocument/2006/customXml" ds:itemID="{03C3C747-F400-4BCD-ABCF-B0702F4B3B83}"/>
</file>

<file path=customXml/itemProps142.xml><?xml version="1.0" encoding="utf-8"?>
<ds:datastoreItem xmlns:ds="http://schemas.openxmlformats.org/officeDocument/2006/customXml" ds:itemID="{FE24FBB8-A961-4DF1-B9D6-486077D4EE2C}"/>
</file>

<file path=customXml/itemProps143.xml><?xml version="1.0" encoding="utf-8"?>
<ds:datastoreItem xmlns:ds="http://schemas.openxmlformats.org/officeDocument/2006/customXml" ds:itemID="{BB2275F8-9132-4A2A-9E62-BB01C88C1A5F}"/>
</file>

<file path=customXml/itemProps144.xml><?xml version="1.0" encoding="utf-8"?>
<ds:datastoreItem xmlns:ds="http://schemas.openxmlformats.org/officeDocument/2006/customXml" ds:itemID="{227C96B2-9D79-4FA9-8DAF-6CF56509D253}"/>
</file>

<file path=customXml/itemProps145.xml><?xml version="1.0" encoding="utf-8"?>
<ds:datastoreItem xmlns:ds="http://schemas.openxmlformats.org/officeDocument/2006/customXml" ds:itemID="{9077A512-71F1-4310-8664-1A84796D175A}"/>
</file>

<file path=customXml/itemProps146.xml><?xml version="1.0" encoding="utf-8"?>
<ds:datastoreItem xmlns:ds="http://schemas.openxmlformats.org/officeDocument/2006/customXml" ds:itemID="{F8B2782F-E756-414A-9B41-DD9C19C5474A}"/>
</file>

<file path=customXml/itemProps147.xml><?xml version="1.0" encoding="utf-8"?>
<ds:datastoreItem xmlns:ds="http://schemas.openxmlformats.org/officeDocument/2006/customXml" ds:itemID="{4A474DF7-C0B6-45CD-A3EF-BB8C9E71C89E}"/>
</file>

<file path=customXml/itemProps148.xml><?xml version="1.0" encoding="utf-8"?>
<ds:datastoreItem xmlns:ds="http://schemas.openxmlformats.org/officeDocument/2006/customXml" ds:itemID="{F3F88EE3-7AC9-4B0C-98CA-7BDF833812AC}"/>
</file>

<file path=customXml/itemProps149.xml><?xml version="1.0" encoding="utf-8"?>
<ds:datastoreItem xmlns:ds="http://schemas.openxmlformats.org/officeDocument/2006/customXml" ds:itemID="{FA13F5A0-BD63-4D51-ADD5-D7B9D0DA65FF}"/>
</file>

<file path=customXml/itemProps15.xml><?xml version="1.0" encoding="utf-8"?>
<ds:datastoreItem xmlns:ds="http://schemas.openxmlformats.org/officeDocument/2006/customXml" ds:itemID="{8AC9E364-4003-411B-A062-B32BCE65728C}"/>
</file>

<file path=customXml/itemProps150.xml><?xml version="1.0" encoding="utf-8"?>
<ds:datastoreItem xmlns:ds="http://schemas.openxmlformats.org/officeDocument/2006/customXml" ds:itemID="{537271C2-6593-4416-AB42-4F3B67D7CA40}"/>
</file>

<file path=customXml/itemProps151.xml><?xml version="1.0" encoding="utf-8"?>
<ds:datastoreItem xmlns:ds="http://schemas.openxmlformats.org/officeDocument/2006/customXml" ds:itemID="{5EE89DDC-AD3E-477C-A7DE-5AA5FE64D580}"/>
</file>

<file path=customXml/itemProps152.xml><?xml version="1.0" encoding="utf-8"?>
<ds:datastoreItem xmlns:ds="http://schemas.openxmlformats.org/officeDocument/2006/customXml" ds:itemID="{366EE27B-4D5D-4C8F-9143-299B3E563354}"/>
</file>

<file path=customXml/itemProps153.xml><?xml version="1.0" encoding="utf-8"?>
<ds:datastoreItem xmlns:ds="http://schemas.openxmlformats.org/officeDocument/2006/customXml" ds:itemID="{E69CECEE-2DD8-408A-A8C2-3D823A38C306}"/>
</file>

<file path=customXml/itemProps154.xml><?xml version="1.0" encoding="utf-8"?>
<ds:datastoreItem xmlns:ds="http://schemas.openxmlformats.org/officeDocument/2006/customXml" ds:itemID="{DA1E990C-D957-4ED1-8658-FD86D13A844A}"/>
</file>

<file path=customXml/itemProps155.xml><?xml version="1.0" encoding="utf-8"?>
<ds:datastoreItem xmlns:ds="http://schemas.openxmlformats.org/officeDocument/2006/customXml" ds:itemID="{2AE7A83E-A826-4306-BFDD-C9B7003D6E4E}"/>
</file>

<file path=customXml/itemProps156.xml><?xml version="1.0" encoding="utf-8"?>
<ds:datastoreItem xmlns:ds="http://schemas.openxmlformats.org/officeDocument/2006/customXml" ds:itemID="{CB3F5B4F-2538-4FA4-B3CD-820EAE783657}"/>
</file>

<file path=customXml/itemProps157.xml><?xml version="1.0" encoding="utf-8"?>
<ds:datastoreItem xmlns:ds="http://schemas.openxmlformats.org/officeDocument/2006/customXml" ds:itemID="{28EBE0C2-4148-4247-A5A6-0D03B0E409D1}"/>
</file>

<file path=customXml/itemProps158.xml><?xml version="1.0" encoding="utf-8"?>
<ds:datastoreItem xmlns:ds="http://schemas.openxmlformats.org/officeDocument/2006/customXml" ds:itemID="{B15BB5F6-C63F-4C2F-A449-0290A611169A}"/>
</file>

<file path=customXml/itemProps159.xml><?xml version="1.0" encoding="utf-8"?>
<ds:datastoreItem xmlns:ds="http://schemas.openxmlformats.org/officeDocument/2006/customXml" ds:itemID="{2BF37894-F456-4609-AF38-6A600BD45614}"/>
</file>

<file path=customXml/itemProps16.xml><?xml version="1.0" encoding="utf-8"?>
<ds:datastoreItem xmlns:ds="http://schemas.openxmlformats.org/officeDocument/2006/customXml" ds:itemID="{77EC0060-EDD2-4444-97C4-D4C9EA2903A7}"/>
</file>

<file path=customXml/itemProps160.xml><?xml version="1.0" encoding="utf-8"?>
<ds:datastoreItem xmlns:ds="http://schemas.openxmlformats.org/officeDocument/2006/customXml" ds:itemID="{C0994920-68FA-4FA3-A855-DD8396B5BBD6}"/>
</file>

<file path=customXml/itemProps17.xml><?xml version="1.0" encoding="utf-8"?>
<ds:datastoreItem xmlns:ds="http://schemas.openxmlformats.org/officeDocument/2006/customXml" ds:itemID="{06DA6E9A-C7B9-47BA-B65A-F54E582388FB}"/>
</file>

<file path=customXml/itemProps18.xml><?xml version="1.0" encoding="utf-8"?>
<ds:datastoreItem xmlns:ds="http://schemas.openxmlformats.org/officeDocument/2006/customXml" ds:itemID="{80C9E09E-D035-4AA8-832F-A012BDF3B28E}"/>
</file>

<file path=customXml/itemProps19.xml><?xml version="1.0" encoding="utf-8"?>
<ds:datastoreItem xmlns:ds="http://schemas.openxmlformats.org/officeDocument/2006/customXml" ds:itemID="{1975388A-E3E6-47A1-9131-086735AD8D0C}"/>
</file>

<file path=customXml/itemProps2.xml><?xml version="1.0" encoding="utf-8"?>
<ds:datastoreItem xmlns:ds="http://schemas.openxmlformats.org/officeDocument/2006/customXml" ds:itemID="{87F9408A-71B4-4878-97AF-43D84379591E}"/>
</file>

<file path=customXml/itemProps20.xml><?xml version="1.0" encoding="utf-8"?>
<ds:datastoreItem xmlns:ds="http://schemas.openxmlformats.org/officeDocument/2006/customXml" ds:itemID="{77E560FD-0A71-4D80-8133-F7C93B7C0E31}"/>
</file>

<file path=customXml/itemProps21.xml><?xml version="1.0" encoding="utf-8"?>
<ds:datastoreItem xmlns:ds="http://schemas.openxmlformats.org/officeDocument/2006/customXml" ds:itemID="{78F06AD3-AFE3-4F2A-81D8-0116347345DC}"/>
</file>

<file path=customXml/itemProps22.xml><?xml version="1.0" encoding="utf-8"?>
<ds:datastoreItem xmlns:ds="http://schemas.openxmlformats.org/officeDocument/2006/customXml" ds:itemID="{466A5D0D-34BA-4B21-94B6-4CC3DC1A50CC}"/>
</file>

<file path=customXml/itemProps23.xml><?xml version="1.0" encoding="utf-8"?>
<ds:datastoreItem xmlns:ds="http://schemas.openxmlformats.org/officeDocument/2006/customXml" ds:itemID="{2892207F-F951-4D0A-A06E-2711720846E7}"/>
</file>

<file path=customXml/itemProps24.xml><?xml version="1.0" encoding="utf-8"?>
<ds:datastoreItem xmlns:ds="http://schemas.openxmlformats.org/officeDocument/2006/customXml" ds:itemID="{DCDC4AF8-89D8-4131-959C-450BE90F196C}"/>
</file>

<file path=customXml/itemProps25.xml><?xml version="1.0" encoding="utf-8"?>
<ds:datastoreItem xmlns:ds="http://schemas.openxmlformats.org/officeDocument/2006/customXml" ds:itemID="{CB5EDE23-5947-40E5-9C4B-F779E8EBA790}"/>
</file>

<file path=customXml/itemProps26.xml><?xml version="1.0" encoding="utf-8"?>
<ds:datastoreItem xmlns:ds="http://schemas.openxmlformats.org/officeDocument/2006/customXml" ds:itemID="{6AA4E3EE-F141-448B-8A2E-1614944055A2}"/>
</file>

<file path=customXml/itemProps27.xml><?xml version="1.0" encoding="utf-8"?>
<ds:datastoreItem xmlns:ds="http://schemas.openxmlformats.org/officeDocument/2006/customXml" ds:itemID="{5D304B7C-F1C6-4FED-AEC6-5ABE4F814B46}"/>
</file>

<file path=customXml/itemProps28.xml><?xml version="1.0" encoding="utf-8"?>
<ds:datastoreItem xmlns:ds="http://schemas.openxmlformats.org/officeDocument/2006/customXml" ds:itemID="{25382458-CB57-4FF1-A0D1-7EAB2CC1460C}"/>
</file>

<file path=customXml/itemProps29.xml><?xml version="1.0" encoding="utf-8"?>
<ds:datastoreItem xmlns:ds="http://schemas.openxmlformats.org/officeDocument/2006/customXml" ds:itemID="{BFF293E1-14CC-4A88-8795-74430BABA48C}"/>
</file>

<file path=customXml/itemProps3.xml><?xml version="1.0" encoding="utf-8"?>
<ds:datastoreItem xmlns:ds="http://schemas.openxmlformats.org/officeDocument/2006/customXml" ds:itemID="{A88BD659-DA52-40FA-889E-A1C9DAAC2DCC}"/>
</file>

<file path=customXml/itemProps30.xml><?xml version="1.0" encoding="utf-8"?>
<ds:datastoreItem xmlns:ds="http://schemas.openxmlformats.org/officeDocument/2006/customXml" ds:itemID="{E8D579BF-64C7-4A19-BAE7-A6C87918FB08}"/>
</file>

<file path=customXml/itemProps31.xml><?xml version="1.0" encoding="utf-8"?>
<ds:datastoreItem xmlns:ds="http://schemas.openxmlformats.org/officeDocument/2006/customXml" ds:itemID="{BB0CC945-C668-43FF-A9C1-DD392DEF9A8A}"/>
</file>

<file path=customXml/itemProps32.xml><?xml version="1.0" encoding="utf-8"?>
<ds:datastoreItem xmlns:ds="http://schemas.openxmlformats.org/officeDocument/2006/customXml" ds:itemID="{B35FC99D-B6E8-43C6-8A01-DEE6DAF60B3C}"/>
</file>

<file path=customXml/itemProps33.xml><?xml version="1.0" encoding="utf-8"?>
<ds:datastoreItem xmlns:ds="http://schemas.openxmlformats.org/officeDocument/2006/customXml" ds:itemID="{CAC905F3-88B1-4961-B69F-AE14012B4FA3}"/>
</file>

<file path=customXml/itemProps34.xml><?xml version="1.0" encoding="utf-8"?>
<ds:datastoreItem xmlns:ds="http://schemas.openxmlformats.org/officeDocument/2006/customXml" ds:itemID="{781871D1-033D-4901-98D4-653C120B6FEA}"/>
</file>

<file path=customXml/itemProps35.xml><?xml version="1.0" encoding="utf-8"?>
<ds:datastoreItem xmlns:ds="http://schemas.openxmlformats.org/officeDocument/2006/customXml" ds:itemID="{1B08D8AB-DF93-428B-921F-BFCD60C871D8}"/>
</file>

<file path=customXml/itemProps36.xml><?xml version="1.0" encoding="utf-8"?>
<ds:datastoreItem xmlns:ds="http://schemas.openxmlformats.org/officeDocument/2006/customXml" ds:itemID="{8F1091A5-66AA-49CD-A731-485355892D94}"/>
</file>

<file path=customXml/itemProps37.xml><?xml version="1.0" encoding="utf-8"?>
<ds:datastoreItem xmlns:ds="http://schemas.openxmlformats.org/officeDocument/2006/customXml" ds:itemID="{57222645-635C-477E-B505-11E325343C03}"/>
</file>

<file path=customXml/itemProps38.xml><?xml version="1.0" encoding="utf-8"?>
<ds:datastoreItem xmlns:ds="http://schemas.openxmlformats.org/officeDocument/2006/customXml" ds:itemID="{E3EAA1C2-0CF5-4E9F-90D2-7A8928E29005}"/>
</file>

<file path=customXml/itemProps39.xml><?xml version="1.0" encoding="utf-8"?>
<ds:datastoreItem xmlns:ds="http://schemas.openxmlformats.org/officeDocument/2006/customXml" ds:itemID="{C2919E50-CC01-49B6-A076-1DFD84717CEC}"/>
</file>

<file path=customXml/itemProps4.xml><?xml version="1.0" encoding="utf-8"?>
<ds:datastoreItem xmlns:ds="http://schemas.openxmlformats.org/officeDocument/2006/customXml" ds:itemID="{3BB73BB7-5998-4BC0-B109-019795282365}"/>
</file>

<file path=customXml/itemProps40.xml><?xml version="1.0" encoding="utf-8"?>
<ds:datastoreItem xmlns:ds="http://schemas.openxmlformats.org/officeDocument/2006/customXml" ds:itemID="{DE9F641F-1AD9-4229-861B-EE154FBDEA24}"/>
</file>

<file path=customXml/itemProps41.xml><?xml version="1.0" encoding="utf-8"?>
<ds:datastoreItem xmlns:ds="http://schemas.openxmlformats.org/officeDocument/2006/customXml" ds:itemID="{3FF6D3A1-12A1-4B5A-BA4F-E072DAEAEC0D}"/>
</file>

<file path=customXml/itemProps42.xml><?xml version="1.0" encoding="utf-8"?>
<ds:datastoreItem xmlns:ds="http://schemas.openxmlformats.org/officeDocument/2006/customXml" ds:itemID="{837CBAD0-6BCF-4B60-BF25-50F6B2759377}"/>
</file>

<file path=customXml/itemProps43.xml><?xml version="1.0" encoding="utf-8"?>
<ds:datastoreItem xmlns:ds="http://schemas.openxmlformats.org/officeDocument/2006/customXml" ds:itemID="{6B482A8E-DEE9-4BC0-B69A-2B045AE06577}"/>
</file>

<file path=customXml/itemProps44.xml><?xml version="1.0" encoding="utf-8"?>
<ds:datastoreItem xmlns:ds="http://schemas.openxmlformats.org/officeDocument/2006/customXml" ds:itemID="{26A4338D-0175-4C42-AE05-5EEF7340FCA4}"/>
</file>

<file path=customXml/itemProps45.xml><?xml version="1.0" encoding="utf-8"?>
<ds:datastoreItem xmlns:ds="http://schemas.openxmlformats.org/officeDocument/2006/customXml" ds:itemID="{4D542382-814D-49DD-B30B-888E0604DE1C}"/>
</file>

<file path=customXml/itemProps46.xml><?xml version="1.0" encoding="utf-8"?>
<ds:datastoreItem xmlns:ds="http://schemas.openxmlformats.org/officeDocument/2006/customXml" ds:itemID="{C3ED84BC-43B3-4093-A238-BA91AF0D513F}"/>
</file>

<file path=customXml/itemProps47.xml><?xml version="1.0" encoding="utf-8"?>
<ds:datastoreItem xmlns:ds="http://schemas.openxmlformats.org/officeDocument/2006/customXml" ds:itemID="{83378B3A-BECA-49AF-AB76-2629B9E07437}"/>
</file>

<file path=customXml/itemProps48.xml><?xml version="1.0" encoding="utf-8"?>
<ds:datastoreItem xmlns:ds="http://schemas.openxmlformats.org/officeDocument/2006/customXml" ds:itemID="{89929575-9AC4-4D58-BC39-9AF7F83E6F0D}"/>
</file>

<file path=customXml/itemProps49.xml><?xml version="1.0" encoding="utf-8"?>
<ds:datastoreItem xmlns:ds="http://schemas.openxmlformats.org/officeDocument/2006/customXml" ds:itemID="{CFD0FC7C-562C-45F7-8479-BAFB9BD03628}"/>
</file>

<file path=customXml/itemProps5.xml><?xml version="1.0" encoding="utf-8"?>
<ds:datastoreItem xmlns:ds="http://schemas.openxmlformats.org/officeDocument/2006/customXml" ds:itemID="{760867F5-9E06-487E-8A78-8174FE4F9CB4}"/>
</file>

<file path=customXml/itemProps50.xml><?xml version="1.0" encoding="utf-8"?>
<ds:datastoreItem xmlns:ds="http://schemas.openxmlformats.org/officeDocument/2006/customXml" ds:itemID="{91384AE4-F0A7-4A2D-A7A5-212BCC89E401}"/>
</file>

<file path=customXml/itemProps51.xml><?xml version="1.0" encoding="utf-8"?>
<ds:datastoreItem xmlns:ds="http://schemas.openxmlformats.org/officeDocument/2006/customXml" ds:itemID="{F4312ECF-F93D-47C1-9A46-8D52EE72152C}"/>
</file>

<file path=customXml/itemProps52.xml><?xml version="1.0" encoding="utf-8"?>
<ds:datastoreItem xmlns:ds="http://schemas.openxmlformats.org/officeDocument/2006/customXml" ds:itemID="{14827A2C-E8DE-413F-BF53-F6027B05ED60}"/>
</file>

<file path=customXml/itemProps53.xml><?xml version="1.0" encoding="utf-8"?>
<ds:datastoreItem xmlns:ds="http://schemas.openxmlformats.org/officeDocument/2006/customXml" ds:itemID="{5C4B69AC-14B8-4247-9ED8-EA241214956A}"/>
</file>

<file path=customXml/itemProps54.xml><?xml version="1.0" encoding="utf-8"?>
<ds:datastoreItem xmlns:ds="http://schemas.openxmlformats.org/officeDocument/2006/customXml" ds:itemID="{71D9B3AB-F0EA-42A7-AD74-43521C97AA4D}"/>
</file>

<file path=customXml/itemProps55.xml><?xml version="1.0" encoding="utf-8"?>
<ds:datastoreItem xmlns:ds="http://schemas.openxmlformats.org/officeDocument/2006/customXml" ds:itemID="{DECD382B-79F1-4F55-A061-421C19C92121}"/>
</file>

<file path=customXml/itemProps56.xml><?xml version="1.0" encoding="utf-8"?>
<ds:datastoreItem xmlns:ds="http://schemas.openxmlformats.org/officeDocument/2006/customXml" ds:itemID="{C79B462F-526C-431E-ADC7-E9843A582379}"/>
</file>

<file path=customXml/itemProps57.xml><?xml version="1.0" encoding="utf-8"?>
<ds:datastoreItem xmlns:ds="http://schemas.openxmlformats.org/officeDocument/2006/customXml" ds:itemID="{9233F0A5-7535-4283-8885-3A3E16268285}"/>
</file>

<file path=customXml/itemProps58.xml><?xml version="1.0" encoding="utf-8"?>
<ds:datastoreItem xmlns:ds="http://schemas.openxmlformats.org/officeDocument/2006/customXml" ds:itemID="{A1BDA58E-2202-4678-ADC1-2A1B17E11F3E}"/>
</file>

<file path=customXml/itemProps59.xml><?xml version="1.0" encoding="utf-8"?>
<ds:datastoreItem xmlns:ds="http://schemas.openxmlformats.org/officeDocument/2006/customXml" ds:itemID="{CBC884F2-A1B3-40F8-B388-4A63D8047072}"/>
</file>

<file path=customXml/itemProps6.xml><?xml version="1.0" encoding="utf-8"?>
<ds:datastoreItem xmlns:ds="http://schemas.openxmlformats.org/officeDocument/2006/customXml" ds:itemID="{F44568C3-A5DF-43A5-B009-DC1B9E5F2352}"/>
</file>

<file path=customXml/itemProps60.xml><?xml version="1.0" encoding="utf-8"?>
<ds:datastoreItem xmlns:ds="http://schemas.openxmlformats.org/officeDocument/2006/customXml" ds:itemID="{5D4EC0E5-0998-4519-ABFA-A75CAE447954}"/>
</file>

<file path=customXml/itemProps61.xml><?xml version="1.0" encoding="utf-8"?>
<ds:datastoreItem xmlns:ds="http://schemas.openxmlformats.org/officeDocument/2006/customXml" ds:itemID="{91EDD4E1-73B5-4166-BA6F-E9B35A04131F}"/>
</file>

<file path=customXml/itemProps62.xml><?xml version="1.0" encoding="utf-8"?>
<ds:datastoreItem xmlns:ds="http://schemas.openxmlformats.org/officeDocument/2006/customXml" ds:itemID="{8C890DA6-FEF4-4ABC-B33D-98AAA51F0553}"/>
</file>

<file path=customXml/itemProps63.xml><?xml version="1.0" encoding="utf-8"?>
<ds:datastoreItem xmlns:ds="http://schemas.openxmlformats.org/officeDocument/2006/customXml" ds:itemID="{D79AEEE2-1AB1-4288-83CF-87FF6D2780FD}"/>
</file>

<file path=customXml/itemProps64.xml><?xml version="1.0" encoding="utf-8"?>
<ds:datastoreItem xmlns:ds="http://schemas.openxmlformats.org/officeDocument/2006/customXml" ds:itemID="{D5F3E2A9-4909-432D-BEBE-A67F56ADA25E}"/>
</file>

<file path=customXml/itemProps65.xml><?xml version="1.0" encoding="utf-8"?>
<ds:datastoreItem xmlns:ds="http://schemas.openxmlformats.org/officeDocument/2006/customXml" ds:itemID="{53A7471A-66DD-4BAA-98BD-C5D18669A2B7}"/>
</file>

<file path=customXml/itemProps66.xml><?xml version="1.0" encoding="utf-8"?>
<ds:datastoreItem xmlns:ds="http://schemas.openxmlformats.org/officeDocument/2006/customXml" ds:itemID="{B9D1D417-24E1-4DD5-A2A0-0C6378DC69FD}"/>
</file>

<file path=customXml/itemProps67.xml><?xml version="1.0" encoding="utf-8"?>
<ds:datastoreItem xmlns:ds="http://schemas.openxmlformats.org/officeDocument/2006/customXml" ds:itemID="{5131E94B-5850-4401-A610-D91C4C2E2EB9}"/>
</file>

<file path=customXml/itemProps68.xml><?xml version="1.0" encoding="utf-8"?>
<ds:datastoreItem xmlns:ds="http://schemas.openxmlformats.org/officeDocument/2006/customXml" ds:itemID="{45DA7EE0-EC7C-456B-963A-3D95A3B656E7}"/>
</file>

<file path=customXml/itemProps69.xml><?xml version="1.0" encoding="utf-8"?>
<ds:datastoreItem xmlns:ds="http://schemas.openxmlformats.org/officeDocument/2006/customXml" ds:itemID="{0D0E6EC2-433E-4158-BBDD-E03C9B65F104}"/>
</file>

<file path=customXml/itemProps7.xml><?xml version="1.0" encoding="utf-8"?>
<ds:datastoreItem xmlns:ds="http://schemas.openxmlformats.org/officeDocument/2006/customXml" ds:itemID="{62145DA3-3DB3-41B8-A967-019D657AE2BF}"/>
</file>

<file path=customXml/itemProps70.xml><?xml version="1.0" encoding="utf-8"?>
<ds:datastoreItem xmlns:ds="http://schemas.openxmlformats.org/officeDocument/2006/customXml" ds:itemID="{A1277520-3418-4F3A-9E26-68CAC33EBEF4}"/>
</file>

<file path=customXml/itemProps71.xml><?xml version="1.0" encoding="utf-8"?>
<ds:datastoreItem xmlns:ds="http://schemas.openxmlformats.org/officeDocument/2006/customXml" ds:itemID="{37EF12D3-49DA-4735-AC22-666F94F624DA}"/>
</file>

<file path=customXml/itemProps72.xml><?xml version="1.0" encoding="utf-8"?>
<ds:datastoreItem xmlns:ds="http://schemas.openxmlformats.org/officeDocument/2006/customXml" ds:itemID="{5D071507-9621-43C0-B1BC-85C4ECAEB950}"/>
</file>

<file path=customXml/itemProps73.xml><?xml version="1.0" encoding="utf-8"?>
<ds:datastoreItem xmlns:ds="http://schemas.openxmlformats.org/officeDocument/2006/customXml" ds:itemID="{26271C23-99EB-44C6-A253-1A1DC60FB527}"/>
</file>

<file path=customXml/itemProps74.xml><?xml version="1.0" encoding="utf-8"?>
<ds:datastoreItem xmlns:ds="http://schemas.openxmlformats.org/officeDocument/2006/customXml" ds:itemID="{75C5ECC4-A0EE-41E0-92EF-FA97FF38B192}"/>
</file>

<file path=customXml/itemProps75.xml><?xml version="1.0" encoding="utf-8"?>
<ds:datastoreItem xmlns:ds="http://schemas.openxmlformats.org/officeDocument/2006/customXml" ds:itemID="{8E99CA23-3B17-4650-ACB1-00D0AD031981}"/>
</file>

<file path=customXml/itemProps76.xml><?xml version="1.0" encoding="utf-8"?>
<ds:datastoreItem xmlns:ds="http://schemas.openxmlformats.org/officeDocument/2006/customXml" ds:itemID="{5DFCE677-6BB7-4AC0-BDA6-4C168345D99A}"/>
</file>

<file path=customXml/itemProps77.xml><?xml version="1.0" encoding="utf-8"?>
<ds:datastoreItem xmlns:ds="http://schemas.openxmlformats.org/officeDocument/2006/customXml" ds:itemID="{04CDDE1F-8999-41C7-9AB4-F3A8CB755E44}"/>
</file>

<file path=customXml/itemProps78.xml><?xml version="1.0" encoding="utf-8"?>
<ds:datastoreItem xmlns:ds="http://schemas.openxmlformats.org/officeDocument/2006/customXml" ds:itemID="{8ED35CEA-FB94-4523-BA45-C0F8BA038A48}"/>
</file>

<file path=customXml/itemProps79.xml><?xml version="1.0" encoding="utf-8"?>
<ds:datastoreItem xmlns:ds="http://schemas.openxmlformats.org/officeDocument/2006/customXml" ds:itemID="{B08FE036-120E-4039-8283-4E606C680D55}"/>
</file>

<file path=customXml/itemProps8.xml><?xml version="1.0" encoding="utf-8"?>
<ds:datastoreItem xmlns:ds="http://schemas.openxmlformats.org/officeDocument/2006/customXml" ds:itemID="{A02371A6-6E86-45DB-86EC-2207979C55E7}"/>
</file>

<file path=customXml/itemProps80.xml><?xml version="1.0" encoding="utf-8"?>
<ds:datastoreItem xmlns:ds="http://schemas.openxmlformats.org/officeDocument/2006/customXml" ds:itemID="{ED8FCA13-B916-487E-9A49-2BC82AB73368}"/>
</file>

<file path=customXml/itemProps81.xml><?xml version="1.0" encoding="utf-8"?>
<ds:datastoreItem xmlns:ds="http://schemas.openxmlformats.org/officeDocument/2006/customXml" ds:itemID="{110EC130-3AC5-4B7D-88CC-EAEE1B709DD5}"/>
</file>

<file path=customXml/itemProps82.xml><?xml version="1.0" encoding="utf-8"?>
<ds:datastoreItem xmlns:ds="http://schemas.openxmlformats.org/officeDocument/2006/customXml" ds:itemID="{9EEB8723-BB13-4588-AC23-666D2C756B9A}"/>
</file>

<file path=customXml/itemProps83.xml><?xml version="1.0" encoding="utf-8"?>
<ds:datastoreItem xmlns:ds="http://schemas.openxmlformats.org/officeDocument/2006/customXml" ds:itemID="{82664443-9715-419E-A430-319A9E1207CF}"/>
</file>

<file path=customXml/itemProps84.xml><?xml version="1.0" encoding="utf-8"?>
<ds:datastoreItem xmlns:ds="http://schemas.openxmlformats.org/officeDocument/2006/customXml" ds:itemID="{386C0F10-656F-48B5-974A-D3FBC420D201}"/>
</file>

<file path=customXml/itemProps85.xml><?xml version="1.0" encoding="utf-8"?>
<ds:datastoreItem xmlns:ds="http://schemas.openxmlformats.org/officeDocument/2006/customXml" ds:itemID="{9BEA1482-390D-418D-951D-EDBCE658839D}"/>
</file>

<file path=customXml/itemProps86.xml><?xml version="1.0" encoding="utf-8"?>
<ds:datastoreItem xmlns:ds="http://schemas.openxmlformats.org/officeDocument/2006/customXml" ds:itemID="{C5C37BEE-D3D9-4CE7-BC94-23B962528206}"/>
</file>

<file path=customXml/itemProps87.xml><?xml version="1.0" encoding="utf-8"?>
<ds:datastoreItem xmlns:ds="http://schemas.openxmlformats.org/officeDocument/2006/customXml" ds:itemID="{4378552A-12A7-427F-BC8D-9F90078FD454}"/>
</file>

<file path=customXml/itemProps88.xml><?xml version="1.0" encoding="utf-8"?>
<ds:datastoreItem xmlns:ds="http://schemas.openxmlformats.org/officeDocument/2006/customXml" ds:itemID="{6C25060B-C201-41D2-9217-7DA0CDFB9DEE}"/>
</file>

<file path=customXml/itemProps89.xml><?xml version="1.0" encoding="utf-8"?>
<ds:datastoreItem xmlns:ds="http://schemas.openxmlformats.org/officeDocument/2006/customXml" ds:itemID="{B007BE36-C480-4D5A-BA2D-B1F7DC1B9A1F}"/>
</file>

<file path=customXml/itemProps9.xml><?xml version="1.0" encoding="utf-8"?>
<ds:datastoreItem xmlns:ds="http://schemas.openxmlformats.org/officeDocument/2006/customXml" ds:itemID="{9962F046-AECE-4761-A2E8-EBDB0122B2B2}"/>
</file>

<file path=customXml/itemProps90.xml><?xml version="1.0" encoding="utf-8"?>
<ds:datastoreItem xmlns:ds="http://schemas.openxmlformats.org/officeDocument/2006/customXml" ds:itemID="{A7970F7C-1112-4FB3-8569-81136FE21BB0}"/>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0860F521-F9FD-46F4-908F-5D3EFFA5E863}"/>
</file>

<file path=customXml/itemProps93.xml><?xml version="1.0" encoding="utf-8"?>
<ds:datastoreItem xmlns:ds="http://schemas.openxmlformats.org/officeDocument/2006/customXml" ds:itemID="{A659ED30-326E-4609-B2BD-6A261D6203EB}"/>
</file>

<file path=customXml/itemProps94.xml><?xml version="1.0" encoding="utf-8"?>
<ds:datastoreItem xmlns:ds="http://schemas.openxmlformats.org/officeDocument/2006/customXml" ds:itemID="{82851600-60DB-4985-8387-5D7F6257355D}"/>
</file>

<file path=customXml/itemProps95.xml><?xml version="1.0" encoding="utf-8"?>
<ds:datastoreItem xmlns:ds="http://schemas.openxmlformats.org/officeDocument/2006/customXml" ds:itemID="{6D22B8EA-2ADF-4318-B035-C37C87F7A98D}"/>
</file>

<file path=customXml/itemProps96.xml><?xml version="1.0" encoding="utf-8"?>
<ds:datastoreItem xmlns:ds="http://schemas.openxmlformats.org/officeDocument/2006/customXml" ds:itemID="{C8DCD141-1252-4CF3-B56A-3EE561AF3E11}"/>
</file>

<file path=customXml/itemProps97.xml><?xml version="1.0" encoding="utf-8"?>
<ds:datastoreItem xmlns:ds="http://schemas.openxmlformats.org/officeDocument/2006/customXml" ds:itemID="{A9F619A0-6D98-4016-AAF7-975DCC37FB14}"/>
</file>

<file path=customXml/itemProps98.xml><?xml version="1.0" encoding="utf-8"?>
<ds:datastoreItem xmlns:ds="http://schemas.openxmlformats.org/officeDocument/2006/customXml" ds:itemID="{F8BF85AB-CD24-44BB-8449-5A436EB22B57}"/>
</file>

<file path=customXml/itemProps99.xml><?xml version="1.0" encoding="utf-8"?>
<ds:datastoreItem xmlns:ds="http://schemas.openxmlformats.org/officeDocument/2006/customXml" ds:itemID="{38E94DFD-B527-46E6-B484-802E31D04ACB}"/>
</file>

<file path=docProps/app.xml><?xml version="1.0" encoding="utf-8"?>
<Properties xmlns="http://schemas.openxmlformats.org/officeDocument/2006/extended-properties" xmlns:vt="http://schemas.openxmlformats.org/officeDocument/2006/docPropsVTypes">
  <Template>Normal</Template>
  <TotalTime>290</TotalTime>
  <Pages>55</Pages>
  <Words>16633</Words>
  <Characters>94810</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111221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dc:description/>
  <cp:lastModifiedBy>Uros Stokic</cp:lastModifiedBy>
  <cp:revision>34</cp:revision>
  <cp:lastPrinted>2019-08-30T11:09:00Z</cp:lastPrinted>
  <dcterms:created xsi:type="dcterms:W3CDTF">2017-07-05T08:34:00Z</dcterms:created>
  <dcterms:modified xsi:type="dcterms:W3CDTF">2019-09-11T07:50:00Z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